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25BC" w14:textId="77777777" w:rsidR="003677E3" w:rsidRPr="008C689C" w:rsidRDefault="00B17544" w:rsidP="008C689C">
      <w:pPr>
        <w:ind w:left="360"/>
        <w:rPr>
          <w:rFonts w:ascii="Arial" w:hAnsi="Arial" w:cs="Arial"/>
          <w:b/>
          <w:bCs/>
          <w:sz w:val="28"/>
          <w:szCs w:val="28"/>
          <w:u w:val="single"/>
        </w:rPr>
      </w:pPr>
      <w:r w:rsidRPr="008C689C">
        <w:rPr>
          <w:rFonts w:ascii="Arial" w:hAnsi="Arial" w:cs="Arial"/>
          <w:b/>
          <w:bCs/>
          <w:sz w:val="28"/>
          <w:szCs w:val="28"/>
          <w:u w:val="single"/>
        </w:rPr>
        <w:t xml:space="preserve"> </w:t>
      </w:r>
      <w:r w:rsidR="003677E3" w:rsidRPr="008C689C">
        <w:rPr>
          <w:rFonts w:ascii="Arial" w:hAnsi="Arial" w:cs="Arial"/>
          <w:b/>
          <w:bCs/>
          <w:sz w:val="28"/>
          <w:szCs w:val="28"/>
          <w:u w:val="single"/>
        </w:rPr>
        <w:t>Mateřská škola Těchlovice, okr. Děčín, příspěvková</w:t>
      </w:r>
      <w:r w:rsidR="008C689C">
        <w:rPr>
          <w:rFonts w:ascii="Arial" w:hAnsi="Arial" w:cs="Arial"/>
          <w:b/>
          <w:bCs/>
          <w:sz w:val="28"/>
          <w:szCs w:val="28"/>
          <w:u w:val="single"/>
        </w:rPr>
        <w:t xml:space="preserve"> </w:t>
      </w:r>
      <w:r w:rsidR="003677E3" w:rsidRPr="008C689C">
        <w:rPr>
          <w:rFonts w:ascii="Arial" w:hAnsi="Arial" w:cs="Arial"/>
          <w:b/>
          <w:bCs/>
          <w:sz w:val="28"/>
          <w:szCs w:val="28"/>
          <w:u w:val="single"/>
        </w:rPr>
        <w:t>organizace</w:t>
      </w:r>
    </w:p>
    <w:p w14:paraId="07FD860D" w14:textId="77777777" w:rsidR="003677E3" w:rsidRPr="008C689C" w:rsidRDefault="003677E3" w:rsidP="008C689C">
      <w:pPr>
        <w:ind w:left="360"/>
        <w:rPr>
          <w:rFonts w:ascii="Arial" w:hAnsi="Arial" w:cs="Arial"/>
          <w:b/>
          <w:bCs/>
          <w:sz w:val="28"/>
          <w:szCs w:val="28"/>
          <w:u w:val="single"/>
        </w:rPr>
      </w:pPr>
    </w:p>
    <w:p w14:paraId="240C51A7" w14:textId="1F29C017" w:rsidR="003677E3" w:rsidRPr="00C22EA1" w:rsidRDefault="00EF28E0" w:rsidP="00DA0748">
      <w:pPr>
        <w:ind w:left="360"/>
        <w:jc w:val="center"/>
        <w:rPr>
          <w:rFonts w:ascii="Arial" w:hAnsi="Arial" w:cs="Arial"/>
          <w:b/>
          <w:bCs/>
          <w:sz w:val="36"/>
          <w:szCs w:val="36"/>
        </w:rPr>
      </w:pPr>
      <w:r>
        <w:rPr>
          <w:rFonts w:ascii="Arial" w:hAnsi="Arial" w:cs="Arial"/>
          <w:b/>
          <w:bCs/>
          <w:noProof/>
          <w:sz w:val="36"/>
          <w:szCs w:val="36"/>
        </w:rPr>
        <w:drawing>
          <wp:inline distT="0" distB="0" distL="0" distR="0" wp14:anchorId="5B608083" wp14:editId="458F2275">
            <wp:extent cx="3438525" cy="1323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323975"/>
                    </a:xfrm>
                    <a:prstGeom prst="rect">
                      <a:avLst/>
                    </a:prstGeom>
                    <a:noFill/>
                    <a:ln>
                      <a:noFill/>
                    </a:ln>
                  </pic:spPr>
                </pic:pic>
              </a:graphicData>
            </a:graphic>
          </wp:inline>
        </w:drawing>
      </w:r>
    </w:p>
    <w:p w14:paraId="07A53E9A" w14:textId="77777777" w:rsidR="003677E3" w:rsidRPr="00C22EA1" w:rsidRDefault="003677E3" w:rsidP="002502EE">
      <w:pPr>
        <w:ind w:left="360"/>
        <w:jc w:val="center"/>
        <w:rPr>
          <w:rFonts w:ascii="Arial" w:hAnsi="Arial" w:cs="Arial"/>
          <w:b/>
          <w:bCs/>
          <w:sz w:val="36"/>
          <w:szCs w:val="36"/>
        </w:rPr>
      </w:pPr>
    </w:p>
    <w:p w14:paraId="695F3FA2" w14:textId="77777777" w:rsidR="003677E3" w:rsidRPr="00C22EA1" w:rsidRDefault="003677E3" w:rsidP="002502EE">
      <w:pPr>
        <w:ind w:left="360"/>
        <w:jc w:val="center"/>
        <w:rPr>
          <w:rFonts w:ascii="Arial" w:hAnsi="Arial" w:cs="Arial"/>
          <w:b/>
          <w:bCs/>
          <w:sz w:val="36"/>
          <w:szCs w:val="36"/>
        </w:rPr>
      </w:pPr>
    </w:p>
    <w:p w14:paraId="061911B5" w14:textId="77777777" w:rsidR="003677E3" w:rsidRPr="00C22EA1" w:rsidRDefault="003677E3" w:rsidP="002502EE">
      <w:pPr>
        <w:ind w:left="360"/>
        <w:jc w:val="center"/>
        <w:rPr>
          <w:rFonts w:ascii="Arial" w:hAnsi="Arial" w:cs="Arial"/>
          <w:b/>
          <w:bCs/>
          <w:sz w:val="40"/>
          <w:szCs w:val="40"/>
        </w:rPr>
      </w:pPr>
      <w:r w:rsidRPr="00C22EA1">
        <w:rPr>
          <w:rFonts w:ascii="Arial" w:hAnsi="Arial" w:cs="Arial"/>
          <w:b/>
          <w:bCs/>
          <w:sz w:val="40"/>
          <w:szCs w:val="40"/>
        </w:rPr>
        <w:t>ŠKOLNÍ VZDĚLÁVACÍ PROGRAM</w:t>
      </w:r>
    </w:p>
    <w:p w14:paraId="0AC8F6CB" w14:textId="77777777" w:rsidR="003677E3" w:rsidRPr="00C22EA1" w:rsidRDefault="003677E3" w:rsidP="002502EE">
      <w:pPr>
        <w:ind w:left="360"/>
        <w:jc w:val="center"/>
        <w:rPr>
          <w:rFonts w:ascii="Arial" w:hAnsi="Arial" w:cs="Arial"/>
          <w:b/>
          <w:bCs/>
          <w:sz w:val="40"/>
          <w:szCs w:val="40"/>
        </w:rPr>
      </w:pPr>
      <w:r w:rsidRPr="00C22EA1">
        <w:rPr>
          <w:rFonts w:ascii="Arial" w:hAnsi="Arial" w:cs="Arial"/>
          <w:b/>
          <w:bCs/>
          <w:sz w:val="40"/>
          <w:szCs w:val="40"/>
        </w:rPr>
        <w:t>pro předškolní vzdělávání</w:t>
      </w:r>
    </w:p>
    <w:p w14:paraId="5AB07966" w14:textId="77777777" w:rsidR="003677E3" w:rsidRPr="00C22EA1" w:rsidRDefault="003677E3" w:rsidP="002502EE">
      <w:pPr>
        <w:ind w:left="360"/>
        <w:jc w:val="center"/>
        <w:rPr>
          <w:rFonts w:ascii="Arial" w:hAnsi="Arial" w:cs="Arial"/>
          <w:b/>
          <w:bCs/>
          <w:sz w:val="40"/>
          <w:szCs w:val="40"/>
        </w:rPr>
      </w:pPr>
    </w:p>
    <w:p w14:paraId="3F2E2BFA" w14:textId="77777777" w:rsidR="003677E3" w:rsidRPr="00C22EA1" w:rsidRDefault="003677E3" w:rsidP="002502EE">
      <w:pPr>
        <w:ind w:left="360"/>
        <w:jc w:val="center"/>
        <w:rPr>
          <w:rFonts w:ascii="Arial" w:hAnsi="Arial" w:cs="Arial"/>
          <w:b/>
          <w:bCs/>
          <w:sz w:val="40"/>
          <w:szCs w:val="40"/>
        </w:rPr>
      </w:pPr>
      <w:r w:rsidRPr="00C22EA1">
        <w:rPr>
          <w:rFonts w:ascii="Arial" w:hAnsi="Arial" w:cs="Arial"/>
          <w:b/>
          <w:bCs/>
          <w:sz w:val="40"/>
          <w:szCs w:val="40"/>
        </w:rPr>
        <w:t>Mateřské školy v Těchlovicích</w:t>
      </w:r>
    </w:p>
    <w:p w14:paraId="6959DB34" w14:textId="77777777" w:rsidR="003677E3" w:rsidRPr="00C22EA1" w:rsidRDefault="003677E3" w:rsidP="002502EE">
      <w:pPr>
        <w:ind w:left="360"/>
        <w:jc w:val="center"/>
        <w:rPr>
          <w:rFonts w:ascii="Arial" w:hAnsi="Arial" w:cs="Arial"/>
          <w:b/>
          <w:bCs/>
          <w:sz w:val="40"/>
          <w:szCs w:val="40"/>
        </w:rPr>
      </w:pPr>
    </w:p>
    <w:p w14:paraId="373B3B60" w14:textId="77777777" w:rsidR="003677E3" w:rsidRPr="00C22EA1" w:rsidRDefault="003677E3" w:rsidP="002502EE">
      <w:pPr>
        <w:ind w:left="360"/>
        <w:jc w:val="center"/>
        <w:rPr>
          <w:rFonts w:ascii="Arial" w:hAnsi="Arial" w:cs="Arial"/>
          <w:b/>
          <w:bCs/>
          <w:sz w:val="40"/>
          <w:szCs w:val="40"/>
        </w:rPr>
      </w:pPr>
    </w:p>
    <w:p w14:paraId="76619169" w14:textId="2D5140CF" w:rsidR="003677E3" w:rsidRPr="00C22EA1" w:rsidRDefault="003677E3" w:rsidP="002502EE">
      <w:pPr>
        <w:ind w:left="360"/>
        <w:jc w:val="center"/>
        <w:rPr>
          <w:rFonts w:ascii="Arial" w:hAnsi="Arial" w:cs="Arial"/>
          <w:b/>
          <w:bCs/>
          <w:sz w:val="40"/>
          <w:szCs w:val="40"/>
        </w:rPr>
      </w:pPr>
      <w:r w:rsidRPr="00C22EA1">
        <w:rPr>
          <w:rFonts w:ascii="Arial" w:hAnsi="Arial" w:cs="Arial"/>
          <w:b/>
          <w:bCs/>
          <w:sz w:val="40"/>
          <w:szCs w:val="40"/>
        </w:rPr>
        <w:t>„</w:t>
      </w:r>
      <w:r w:rsidR="002F63F3" w:rsidRPr="00C22EA1">
        <w:rPr>
          <w:rFonts w:ascii="Arial" w:hAnsi="Arial" w:cs="Arial"/>
          <w:b/>
          <w:bCs/>
          <w:sz w:val="40"/>
          <w:szCs w:val="40"/>
        </w:rPr>
        <w:t xml:space="preserve"> </w:t>
      </w:r>
      <w:r w:rsidR="00EF28E0">
        <w:rPr>
          <w:rFonts w:ascii="Arial" w:hAnsi="Arial" w:cs="Arial"/>
          <w:b/>
          <w:bCs/>
          <w:sz w:val="40"/>
          <w:szCs w:val="40"/>
        </w:rPr>
        <w:t>DOBRODRUŽSTVÍ S ČLOVÍČKEM</w:t>
      </w:r>
      <w:r w:rsidRPr="00C22EA1">
        <w:rPr>
          <w:rFonts w:ascii="Arial" w:hAnsi="Arial" w:cs="Arial"/>
          <w:b/>
          <w:bCs/>
          <w:sz w:val="40"/>
          <w:szCs w:val="40"/>
        </w:rPr>
        <w:t>“</w:t>
      </w:r>
    </w:p>
    <w:p w14:paraId="18146A8C" w14:textId="77777777" w:rsidR="003677E3" w:rsidRPr="00C22EA1" w:rsidRDefault="003677E3" w:rsidP="002502EE">
      <w:pPr>
        <w:ind w:left="360"/>
        <w:jc w:val="center"/>
        <w:rPr>
          <w:rFonts w:ascii="Arial" w:hAnsi="Arial" w:cs="Arial"/>
          <w:b/>
          <w:bCs/>
          <w:sz w:val="40"/>
          <w:szCs w:val="40"/>
        </w:rPr>
      </w:pPr>
    </w:p>
    <w:p w14:paraId="62484B02" w14:textId="59727DFC" w:rsidR="003677E3" w:rsidRPr="00C22EA1" w:rsidRDefault="009D5EC9" w:rsidP="002502EE">
      <w:pPr>
        <w:ind w:left="360"/>
        <w:jc w:val="center"/>
        <w:rPr>
          <w:rFonts w:ascii="Arial" w:hAnsi="Arial" w:cs="Arial"/>
          <w:b/>
          <w:bCs/>
          <w:sz w:val="40"/>
          <w:szCs w:val="40"/>
        </w:rPr>
      </w:pPr>
      <w:r w:rsidRPr="00F135BD">
        <w:rPr>
          <w:rFonts w:ascii="Arial" w:hAnsi="Arial" w:cs="Arial"/>
          <w:b/>
          <w:bCs/>
          <w:sz w:val="40"/>
          <w:szCs w:val="40"/>
        </w:rPr>
        <w:t>Č.</w:t>
      </w:r>
      <w:r w:rsidR="00F135BD">
        <w:rPr>
          <w:rFonts w:ascii="Arial" w:hAnsi="Arial" w:cs="Arial"/>
          <w:b/>
          <w:bCs/>
          <w:sz w:val="40"/>
          <w:szCs w:val="40"/>
        </w:rPr>
        <w:t xml:space="preserve"> </w:t>
      </w:r>
      <w:r w:rsidRPr="00F135BD">
        <w:rPr>
          <w:rFonts w:ascii="Arial" w:hAnsi="Arial" w:cs="Arial"/>
          <w:b/>
          <w:bCs/>
          <w:sz w:val="40"/>
          <w:szCs w:val="40"/>
        </w:rPr>
        <w:t xml:space="preserve">j. </w:t>
      </w:r>
      <w:r w:rsidR="00F135BD" w:rsidRPr="00F135BD">
        <w:rPr>
          <w:rFonts w:ascii="Arial" w:hAnsi="Arial" w:cs="Arial"/>
          <w:b/>
          <w:bCs/>
          <w:sz w:val="40"/>
          <w:szCs w:val="40"/>
        </w:rPr>
        <w:t>76</w:t>
      </w:r>
      <w:r w:rsidRPr="00F135BD">
        <w:rPr>
          <w:rFonts w:ascii="Arial" w:hAnsi="Arial" w:cs="Arial"/>
          <w:b/>
          <w:bCs/>
          <w:sz w:val="40"/>
          <w:szCs w:val="40"/>
        </w:rPr>
        <w:t>/</w:t>
      </w:r>
      <w:r w:rsidR="00643069" w:rsidRPr="00F135BD">
        <w:rPr>
          <w:rFonts w:ascii="Arial" w:hAnsi="Arial" w:cs="Arial"/>
          <w:b/>
          <w:bCs/>
          <w:sz w:val="40"/>
          <w:szCs w:val="40"/>
        </w:rPr>
        <w:t>20</w:t>
      </w:r>
      <w:r w:rsidR="00EF28E0" w:rsidRPr="00F135BD">
        <w:rPr>
          <w:rFonts w:ascii="Arial" w:hAnsi="Arial" w:cs="Arial"/>
          <w:b/>
          <w:bCs/>
          <w:sz w:val="40"/>
          <w:szCs w:val="40"/>
        </w:rPr>
        <w:t>23</w:t>
      </w:r>
    </w:p>
    <w:p w14:paraId="0A7276E1" w14:textId="77777777" w:rsidR="003677E3" w:rsidRPr="00C22EA1" w:rsidRDefault="003677E3" w:rsidP="002502EE">
      <w:pPr>
        <w:ind w:left="360"/>
        <w:jc w:val="center"/>
        <w:rPr>
          <w:rFonts w:ascii="Arial" w:hAnsi="Arial" w:cs="Arial"/>
          <w:b/>
          <w:bCs/>
          <w:sz w:val="40"/>
          <w:szCs w:val="40"/>
        </w:rPr>
      </w:pPr>
    </w:p>
    <w:p w14:paraId="64473F79" w14:textId="77777777" w:rsidR="003677E3" w:rsidRPr="00C22EA1" w:rsidRDefault="003677E3" w:rsidP="002502EE">
      <w:pPr>
        <w:ind w:left="360"/>
        <w:jc w:val="center"/>
        <w:rPr>
          <w:rFonts w:ascii="Arial" w:hAnsi="Arial" w:cs="Arial"/>
          <w:b/>
          <w:bCs/>
          <w:sz w:val="40"/>
          <w:szCs w:val="40"/>
        </w:rPr>
      </w:pPr>
    </w:p>
    <w:p w14:paraId="1C5AE578" w14:textId="77777777" w:rsidR="003677E3" w:rsidRPr="00C22EA1" w:rsidRDefault="003677E3" w:rsidP="002502EE">
      <w:pPr>
        <w:autoSpaceDE w:val="0"/>
        <w:autoSpaceDN w:val="0"/>
        <w:adjustRightInd w:val="0"/>
        <w:jc w:val="center"/>
        <w:rPr>
          <w:rFonts w:ascii="Arial" w:hAnsi="Arial" w:cs="Arial"/>
          <w:b/>
          <w:bCs/>
          <w:sz w:val="32"/>
          <w:szCs w:val="32"/>
        </w:rPr>
      </w:pPr>
      <w:r w:rsidRPr="00C22EA1">
        <w:rPr>
          <w:rFonts w:ascii="Arial" w:hAnsi="Arial" w:cs="Arial"/>
          <w:b/>
          <w:bCs/>
          <w:sz w:val="32"/>
          <w:szCs w:val="32"/>
        </w:rPr>
        <w:t>MOTTO:</w:t>
      </w:r>
    </w:p>
    <w:p w14:paraId="6621DE45" w14:textId="77777777" w:rsidR="003677E3" w:rsidRPr="00C22EA1" w:rsidRDefault="003677E3" w:rsidP="002502EE">
      <w:pPr>
        <w:autoSpaceDE w:val="0"/>
        <w:autoSpaceDN w:val="0"/>
        <w:adjustRightInd w:val="0"/>
        <w:jc w:val="center"/>
        <w:rPr>
          <w:rFonts w:ascii="Arial" w:hAnsi="Arial" w:cs="Arial"/>
          <w:b/>
          <w:bCs/>
          <w:sz w:val="32"/>
          <w:szCs w:val="32"/>
        </w:rPr>
      </w:pPr>
    </w:p>
    <w:p w14:paraId="3C58E751" w14:textId="77777777" w:rsidR="003677E3" w:rsidRPr="00C22EA1" w:rsidRDefault="003677E3" w:rsidP="002502EE">
      <w:pPr>
        <w:jc w:val="center"/>
        <w:rPr>
          <w:rFonts w:ascii="Arial" w:hAnsi="Arial" w:cs="Arial"/>
          <w:b/>
          <w:bCs/>
          <w:sz w:val="32"/>
          <w:szCs w:val="32"/>
        </w:rPr>
      </w:pPr>
      <w:r w:rsidRPr="00C22EA1">
        <w:rPr>
          <w:rFonts w:ascii="Arial" w:hAnsi="Arial" w:cs="Arial"/>
          <w:b/>
          <w:bCs/>
          <w:sz w:val="32"/>
          <w:szCs w:val="32"/>
        </w:rPr>
        <w:t>„Kdo žije s otevřenou náručí, obvykle neudělá kariéru,</w:t>
      </w:r>
    </w:p>
    <w:p w14:paraId="39AED7A2" w14:textId="77777777" w:rsidR="003677E3" w:rsidRPr="00C22EA1" w:rsidRDefault="003677E3" w:rsidP="002502EE">
      <w:pPr>
        <w:jc w:val="center"/>
        <w:rPr>
          <w:rFonts w:ascii="Arial" w:hAnsi="Arial" w:cs="Arial"/>
          <w:b/>
          <w:bCs/>
          <w:sz w:val="32"/>
          <w:szCs w:val="32"/>
        </w:rPr>
      </w:pPr>
      <w:r w:rsidRPr="00C22EA1">
        <w:rPr>
          <w:rFonts w:ascii="Arial" w:hAnsi="Arial" w:cs="Arial"/>
          <w:b/>
          <w:bCs/>
          <w:sz w:val="32"/>
          <w:szCs w:val="32"/>
        </w:rPr>
        <w:t>ale nalezne spoustu lidí, které může obejmout.“</w:t>
      </w:r>
    </w:p>
    <w:p w14:paraId="03932717" w14:textId="77777777" w:rsidR="003677E3" w:rsidRPr="00C22EA1" w:rsidRDefault="003677E3" w:rsidP="002502EE">
      <w:pPr>
        <w:ind w:left="360"/>
        <w:jc w:val="center"/>
        <w:rPr>
          <w:rFonts w:ascii="Arial" w:hAnsi="Arial" w:cs="Arial"/>
          <w:b/>
          <w:bCs/>
          <w:sz w:val="40"/>
          <w:szCs w:val="40"/>
        </w:rPr>
      </w:pPr>
    </w:p>
    <w:p w14:paraId="3F4F4A8A" w14:textId="77777777" w:rsidR="003677E3" w:rsidRPr="00C22EA1" w:rsidRDefault="003677E3" w:rsidP="002502EE">
      <w:pPr>
        <w:ind w:left="360"/>
        <w:jc w:val="center"/>
        <w:rPr>
          <w:rFonts w:ascii="Arial" w:hAnsi="Arial" w:cs="Arial"/>
          <w:b/>
          <w:bCs/>
          <w:color w:val="FF0000"/>
          <w:sz w:val="40"/>
          <w:szCs w:val="40"/>
        </w:rPr>
      </w:pPr>
      <w:r w:rsidRPr="00C22EA1">
        <w:rPr>
          <w:rFonts w:ascii="Arial" w:hAnsi="Arial" w:cs="Arial"/>
          <w:b/>
          <w:bCs/>
          <w:sz w:val="36"/>
          <w:szCs w:val="36"/>
        </w:rPr>
        <w:t>BRUNO FERRERO</w:t>
      </w:r>
    </w:p>
    <w:p w14:paraId="5FEB57EA" w14:textId="77777777" w:rsidR="003677E3" w:rsidRPr="00C22EA1" w:rsidRDefault="003677E3" w:rsidP="002502EE">
      <w:pPr>
        <w:ind w:left="360"/>
        <w:jc w:val="center"/>
        <w:rPr>
          <w:rFonts w:ascii="Arial" w:hAnsi="Arial" w:cs="Arial"/>
          <w:b/>
          <w:bCs/>
          <w:sz w:val="40"/>
          <w:szCs w:val="40"/>
        </w:rPr>
      </w:pPr>
    </w:p>
    <w:p w14:paraId="6298864B" w14:textId="77777777" w:rsidR="003677E3" w:rsidRPr="00C22EA1" w:rsidRDefault="003677E3" w:rsidP="002502EE">
      <w:pPr>
        <w:ind w:left="360"/>
        <w:jc w:val="center"/>
        <w:rPr>
          <w:rFonts w:ascii="Arial" w:hAnsi="Arial" w:cs="Arial"/>
          <w:b/>
          <w:bCs/>
          <w:sz w:val="40"/>
          <w:szCs w:val="40"/>
        </w:rPr>
      </w:pPr>
    </w:p>
    <w:p w14:paraId="1064E6BB" w14:textId="77777777" w:rsidR="001F26C5" w:rsidRDefault="001F26C5" w:rsidP="002F63F3">
      <w:pPr>
        <w:autoSpaceDE w:val="0"/>
        <w:autoSpaceDN w:val="0"/>
        <w:adjustRightInd w:val="0"/>
        <w:spacing w:line="360" w:lineRule="auto"/>
        <w:rPr>
          <w:rFonts w:ascii="Arial" w:hAnsi="Arial" w:cs="Arial"/>
          <w:sz w:val="24"/>
          <w:szCs w:val="24"/>
        </w:rPr>
      </w:pPr>
    </w:p>
    <w:p w14:paraId="09F4549A" w14:textId="77777777"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Vychází z podmínek MŠ, je zpracován pedagogickými pracovnicemi mateřské školy.</w:t>
      </w:r>
    </w:p>
    <w:p w14:paraId="7D5E420D" w14:textId="2CF5EE83"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Byl projednán</w:t>
      </w:r>
      <w:r w:rsidR="006C2521">
        <w:rPr>
          <w:rFonts w:ascii="Arial" w:hAnsi="Arial" w:cs="Arial"/>
          <w:sz w:val="24"/>
          <w:szCs w:val="24"/>
        </w:rPr>
        <w:t xml:space="preserve"> </w:t>
      </w:r>
      <w:r w:rsidRPr="002F63F3">
        <w:rPr>
          <w:rFonts w:ascii="Arial" w:hAnsi="Arial" w:cs="Arial"/>
          <w:sz w:val="24"/>
          <w:szCs w:val="24"/>
        </w:rPr>
        <w:t xml:space="preserve">na pedagogické radě </w:t>
      </w:r>
      <w:r w:rsidR="002F63F3" w:rsidRPr="002F63F3">
        <w:rPr>
          <w:rFonts w:ascii="Arial" w:hAnsi="Arial" w:cs="Arial"/>
          <w:sz w:val="24"/>
          <w:szCs w:val="24"/>
        </w:rPr>
        <w:t>26</w:t>
      </w:r>
      <w:r w:rsidRPr="002F63F3">
        <w:rPr>
          <w:rFonts w:ascii="Arial" w:hAnsi="Arial" w:cs="Arial"/>
          <w:sz w:val="24"/>
          <w:szCs w:val="24"/>
        </w:rPr>
        <w:t>. 8. 20</w:t>
      </w:r>
      <w:r w:rsidR="006C2521">
        <w:rPr>
          <w:rFonts w:ascii="Arial" w:hAnsi="Arial" w:cs="Arial"/>
          <w:sz w:val="24"/>
          <w:szCs w:val="24"/>
        </w:rPr>
        <w:t>2</w:t>
      </w:r>
      <w:r w:rsidR="00EF28E0">
        <w:rPr>
          <w:rFonts w:ascii="Arial" w:hAnsi="Arial" w:cs="Arial"/>
          <w:sz w:val="24"/>
          <w:szCs w:val="24"/>
        </w:rPr>
        <w:t>3</w:t>
      </w:r>
      <w:r w:rsidRPr="002F63F3">
        <w:rPr>
          <w:rFonts w:ascii="Arial" w:hAnsi="Arial" w:cs="Arial"/>
          <w:sz w:val="24"/>
          <w:szCs w:val="24"/>
        </w:rPr>
        <w:t>.</w:t>
      </w:r>
    </w:p>
    <w:p w14:paraId="2418F013" w14:textId="147FEFE7"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Platnost dokumentu: od školního roku 20</w:t>
      </w:r>
      <w:r w:rsidR="00EF28E0">
        <w:rPr>
          <w:rFonts w:ascii="Arial" w:hAnsi="Arial" w:cs="Arial"/>
          <w:sz w:val="24"/>
          <w:szCs w:val="24"/>
        </w:rPr>
        <w:t>23</w:t>
      </w:r>
      <w:r w:rsidRPr="002F63F3">
        <w:rPr>
          <w:rFonts w:ascii="Arial" w:hAnsi="Arial" w:cs="Arial"/>
          <w:sz w:val="24"/>
          <w:szCs w:val="24"/>
        </w:rPr>
        <w:t xml:space="preserve"> / 20</w:t>
      </w:r>
      <w:r w:rsidR="004C01BD">
        <w:rPr>
          <w:rFonts w:ascii="Arial" w:hAnsi="Arial" w:cs="Arial"/>
          <w:sz w:val="24"/>
          <w:szCs w:val="24"/>
        </w:rPr>
        <w:t>2</w:t>
      </w:r>
      <w:r w:rsidR="00EF28E0">
        <w:rPr>
          <w:rFonts w:ascii="Arial" w:hAnsi="Arial" w:cs="Arial"/>
          <w:sz w:val="24"/>
          <w:szCs w:val="24"/>
        </w:rPr>
        <w:t>8</w:t>
      </w:r>
    </w:p>
    <w:p w14:paraId="5793B156" w14:textId="77777777" w:rsidR="00873059" w:rsidRDefault="00873059" w:rsidP="002F63F3">
      <w:pPr>
        <w:autoSpaceDE w:val="0"/>
        <w:autoSpaceDN w:val="0"/>
        <w:adjustRightInd w:val="0"/>
        <w:spacing w:line="360" w:lineRule="auto"/>
        <w:rPr>
          <w:rFonts w:ascii="Arial" w:hAnsi="Arial" w:cs="Arial"/>
          <w:b/>
          <w:bCs/>
          <w:sz w:val="24"/>
          <w:szCs w:val="24"/>
        </w:rPr>
      </w:pPr>
    </w:p>
    <w:p w14:paraId="6BBECC69" w14:textId="5807279A"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lastRenderedPageBreak/>
        <w:t>Obsah:</w:t>
      </w:r>
    </w:p>
    <w:p w14:paraId="11B4CB3D" w14:textId="77777777" w:rsidR="003677E3" w:rsidRPr="00643069" w:rsidRDefault="003677E3" w:rsidP="002F63F3">
      <w:pPr>
        <w:autoSpaceDE w:val="0"/>
        <w:autoSpaceDN w:val="0"/>
        <w:adjustRightInd w:val="0"/>
        <w:spacing w:line="360" w:lineRule="auto"/>
        <w:rPr>
          <w:rFonts w:ascii="Arial" w:hAnsi="Arial" w:cs="Arial"/>
          <w:b/>
          <w:bCs/>
          <w:sz w:val="24"/>
          <w:szCs w:val="24"/>
        </w:rPr>
      </w:pPr>
      <w:r w:rsidRPr="00643069">
        <w:rPr>
          <w:rFonts w:ascii="Arial" w:hAnsi="Arial" w:cs="Arial"/>
          <w:b/>
          <w:bCs/>
          <w:sz w:val="24"/>
          <w:szCs w:val="24"/>
        </w:rPr>
        <w:t>1. IDENTIFIKA</w:t>
      </w:r>
      <w:r w:rsidRPr="00643069">
        <w:rPr>
          <w:rFonts w:ascii="Arial" w:hAnsi="Arial" w:cs="Arial"/>
          <w:b/>
          <w:sz w:val="24"/>
          <w:szCs w:val="24"/>
        </w:rPr>
        <w:t>Č</w:t>
      </w:r>
      <w:r w:rsidRPr="00643069">
        <w:rPr>
          <w:rFonts w:ascii="Arial" w:hAnsi="Arial" w:cs="Arial"/>
          <w:b/>
          <w:bCs/>
          <w:sz w:val="24"/>
          <w:szCs w:val="24"/>
        </w:rPr>
        <w:t>NÍ ÚDAJE</w:t>
      </w:r>
    </w:p>
    <w:p w14:paraId="5FE596A2" w14:textId="77777777"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t>2. HISTORIE MATEŘSKÉ ŠKOLY</w:t>
      </w:r>
    </w:p>
    <w:p w14:paraId="05D0BCE4" w14:textId="77777777"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t>3. CHARAKTERISTIKA ŠKOLY</w:t>
      </w:r>
    </w:p>
    <w:p w14:paraId="33EB29DB" w14:textId="77777777"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3.1 Mimoškolní akce</w:t>
      </w:r>
    </w:p>
    <w:p w14:paraId="5FB184C8" w14:textId="77777777"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t>4. OBECNÉ PODMÍNKY VZDĚLÁVÁNÍ</w:t>
      </w:r>
    </w:p>
    <w:p w14:paraId="383FDEC6" w14:textId="77777777"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4.1 Dlouhodobé záměry</w:t>
      </w:r>
    </w:p>
    <w:p w14:paraId="05521DE9" w14:textId="77777777"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4.2 Přijímání dětí do MŠ</w:t>
      </w:r>
    </w:p>
    <w:p w14:paraId="3A522E2A"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4.3 Zápis do mateřské školy</w:t>
      </w:r>
    </w:p>
    <w:p w14:paraId="7DC1D5C6" w14:textId="77777777"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t>5. ORGANIZACE VZDĚLÁVÁNÍ</w:t>
      </w:r>
    </w:p>
    <w:p w14:paraId="103308F0" w14:textId="77777777" w:rsidR="0074624B" w:rsidRDefault="0074624B" w:rsidP="002F63F3">
      <w:pPr>
        <w:pStyle w:val="Standard"/>
        <w:spacing w:line="360" w:lineRule="auto"/>
        <w:rPr>
          <w:rFonts w:ascii="Arial" w:hAnsi="Arial" w:cs="Arial"/>
          <w:kern w:val="24"/>
        </w:rPr>
      </w:pPr>
      <w:r>
        <w:rPr>
          <w:rFonts w:ascii="Arial" w:hAnsi="Arial" w:cs="Arial"/>
          <w:kern w:val="24"/>
        </w:rPr>
        <w:t>5.1 Věcné podmínky</w:t>
      </w:r>
    </w:p>
    <w:p w14:paraId="10EAAA58" w14:textId="77777777" w:rsidR="003677E3" w:rsidRPr="002F63F3" w:rsidRDefault="003677E3" w:rsidP="002F63F3">
      <w:pPr>
        <w:pStyle w:val="Standard"/>
        <w:spacing w:line="360" w:lineRule="auto"/>
        <w:rPr>
          <w:rFonts w:ascii="Arial" w:hAnsi="Arial" w:cs="Arial"/>
          <w:kern w:val="24"/>
        </w:rPr>
      </w:pPr>
      <w:r w:rsidRPr="002F63F3">
        <w:rPr>
          <w:rFonts w:ascii="Arial" w:hAnsi="Arial" w:cs="Arial"/>
          <w:kern w:val="24"/>
        </w:rPr>
        <w:t>5.2 Kritéria přijímání a zařazování dětí do MŠ</w:t>
      </w:r>
    </w:p>
    <w:p w14:paraId="1595AC91"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5.3 Řízení školy</w:t>
      </w:r>
    </w:p>
    <w:p w14:paraId="2A09EBCD"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5.4 Personální podmínky</w:t>
      </w:r>
    </w:p>
    <w:p w14:paraId="59A7E8FE" w14:textId="77777777" w:rsidR="003677E3" w:rsidRPr="002F63F3" w:rsidRDefault="003677E3" w:rsidP="002F63F3">
      <w:pPr>
        <w:pStyle w:val="Standard"/>
        <w:spacing w:line="360" w:lineRule="auto"/>
        <w:rPr>
          <w:rFonts w:ascii="Arial" w:hAnsi="Arial" w:cs="Arial"/>
        </w:rPr>
      </w:pPr>
      <w:r w:rsidRPr="002F63F3">
        <w:rPr>
          <w:rFonts w:ascii="Arial" w:hAnsi="Arial" w:cs="Arial"/>
        </w:rPr>
        <w:t>5.5 Vnitřní uspořádání školy</w:t>
      </w:r>
    </w:p>
    <w:p w14:paraId="19A24A18" w14:textId="77777777" w:rsidR="003677E3" w:rsidRPr="002F63F3" w:rsidRDefault="003677E3" w:rsidP="002F63F3">
      <w:pPr>
        <w:pStyle w:val="Standard"/>
        <w:spacing w:line="360" w:lineRule="auto"/>
        <w:rPr>
          <w:rFonts w:ascii="Arial" w:hAnsi="Arial" w:cs="Arial"/>
        </w:rPr>
      </w:pPr>
      <w:r w:rsidRPr="002F63F3">
        <w:rPr>
          <w:rFonts w:ascii="Arial" w:hAnsi="Arial" w:cs="Arial"/>
        </w:rPr>
        <w:t>5.6 Spoluúčast rodičů</w:t>
      </w:r>
    </w:p>
    <w:p w14:paraId="02012AD4"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5.7 Životospráva</w:t>
      </w:r>
    </w:p>
    <w:p w14:paraId="01D4ABA9" w14:textId="77777777" w:rsidR="003677E3" w:rsidRPr="002F63F3" w:rsidRDefault="003677E3" w:rsidP="002F63F3">
      <w:pPr>
        <w:pStyle w:val="Standard"/>
        <w:spacing w:line="360" w:lineRule="auto"/>
        <w:jc w:val="both"/>
        <w:rPr>
          <w:rFonts w:ascii="Arial" w:hAnsi="Arial" w:cs="Arial"/>
          <w:b/>
          <w:bCs/>
        </w:rPr>
      </w:pPr>
      <w:r w:rsidRPr="002F63F3">
        <w:rPr>
          <w:rFonts w:ascii="Arial" w:hAnsi="Arial" w:cs="Arial"/>
          <w:b/>
          <w:bCs/>
        </w:rPr>
        <w:t>6. PSYCHOSOCIÁLNÍ PODMÍNKY</w:t>
      </w:r>
    </w:p>
    <w:p w14:paraId="56CA1F0E" w14:textId="77777777" w:rsidR="003677E3" w:rsidRPr="002F63F3" w:rsidRDefault="003677E3" w:rsidP="002F63F3">
      <w:pPr>
        <w:pStyle w:val="Standard"/>
        <w:spacing w:line="360" w:lineRule="auto"/>
        <w:jc w:val="both"/>
        <w:rPr>
          <w:rFonts w:ascii="Arial" w:hAnsi="Arial" w:cs="Arial"/>
          <w:b/>
          <w:bCs/>
        </w:rPr>
      </w:pPr>
      <w:r w:rsidRPr="002F63F3">
        <w:rPr>
          <w:rFonts w:ascii="Arial" w:hAnsi="Arial" w:cs="Arial"/>
          <w:b/>
          <w:bCs/>
        </w:rPr>
        <w:t>7. OBSAH PŘEDŠKOLNÍHO VZDĚLÁVÁNÍ</w:t>
      </w:r>
    </w:p>
    <w:p w14:paraId="23163074" w14:textId="77777777" w:rsidR="003677E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t>8. VZDĚLÁVACÍ OBSAH</w:t>
      </w:r>
    </w:p>
    <w:p w14:paraId="254D9235" w14:textId="77777777" w:rsidR="003E5474" w:rsidRPr="002F63F3" w:rsidRDefault="003E5474" w:rsidP="002F63F3">
      <w:pPr>
        <w:autoSpaceDE w:val="0"/>
        <w:autoSpaceDN w:val="0"/>
        <w:adjustRightInd w:val="0"/>
        <w:spacing w:line="360" w:lineRule="auto"/>
        <w:rPr>
          <w:rFonts w:ascii="Arial" w:hAnsi="Arial" w:cs="Arial"/>
          <w:b/>
          <w:bCs/>
          <w:sz w:val="24"/>
          <w:szCs w:val="24"/>
        </w:rPr>
      </w:pPr>
      <w:r>
        <w:rPr>
          <w:rFonts w:ascii="Arial" w:hAnsi="Arial" w:cs="Arial"/>
          <w:b/>
          <w:bCs/>
          <w:sz w:val="24"/>
          <w:szCs w:val="24"/>
        </w:rPr>
        <w:t>9. VZDĚLÁVÁNÍ DĚTÍ SE SPECIÁLNÍMÍ POTŘEBAMI</w:t>
      </w:r>
      <w:r w:rsidR="00C564FC">
        <w:rPr>
          <w:rFonts w:ascii="Arial" w:hAnsi="Arial" w:cs="Arial"/>
          <w:b/>
          <w:bCs/>
          <w:sz w:val="24"/>
          <w:szCs w:val="24"/>
        </w:rPr>
        <w:t xml:space="preserve"> A DĚTÍ MIMOŘÁDNĚ  </w:t>
      </w:r>
      <w:r w:rsidR="00C564FC">
        <w:rPr>
          <w:rFonts w:ascii="Arial" w:hAnsi="Arial" w:cs="Arial"/>
          <w:b/>
          <w:bCs/>
          <w:sz w:val="24"/>
          <w:szCs w:val="24"/>
        </w:rPr>
        <w:br/>
        <w:t xml:space="preserve">    NADANÝCH</w:t>
      </w:r>
    </w:p>
    <w:p w14:paraId="2BEEBA58" w14:textId="77777777" w:rsidR="003677E3" w:rsidRPr="002F63F3" w:rsidRDefault="003E5474" w:rsidP="002F63F3">
      <w:pPr>
        <w:autoSpaceDE w:val="0"/>
        <w:autoSpaceDN w:val="0"/>
        <w:adjustRightInd w:val="0"/>
        <w:spacing w:line="360" w:lineRule="auto"/>
        <w:rPr>
          <w:rFonts w:ascii="Arial" w:hAnsi="Arial" w:cs="Arial"/>
          <w:b/>
          <w:bCs/>
          <w:sz w:val="24"/>
          <w:szCs w:val="24"/>
        </w:rPr>
      </w:pPr>
      <w:r>
        <w:rPr>
          <w:rFonts w:ascii="Arial" w:hAnsi="Arial" w:cs="Arial"/>
          <w:b/>
          <w:bCs/>
          <w:sz w:val="24"/>
          <w:szCs w:val="24"/>
        </w:rPr>
        <w:t>10</w:t>
      </w:r>
      <w:r w:rsidR="003677E3" w:rsidRPr="002F63F3">
        <w:rPr>
          <w:rFonts w:ascii="Arial" w:hAnsi="Arial" w:cs="Arial"/>
          <w:b/>
          <w:bCs/>
          <w:sz w:val="24"/>
          <w:szCs w:val="24"/>
        </w:rPr>
        <w:t>. AKCE PRO DĚTI V PRŮBĚHU ŠKOLNÍHO ROKU</w:t>
      </w:r>
    </w:p>
    <w:p w14:paraId="006F9990" w14:textId="77777777"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t>1</w:t>
      </w:r>
      <w:r w:rsidR="003E5474">
        <w:rPr>
          <w:rFonts w:ascii="Arial" w:hAnsi="Arial" w:cs="Arial"/>
          <w:b/>
          <w:bCs/>
          <w:sz w:val="24"/>
          <w:szCs w:val="24"/>
        </w:rPr>
        <w:t>1</w:t>
      </w:r>
      <w:r w:rsidRPr="002F63F3">
        <w:rPr>
          <w:rFonts w:ascii="Arial" w:hAnsi="Arial" w:cs="Arial"/>
          <w:b/>
          <w:bCs/>
          <w:sz w:val="24"/>
          <w:szCs w:val="24"/>
        </w:rPr>
        <w:t>. EVALUACE</w:t>
      </w:r>
      <w:r w:rsidR="007F700F">
        <w:rPr>
          <w:rFonts w:ascii="Arial" w:hAnsi="Arial" w:cs="Arial"/>
          <w:b/>
          <w:bCs/>
          <w:sz w:val="24"/>
          <w:szCs w:val="24"/>
        </w:rPr>
        <w:t xml:space="preserve"> A HODNOCENÍ</w:t>
      </w:r>
    </w:p>
    <w:p w14:paraId="5462E9C0" w14:textId="77777777"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3E5474">
        <w:rPr>
          <w:rFonts w:ascii="Arial" w:hAnsi="Arial" w:cs="Arial"/>
          <w:sz w:val="24"/>
          <w:szCs w:val="24"/>
        </w:rPr>
        <w:t>1</w:t>
      </w:r>
      <w:r w:rsidRPr="002F63F3">
        <w:rPr>
          <w:rFonts w:ascii="Arial" w:hAnsi="Arial" w:cs="Arial"/>
          <w:sz w:val="24"/>
          <w:szCs w:val="24"/>
        </w:rPr>
        <w:t>.1 Úroveň třídy</w:t>
      </w:r>
    </w:p>
    <w:p w14:paraId="71AE4CAE" w14:textId="77777777"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3E5474">
        <w:rPr>
          <w:rFonts w:ascii="Arial" w:hAnsi="Arial" w:cs="Arial"/>
          <w:sz w:val="24"/>
          <w:szCs w:val="24"/>
        </w:rPr>
        <w:t>1</w:t>
      </w:r>
      <w:r w:rsidRPr="002F63F3">
        <w:rPr>
          <w:rFonts w:ascii="Arial" w:hAnsi="Arial" w:cs="Arial"/>
          <w:sz w:val="24"/>
          <w:szCs w:val="24"/>
        </w:rPr>
        <w:t>.2 Dotazníky</w:t>
      </w:r>
    </w:p>
    <w:p w14:paraId="46C0A406" w14:textId="77777777"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t>1</w:t>
      </w:r>
      <w:r w:rsidR="003E5474">
        <w:rPr>
          <w:rFonts w:ascii="Arial" w:hAnsi="Arial" w:cs="Arial"/>
          <w:b/>
          <w:bCs/>
          <w:sz w:val="24"/>
          <w:szCs w:val="24"/>
        </w:rPr>
        <w:t>2</w:t>
      </w:r>
      <w:r w:rsidRPr="002F63F3">
        <w:rPr>
          <w:rFonts w:ascii="Arial" w:hAnsi="Arial" w:cs="Arial"/>
          <w:b/>
          <w:bCs/>
          <w:sz w:val="24"/>
          <w:szCs w:val="24"/>
        </w:rPr>
        <w:t>. DOPLŇUJÍCÍ PROGRAMY A PROJEKTY</w:t>
      </w:r>
    </w:p>
    <w:p w14:paraId="67615AE9" w14:textId="77777777"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3E5474">
        <w:rPr>
          <w:rFonts w:ascii="Arial" w:hAnsi="Arial" w:cs="Arial"/>
          <w:sz w:val="24"/>
          <w:szCs w:val="24"/>
        </w:rPr>
        <w:t>2</w:t>
      </w:r>
      <w:r w:rsidRPr="002F63F3">
        <w:rPr>
          <w:rFonts w:ascii="Arial" w:hAnsi="Arial" w:cs="Arial"/>
          <w:sz w:val="24"/>
          <w:szCs w:val="24"/>
        </w:rPr>
        <w:t>.1 Programy a projekty</w:t>
      </w:r>
    </w:p>
    <w:p w14:paraId="1CE98998" w14:textId="77777777"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3E5474">
        <w:rPr>
          <w:rFonts w:ascii="Arial" w:hAnsi="Arial" w:cs="Arial"/>
          <w:sz w:val="24"/>
          <w:szCs w:val="24"/>
        </w:rPr>
        <w:t>2</w:t>
      </w:r>
      <w:r w:rsidRPr="002F63F3">
        <w:rPr>
          <w:rFonts w:ascii="Arial" w:hAnsi="Arial" w:cs="Arial"/>
          <w:sz w:val="24"/>
          <w:szCs w:val="24"/>
        </w:rPr>
        <w:t>.2 Rámcový bezpečnostní program pro MŠ</w:t>
      </w:r>
    </w:p>
    <w:p w14:paraId="465043BE" w14:textId="77777777" w:rsidR="003677E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3E5474">
        <w:rPr>
          <w:rFonts w:ascii="Arial" w:hAnsi="Arial" w:cs="Arial"/>
          <w:sz w:val="24"/>
          <w:szCs w:val="24"/>
        </w:rPr>
        <w:t>2</w:t>
      </w:r>
      <w:r w:rsidRPr="002F63F3">
        <w:rPr>
          <w:rFonts w:ascii="Arial" w:hAnsi="Arial" w:cs="Arial"/>
          <w:sz w:val="24"/>
          <w:szCs w:val="24"/>
        </w:rPr>
        <w:t>.3 Rámcový ekologický (enviromentální) program</w:t>
      </w:r>
    </w:p>
    <w:p w14:paraId="10439A5B" w14:textId="77777777" w:rsidR="008C689C" w:rsidRPr="002F63F3" w:rsidRDefault="008C689C" w:rsidP="002F63F3">
      <w:pPr>
        <w:autoSpaceDE w:val="0"/>
        <w:autoSpaceDN w:val="0"/>
        <w:adjustRightInd w:val="0"/>
        <w:spacing w:line="360" w:lineRule="auto"/>
        <w:rPr>
          <w:rFonts w:ascii="Arial" w:hAnsi="Arial" w:cs="Arial"/>
          <w:sz w:val="24"/>
          <w:szCs w:val="24"/>
        </w:rPr>
      </w:pPr>
      <w:r>
        <w:rPr>
          <w:rFonts w:ascii="Arial" w:hAnsi="Arial" w:cs="Arial"/>
          <w:sz w:val="24"/>
          <w:szCs w:val="24"/>
        </w:rPr>
        <w:t>Příloha č. 1: Adaptační program MŠ</w:t>
      </w:r>
    </w:p>
    <w:p w14:paraId="0C854FBB" w14:textId="77777777" w:rsidR="003677E3" w:rsidRPr="002F63F3" w:rsidRDefault="003677E3" w:rsidP="002F63F3">
      <w:pPr>
        <w:autoSpaceDE w:val="0"/>
        <w:autoSpaceDN w:val="0"/>
        <w:adjustRightInd w:val="0"/>
        <w:spacing w:line="360" w:lineRule="auto"/>
        <w:rPr>
          <w:rFonts w:ascii="Arial" w:hAnsi="Arial" w:cs="Arial"/>
          <w:sz w:val="24"/>
          <w:szCs w:val="24"/>
        </w:rPr>
      </w:pPr>
    </w:p>
    <w:p w14:paraId="71507506" w14:textId="77777777" w:rsidR="008C689C" w:rsidRDefault="008C689C" w:rsidP="005E6700">
      <w:pPr>
        <w:spacing w:line="360" w:lineRule="auto"/>
        <w:jc w:val="center"/>
        <w:rPr>
          <w:rFonts w:ascii="Arial" w:hAnsi="Arial" w:cs="Arial"/>
          <w:b/>
          <w:bCs/>
          <w:sz w:val="24"/>
          <w:szCs w:val="24"/>
          <w:u w:val="single"/>
        </w:rPr>
      </w:pPr>
    </w:p>
    <w:p w14:paraId="0721914D" w14:textId="77777777" w:rsidR="00F135BD" w:rsidRDefault="00F135BD" w:rsidP="005E6700">
      <w:pPr>
        <w:spacing w:line="360" w:lineRule="auto"/>
        <w:jc w:val="center"/>
        <w:rPr>
          <w:rFonts w:ascii="Arial" w:hAnsi="Arial" w:cs="Arial"/>
          <w:b/>
          <w:bCs/>
          <w:sz w:val="24"/>
          <w:szCs w:val="24"/>
          <w:u w:val="single"/>
        </w:rPr>
      </w:pPr>
    </w:p>
    <w:p w14:paraId="26FBC1D1" w14:textId="18581B72" w:rsidR="003677E3" w:rsidRPr="005E6700" w:rsidRDefault="003677E3" w:rsidP="005E6700">
      <w:pPr>
        <w:spacing w:line="360" w:lineRule="auto"/>
        <w:jc w:val="center"/>
        <w:rPr>
          <w:rFonts w:ascii="Arial" w:hAnsi="Arial" w:cs="Arial"/>
          <w:b/>
          <w:bCs/>
          <w:sz w:val="24"/>
          <w:szCs w:val="24"/>
          <w:u w:val="single"/>
        </w:rPr>
      </w:pPr>
      <w:r w:rsidRPr="005E6700">
        <w:rPr>
          <w:rFonts w:ascii="Arial" w:hAnsi="Arial" w:cs="Arial"/>
          <w:b/>
          <w:bCs/>
          <w:sz w:val="24"/>
          <w:szCs w:val="24"/>
          <w:u w:val="single"/>
        </w:rPr>
        <w:lastRenderedPageBreak/>
        <w:t>1. IDENTIFIKAČNÍ ÚDAJE:</w:t>
      </w:r>
    </w:p>
    <w:p w14:paraId="234748D8" w14:textId="77777777" w:rsidR="003677E3" w:rsidRPr="002F63F3" w:rsidRDefault="003677E3" w:rsidP="002F63F3">
      <w:pPr>
        <w:spacing w:line="360" w:lineRule="auto"/>
        <w:ind w:left="360"/>
        <w:rPr>
          <w:rFonts w:ascii="Arial" w:hAnsi="Arial" w:cs="Arial"/>
          <w:b/>
          <w:bCs/>
          <w:sz w:val="24"/>
          <w:szCs w:val="24"/>
        </w:rPr>
      </w:pPr>
    </w:p>
    <w:p w14:paraId="00C238C0" w14:textId="77777777" w:rsidR="003677E3" w:rsidRPr="002F63F3" w:rsidRDefault="003677E3" w:rsidP="005E6700">
      <w:pPr>
        <w:spacing w:line="480" w:lineRule="auto"/>
        <w:ind w:left="360"/>
        <w:rPr>
          <w:rFonts w:ascii="Arial" w:hAnsi="Arial" w:cs="Arial"/>
          <w:sz w:val="24"/>
          <w:szCs w:val="24"/>
        </w:rPr>
      </w:pPr>
      <w:r w:rsidRPr="002F63F3">
        <w:rPr>
          <w:rFonts w:ascii="Arial" w:hAnsi="Arial" w:cs="Arial"/>
          <w:sz w:val="24"/>
          <w:szCs w:val="24"/>
        </w:rPr>
        <w:t>MŠ Těchlovice, okr. Děčín, příspěvková organizace</w:t>
      </w:r>
    </w:p>
    <w:p w14:paraId="3607CCA8" w14:textId="77777777" w:rsidR="003677E3" w:rsidRPr="002F63F3" w:rsidRDefault="003677E3" w:rsidP="005E6700">
      <w:pPr>
        <w:spacing w:line="480" w:lineRule="auto"/>
        <w:ind w:left="360"/>
        <w:rPr>
          <w:rFonts w:ascii="Arial" w:hAnsi="Arial" w:cs="Arial"/>
          <w:sz w:val="24"/>
          <w:szCs w:val="24"/>
        </w:rPr>
      </w:pPr>
      <w:r w:rsidRPr="002F63F3">
        <w:rPr>
          <w:rFonts w:ascii="Arial" w:hAnsi="Arial" w:cs="Arial"/>
          <w:sz w:val="24"/>
          <w:szCs w:val="24"/>
        </w:rPr>
        <w:t>Zřizovatel: Obec Těchlovice, Těchlovice 37</w:t>
      </w:r>
    </w:p>
    <w:p w14:paraId="644317A1" w14:textId="77777777" w:rsidR="003677E3" w:rsidRPr="002F63F3" w:rsidRDefault="003677E3" w:rsidP="005E6700">
      <w:pPr>
        <w:spacing w:line="480" w:lineRule="auto"/>
        <w:ind w:left="360"/>
        <w:rPr>
          <w:rFonts w:ascii="Arial" w:hAnsi="Arial" w:cs="Arial"/>
          <w:sz w:val="24"/>
          <w:szCs w:val="24"/>
        </w:rPr>
      </w:pPr>
      <w:r w:rsidRPr="002F63F3">
        <w:rPr>
          <w:rFonts w:ascii="Arial" w:hAnsi="Arial" w:cs="Arial"/>
          <w:sz w:val="24"/>
          <w:szCs w:val="24"/>
        </w:rPr>
        <w:t xml:space="preserve">Ředitelka: Mgr. </w:t>
      </w:r>
      <w:r w:rsidR="00002578">
        <w:rPr>
          <w:rFonts w:ascii="Arial" w:hAnsi="Arial" w:cs="Arial"/>
          <w:sz w:val="24"/>
          <w:szCs w:val="24"/>
        </w:rPr>
        <w:t xml:space="preserve">et Bc. </w:t>
      </w:r>
      <w:r w:rsidRPr="002F63F3">
        <w:rPr>
          <w:rFonts w:ascii="Arial" w:hAnsi="Arial" w:cs="Arial"/>
          <w:sz w:val="24"/>
          <w:szCs w:val="24"/>
        </w:rPr>
        <w:t>Irena Kolaříková</w:t>
      </w:r>
    </w:p>
    <w:p w14:paraId="7CEE758B" w14:textId="77777777" w:rsidR="003677E3" w:rsidRPr="002F63F3" w:rsidRDefault="003677E3" w:rsidP="005E6700">
      <w:pPr>
        <w:spacing w:line="480" w:lineRule="auto"/>
        <w:ind w:left="360"/>
        <w:rPr>
          <w:rFonts w:ascii="Arial" w:hAnsi="Arial" w:cs="Arial"/>
          <w:sz w:val="24"/>
          <w:szCs w:val="24"/>
        </w:rPr>
      </w:pPr>
      <w:r w:rsidRPr="002F63F3">
        <w:rPr>
          <w:rFonts w:ascii="Arial" w:hAnsi="Arial" w:cs="Arial"/>
          <w:sz w:val="24"/>
          <w:szCs w:val="24"/>
        </w:rPr>
        <w:t>Kontakt: 412 558 657</w:t>
      </w:r>
    </w:p>
    <w:p w14:paraId="63205193" w14:textId="77777777" w:rsidR="003677E3" w:rsidRPr="002F63F3" w:rsidRDefault="003677E3" w:rsidP="005E6700">
      <w:pPr>
        <w:spacing w:line="480" w:lineRule="auto"/>
        <w:ind w:left="360"/>
        <w:rPr>
          <w:rFonts w:ascii="Arial" w:hAnsi="Arial" w:cs="Arial"/>
          <w:sz w:val="24"/>
          <w:szCs w:val="24"/>
        </w:rPr>
      </w:pPr>
      <w:r w:rsidRPr="002F63F3">
        <w:rPr>
          <w:rFonts w:ascii="Arial" w:hAnsi="Arial" w:cs="Arial"/>
          <w:sz w:val="24"/>
          <w:szCs w:val="24"/>
        </w:rPr>
        <w:t>IČO: 72742593</w:t>
      </w:r>
    </w:p>
    <w:p w14:paraId="69E66CCF" w14:textId="77777777" w:rsidR="003677E3" w:rsidRPr="002F63F3" w:rsidRDefault="003677E3" w:rsidP="002F63F3">
      <w:pPr>
        <w:spacing w:line="360" w:lineRule="auto"/>
        <w:rPr>
          <w:rFonts w:ascii="Arial" w:hAnsi="Arial" w:cs="Arial"/>
          <w:b/>
          <w:bCs/>
          <w:sz w:val="24"/>
          <w:szCs w:val="24"/>
        </w:rPr>
      </w:pPr>
    </w:p>
    <w:p w14:paraId="47E93D6E" w14:textId="77777777" w:rsidR="003677E3" w:rsidRPr="005E6700" w:rsidRDefault="003677E3" w:rsidP="005E6700">
      <w:pPr>
        <w:spacing w:line="360" w:lineRule="auto"/>
        <w:jc w:val="center"/>
        <w:rPr>
          <w:rFonts w:ascii="Arial" w:hAnsi="Arial" w:cs="Arial"/>
          <w:b/>
          <w:bCs/>
          <w:sz w:val="24"/>
          <w:szCs w:val="24"/>
          <w:u w:val="single"/>
        </w:rPr>
      </w:pPr>
      <w:r w:rsidRPr="005E6700">
        <w:rPr>
          <w:rFonts w:ascii="Arial" w:hAnsi="Arial" w:cs="Arial"/>
          <w:b/>
          <w:bCs/>
          <w:sz w:val="24"/>
          <w:szCs w:val="24"/>
          <w:u w:val="single"/>
        </w:rPr>
        <w:t>2. HISTORIE MATEŘSKÉ ŠKOLY</w:t>
      </w:r>
    </w:p>
    <w:p w14:paraId="59E684F1" w14:textId="77777777" w:rsidR="003677E3" w:rsidRPr="005E6700" w:rsidRDefault="003677E3" w:rsidP="002F63F3">
      <w:pPr>
        <w:spacing w:line="360" w:lineRule="auto"/>
        <w:ind w:left="360"/>
        <w:rPr>
          <w:rFonts w:ascii="Arial" w:hAnsi="Arial" w:cs="Arial"/>
          <w:sz w:val="24"/>
          <w:szCs w:val="24"/>
          <w:u w:val="single"/>
        </w:rPr>
      </w:pPr>
    </w:p>
    <w:p w14:paraId="7B870589" w14:textId="77777777" w:rsidR="003677E3" w:rsidRPr="002F63F3" w:rsidRDefault="003677E3" w:rsidP="002F63F3">
      <w:pPr>
        <w:spacing w:line="360" w:lineRule="auto"/>
        <w:rPr>
          <w:rFonts w:ascii="Arial" w:hAnsi="Arial" w:cs="Arial"/>
          <w:sz w:val="24"/>
          <w:szCs w:val="24"/>
        </w:rPr>
      </w:pPr>
      <w:r w:rsidRPr="002F63F3">
        <w:rPr>
          <w:rFonts w:ascii="Arial" w:hAnsi="Arial" w:cs="Arial"/>
          <w:sz w:val="24"/>
          <w:szCs w:val="24"/>
        </w:rPr>
        <w:t>Po osamostatnění obce Těchlovice, vznikla Mateřská škola 1.</w:t>
      </w:r>
      <w:r w:rsidR="00543344">
        <w:rPr>
          <w:rFonts w:ascii="Arial" w:hAnsi="Arial" w:cs="Arial"/>
          <w:sz w:val="24"/>
          <w:szCs w:val="24"/>
        </w:rPr>
        <w:t xml:space="preserve"> </w:t>
      </w:r>
      <w:r w:rsidRPr="002F63F3">
        <w:rPr>
          <w:rFonts w:ascii="Arial" w:hAnsi="Arial" w:cs="Arial"/>
          <w:sz w:val="24"/>
          <w:szCs w:val="24"/>
        </w:rPr>
        <w:t>9. 1996,</w:t>
      </w:r>
    </w:p>
    <w:p w14:paraId="05EC5FDE" w14:textId="77777777" w:rsidR="003677E3" w:rsidRPr="002F63F3" w:rsidRDefault="003677E3" w:rsidP="002F63F3">
      <w:pPr>
        <w:spacing w:line="360" w:lineRule="auto"/>
        <w:rPr>
          <w:rFonts w:ascii="Arial" w:hAnsi="Arial" w:cs="Arial"/>
          <w:sz w:val="24"/>
          <w:szCs w:val="24"/>
        </w:rPr>
      </w:pPr>
      <w:r w:rsidRPr="002F63F3">
        <w:rPr>
          <w:rFonts w:ascii="Arial" w:hAnsi="Arial" w:cs="Arial"/>
          <w:sz w:val="24"/>
          <w:szCs w:val="24"/>
        </w:rPr>
        <w:t>v nově zrekonstruované budově bývalé základní školy.</w:t>
      </w:r>
    </w:p>
    <w:p w14:paraId="58268E4E" w14:textId="77777777" w:rsidR="003677E3" w:rsidRPr="002F63F3" w:rsidRDefault="003677E3" w:rsidP="002F63F3">
      <w:pPr>
        <w:spacing w:line="360" w:lineRule="auto"/>
        <w:rPr>
          <w:rFonts w:ascii="Arial" w:hAnsi="Arial" w:cs="Arial"/>
          <w:b/>
          <w:bCs/>
          <w:sz w:val="24"/>
          <w:szCs w:val="24"/>
        </w:rPr>
      </w:pPr>
    </w:p>
    <w:p w14:paraId="5A2E2B30" w14:textId="77777777" w:rsidR="003677E3" w:rsidRPr="005E6700" w:rsidRDefault="003677E3" w:rsidP="005E6700">
      <w:pPr>
        <w:spacing w:line="360" w:lineRule="auto"/>
        <w:jc w:val="center"/>
        <w:rPr>
          <w:rFonts w:ascii="Arial" w:hAnsi="Arial" w:cs="Arial"/>
          <w:b/>
          <w:bCs/>
          <w:sz w:val="24"/>
          <w:szCs w:val="24"/>
          <w:u w:val="single"/>
        </w:rPr>
      </w:pPr>
      <w:r w:rsidRPr="005E6700">
        <w:rPr>
          <w:rFonts w:ascii="Arial" w:hAnsi="Arial" w:cs="Arial"/>
          <w:b/>
          <w:bCs/>
          <w:sz w:val="24"/>
          <w:szCs w:val="24"/>
          <w:u w:val="single"/>
        </w:rPr>
        <w:t>3. CHARAKTERISTIKA MATEŘSKÉ ŠKOLY</w:t>
      </w:r>
    </w:p>
    <w:p w14:paraId="383BBD02" w14:textId="77777777" w:rsidR="003677E3" w:rsidRPr="002F63F3" w:rsidRDefault="003677E3" w:rsidP="002F63F3">
      <w:pPr>
        <w:spacing w:line="360" w:lineRule="auto"/>
        <w:rPr>
          <w:rFonts w:ascii="Arial" w:hAnsi="Arial" w:cs="Arial"/>
          <w:sz w:val="24"/>
          <w:szCs w:val="24"/>
        </w:rPr>
      </w:pPr>
    </w:p>
    <w:p w14:paraId="66CED722"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 xml:space="preserve">Naše mateřská škola je jednotřídní, a proto se zde prolínají různé věkové skupiny dětí od </w:t>
      </w:r>
      <w:r w:rsidR="002F63F3">
        <w:rPr>
          <w:rFonts w:ascii="Arial" w:hAnsi="Arial" w:cs="Arial"/>
          <w:sz w:val="24"/>
          <w:szCs w:val="24"/>
        </w:rPr>
        <w:t>nejmlad</w:t>
      </w:r>
      <w:r w:rsidRPr="002F63F3">
        <w:rPr>
          <w:rFonts w:ascii="Arial" w:hAnsi="Arial" w:cs="Arial"/>
          <w:sz w:val="24"/>
          <w:szCs w:val="24"/>
        </w:rPr>
        <w:t>ších, u kterých dáváme důraz na postupnou a nenásilnou adaptaci, seznámení s prostředím MŠ, kolektivem a dětmi, postupné zapojení do hry a ostatních činností, rozvoj sebeobsluhy a samostatnosti.</w:t>
      </w:r>
    </w:p>
    <w:p w14:paraId="2820124A"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U nejstarších dětí se jedná o takovou nabídku činností, která je bude zajímat, ale zároveň povede k rozšiřování vědomostí, dovedností a návyků potřebných pro úspěšný vstup do třídy na ZŠ.</w:t>
      </w:r>
    </w:p>
    <w:p w14:paraId="716A59AD"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 xml:space="preserve">Věnujeme se také mimoškolním činnostem, které přispívají k reprezentaci školy na  </w:t>
      </w:r>
    </w:p>
    <w:p w14:paraId="17FF35EA"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veřejnosti, umožňují navázat lepší vztahy s rodiči, poznat děti i v jiném prostředí, vytvořit si s dětmi lepší kontakt a přátelský vztah. Využíváme při nich i pomoci rodičů podle jejich zájmu.</w:t>
      </w:r>
    </w:p>
    <w:p w14:paraId="34C4136C" w14:textId="77777777" w:rsidR="002F63F3" w:rsidRDefault="002F63F3" w:rsidP="002F63F3">
      <w:pPr>
        <w:pStyle w:val="Zkladntextodsazen"/>
        <w:tabs>
          <w:tab w:val="left" w:pos="0"/>
        </w:tabs>
        <w:spacing w:line="360" w:lineRule="auto"/>
        <w:rPr>
          <w:rFonts w:ascii="Arial" w:hAnsi="Arial" w:cs="Arial"/>
          <w:b/>
          <w:bCs/>
          <w:sz w:val="24"/>
          <w:szCs w:val="24"/>
          <w:u w:val="single"/>
        </w:rPr>
      </w:pPr>
    </w:p>
    <w:p w14:paraId="6129DFAA" w14:textId="77777777" w:rsidR="003677E3" w:rsidRPr="002F63F3" w:rsidRDefault="003677E3" w:rsidP="002F63F3">
      <w:pPr>
        <w:pStyle w:val="Zkladntextodsazen"/>
        <w:tabs>
          <w:tab w:val="left" w:pos="0"/>
        </w:tabs>
        <w:spacing w:line="360" w:lineRule="auto"/>
        <w:rPr>
          <w:rFonts w:ascii="Arial" w:hAnsi="Arial" w:cs="Arial"/>
          <w:b/>
          <w:bCs/>
          <w:sz w:val="24"/>
          <w:szCs w:val="24"/>
        </w:rPr>
      </w:pPr>
      <w:r w:rsidRPr="002F63F3">
        <w:rPr>
          <w:rFonts w:ascii="Arial" w:hAnsi="Arial" w:cs="Arial"/>
          <w:b/>
          <w:bCs/>
          <w:sz w:val="24"/>
          <w:szCs w:val="24"/>
          <w:u w:val="single"/>
        </w:rPr>
        <w:t>3.1. Mimoškolní akce</w:t>
      </w:r>
    </w:p>
    <w:p w14:paraId="1E7656E6" w14:textId="77777777" w:rsidR="003677E3" w:rsidRPr="002F63F3" w:rsidRDefault="003677E3" w:rsidP="002F63F3">
      <w:pPr>
        <w:pStyle w:val="Zkladntextodsazen"/>
        <w:tabs>
          <w:tab w:val="left" w:pos="142"/>
        </w:tabs>
        <w:spacing w:line="360" w:lineRule="auto"/>
        <w:rPr>
          <w:rFonts w:ascii="Arial" w:hAnsi="Arial" w:cs="Arial"/>
          <w:b/>
          <w:bCs/>
          <w:sz w:val="24"/>
          <w:szCs w:val="24"/>
        </w:rPr>
      </w:pPr>
    </w:p>
    <w:p w14:paraId="3CF07CBD"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Příležitostné akce:   - podle nabídek a podle možností v daném školním roce</w:t>
      </w:r>
    </w:p>
    <w:p w14:paraId="70EE2790" w14:textId="77777777" w:rsid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 xml:space="preserve">                                   (Vítání občánků, oslava Dne dětí, Čarodějnice, zdobení </w:t>
      </w:r>
      <w:r w:rsidR="002F63F3">
        <w:rPr>
          <w:rFonts w:ascii="Arial" w:hAnsi="Arial" w:cs="Arial"/>
          <w:sz w:val="24"/>
          <w:szCs w:val="24"/>
        </w:rPr>
        <w:t xml:space="preserve">  </w:t>
      </w:r>
      <w:r w:rsidR="002F63F3">
        <w:rPr>
          <w:rFonts w:ascii="Arial" w:hAnsi="Arial" w:cs="Arial"/>
          <w:sz w:val="24"/>
          <w:szCs w:val="24"/>
        </w:rPr>
        <w:br/>
        <w:t xml:space="preserve">                                   </w:t>
      </w:r>
      <w:r w:rsidRPr="002F63F3">
        <w:rPr>
          <w:rFonts w:ascii="Arial" w:hAnsi="Arial" w:cs="Arial"/>
          <w:sz w:val="24"/>
          <w:szCs w:val="24"/>
        </w:rPr>
        <w:t xml:space="preserve">perníčků, zdobení vánočního stromku, vystoupení na </w:t>
      </w:r>
      <w:r w:rsidR="002F63F3">
        <w:rPr>
          <w:rFonts w:ascii="Arial" w:hAnsi="Arial" w:cs="Arial"/>
          <w:sz w:val="24"/>
          <w:szCs w:val="24"/>
        </w:rPr>
        <w:t xml:space="preserve">  </w:t>
      </w:r>
    </w:p>
    <w:p w14:paraId="7B70B565" w14:textId="77777777" w:rsidR="002F63F3" w:rsidRDefault="002F63F3" w:rsidP="002F63F3">
      <w:pPr>
        <w:pStyle w:val="Zkladntextodsazen"/>
        <w:tabs>
          <w:tab w:val="left" w:pos="142"/>
        </w:tabs>
        <w:spacing w:line="360" w:lineRule="auto"/>
        <w:rPr>
          <w:rFonts w:ascii="Arial" w:hAnsi="Arial" w:cs="Arial"/>
          <w:sz w:val="24"/>
          <w:szCs w:val="24"/>
        </w:rPr>
      </w:pPr>
      <w:r>
        <w:rPr>
          <w:rFonts w:ascii="Arial" w:hAnsi="Arial" w:cs="Arial"/>
          <w:sz w:val="24"/>
          <w:szCs w:val="24"/>
        </w:rPr>
        <w:lastRenderedPageBreak/>
        <w:t xml:space="preserve">                                   </w:t>
      </w:r>
      <w:r w:rsidR="003677E3" w:rsidRPr="002F63F3">
        <w:rPr>
          <w:rFonts w:ascii="Arial" w:hAnsi="Arial" w:cs="Arial"/>
          <w:sz w:val="24"/>
          <w:szCs w:val="24"/>
        </w:rPr>
        <w:t xml:space="preserve">Mikulášské nadílce pořádané obcí, kulturní vystoupení ke Dni </w:t>
      </w:r>
    </w:p>
    <w:p w14:paraId="2DEBEE16" w14:textId="50C37AC9" w:rsidR="003677E3" w:rsidRPr="002F63F3" w:rsidRDefault="002F63F3" w:rsidP="002F63F3">
      <w:pPr>
        <w:pStyle w:val="Zkladntextodsazen"/>
        <w:tabs>
          <w:tab w:val="left" w:pos="142"/>
        </w:tabs>
        <w:spacing w:line="360" w:lineRule="auto"/>
        <w:rPr>
          <w:rFonts w:ascii="Arial" w:hAnsi="Arial" w:cs="Arial"/>
          <w:sz w:val="24"/>
          <w:szCs w:val="24"/>
        </w:rPr>
      </w:pPr>
      <w:r>
        <w:rPr>
          <w:rFonts w:ascii="Arial" w:hAnsi="Arial" w:cs="Arial"/>
          <w:sz w:val="24"/>
          <w:szCs w:val="24"/>
        </w:rPr>
        <w:t xml:space="preserve">                                   </w:t>
      </w:r>
      <w:r w:rsidR="003677E3" w:rsidRPr="002F63F3">
        <w:rPr>
          <w:rFonts w:ascii="Arial" w:hAnsi="Arial" w:cs="Arial"/>
          <w:sz w:val="24"/>
          <w:szCs w:val="24"/>
        </w:rPr>
        <w:t>matek, Zahradní slavnost</w:t>
      </w:r>
      <w:r w:rsidR="00002578">
        <w:rPr>
          <w:rFonts w:ascii="Arial" w:hAnsi="Arial" w:cs="Arial"/>
          <w:sz w:val="24"/>
          <w:szCs w:val="24"/>
        </w:rPr>
        <w:t xml:space="preserve">, </w:t>
      </w:r>
      <w:r w:rsidR="00B64097">
        <w:rPr>
          <w:rFonts w:ascii="Arial" w:hAnsi="Arial" w:cs="Arial"/>
          <w:sz w:val="24"/>
          <w:szCs w:val="24"/>
        </w:rPr>
        <w:t xml:space="preserve">Sportovní </w:t>
      </w:r>
      <w:r w:rsidR="00002578">
        <w:rPr>
          <w:rFonts w:ascii="Arial" w:hAnsi="Arial" w:cs="Arial"/>
          <w:sz w:val="24"/>
          <w:szCs w:val="24"/>
        </w:rPr>
        <w:t>olympiáda MŠ</w:t>
      </w:r>
      <w:r w:rsidR="00B64097">
        <w:rPr>
          <w:rFonts w:ascii="Arial" w:hAnsi="Arial" w:cs="Arial"/>
          <w:sz w:val="24"/>
          <w:szCs w:val="24"/>
        </w:rPr>
        <w:t xml:space="preserve">, Dopravní </w:t>
      </w:r>
      <w:r w:rsidR="00B64097">
        <w:rPr>
          <w:rFonts w:ascii="Arial" w:hAnsi="Arial" w:cs="Arial"/>
          <w:sz w:val="24"/>
          <w:szCs w:val="24"/>
        </w:rPr>
        <w:br/>
        <w:t xml:space="preserve">                                   den s DDM v Děčíně</w:t>
      </w:r>
      <w:r w:rsidR="003677E3" w:rsidRPr="002F63F3">
        <w:rPr>
          <w:rFonts w:ascii="Arial" w:hAnsi="Arial" w:cs="Arial"/>
          <w:sz w:val="24"/>
          <w:szCs w:val="24"/>
        </w:rPr>
        <w:t xml:space="preserve"> aj.)</w:t>
      </w:r>
    </w:p>
    <w:p w14:paraId="4F198859" w14:textId="22D8B41E" w:rsidR="003677E3" w:rsidRPr="002F63F3" w:rsidRDefault="002F63F3" w:rsidP="002F63F3">
      <w:pPr>
        <w:pStyle w:val="Zkladntextodsazen"/>
        <w:tabs>
          <w:tab w:val="left" w:pos="142"/>
        </w:tabs>
        <w:spacing w:line="360" w:lineRule="auto"/>
        <w:ind w:left="1980"/>
        <w:rPr>
          <w:rFonts w:ascii="Arial" w:hAnsi="Arial" w:cs="Arial"/>
          <w:sz w:val="24"/>
          <w:szCs w:val="24"/>
        </w:rPr>
      </w:pPr>
      <w:r>
        <w:rPr>
          <w:rFonts w:ascii="Arial" w:hAnsi="Arial" w:cs="Arial"/>
          <w:sz w:val="24"/>
          <w:szCs w:val="24"/>
        </w:rPr>
        <w:t xml:space="preserve"> </w:t>
      </w:r>
      <w:r w:rsidR="00630C73">
        <w:rPr>
          <w:rFonts w:ascii="Arial" w:hAnsi="Arial" w:cs="Arial"/>
          <w:sz w:val="24"/>
          <w:szCs w:val="24"/>
        </w:rPr>
        <w:t xml:space="preserve"> </w:t>
      </w:r>
      <w:r>
        <w:rPr>
          <w:rFonts w:ascii="Arial" w:hAnsi="Arial" w:cs="Arial"/>
          <w:sz w:val="24"/>
          <w:szCs w:val="24"/>
        </w:rPr>
        <w:t xml:space="preserve"> </w:t>
      </w:r>
      <w:r w:rsidR="003677E3" w:rsidRPr="002F63F3">
        <w:rPr>
          <w:rFonts w:ascii="Arial" w:hAnsi="Arial" w:cs="Arial"/>
          <w:sz w:val="24"/>
          <w:szCs w:val="24"/>
        </w:rPr>
        <w:t xml:space="preserve">- </w:t>
      </w:r>
      <w:r w:rsidR="00B64097">
        <w:rPr>
          <w:rFonts w:ascii="Arial" w:hAnsi="Arial" w:cs="Arial"/>
          <w:sz w:val="24"/>
          <w:szCs w:val="24"/>
        </w:rPr>
        <w:t xml:space="preserve">tvoření z keramiky a jiné pracovní </w:t>
      </w:r>
      <w:r w:rsidR="003677E3" w:rsidRPr="002F63F3">
        <w:rPr>
          <w:rFonts w:ascii="Arial" w:hAnsi="Arial" w:cs="Arial"/>
          <w:sz w:val="24"/>
          <w:szCs w:val="24"/>
        </w:rPr>
        <w:t>dílny</w:t>
      </w:r>
    </w:p>
    <w:p w14:paraId="2190ADAD" w14:textId="46C54D0C" w:rsidR="003677E3" w:rsidRDefault="002F63F3" w:rsidP="002F63F3">
      <w:pPr>
        <w:pStyle w:val="Zkladntextodsazen"/>
        <w:tabs>
          <w:tab w:val="left" w:pos="142"/>
        </w:tabs>
        <w:spacing w:line="360" w:lineRule="auto"/>
        <w:ind w:left="1980"/>
        <w:rPr>
          <w:rFonts w:ascii="Arial" w:hAnsi="Arial" w:cs="Arial"/>
          <w:sz w:val="24"/>
          <w:szCs w:val="24"/>
        </w:rPr>
      </w:pPr>
      <w:r>
        <w:rPr>
          <w:rFonts w:ascii="Arial" w:hAnsi="Arial" w:cs="Arial"/>
          <w:sz w:val="24"/>
          <w:szCs w:val="24"/>
        </w:rPr>
        <w:t xml:space="preserve">  </w:t>
      </w:r>
      <w:r w:rsidR="00630C73">
        <w:rPr>
          <w:rFonts w:ascii="Arial" w:hAnsi="Arial" w:cs="Arial"/>
          <w:sz w:val="24"/>
          <w:szCs w:val="24"/>
        </w:rPr>
        <w:t xml:space="preserve"> </w:t>
      </w:r>
      <w:r w:rsidR="003677E3" w:rsidRPr="002F63F3">
        <w:rPr>
          <w:rFonts w:ascii="Arial" w:hAnsi="Arial" w:cs="Arial"/>
          <w:sz w:val="24"/>
          <w:szCs w:val="24"/>
        </w:rPr>
        <w:t>- návštěva divadla,</w:t>
      </w:r>
      <w:r w:rsidR="00002578">
        <w:rPr>
          <w:rFonts w:ascii="Arial" w:hAnsi="Arial" w:cs="Arial"/>
          <w:sz w:val="24"/>
          <w:szCs w:val="24"/>
        </w:rPr>
        <w:t xml:space="preserve"> muzea, knihovny, </w:t>
      </w:r>
      <w:r w:rsidR="003677E3" w:rsidRPr="002F63F3">
        <w:rPr>
          <w:rFonts w:ascii="Arial" w:hAnsi="Arial" w:cs="Arial"/>
          <w:sz w:val="24"/>
          <w:szCs w:val="24"/>
        </w:rPr>
        <w:t>dopravního hřiště</w:t>
      </w:r>
      <w:r w:rsidR="00B64097">
        <w:rPr>
          <w:rFonts w:ascii="Arial" w:hAnsi="Arial" w:cs="Arial"/>
          <w:sz w:val="24"/>
          <w:szCs w:val="24"/>
        </w:rPr>
        <w:t xml:space="preserve">, </w:t>
      </w:r>
      <w:r w:rsidR="00B64097">
        <w:rPr>
          <w:rFonts w:ascii="Arial" w:hAnsi="Arial" w:cs="Arial"/>
          <w:sz w:val="24"/>
          <w:szCs w:val="24"/>
        </w:rPr>
        <w:br/>
        <w:t xml:space="preserve">     naučných stezek</w:t>
      </w:r>
      <w:r w:rsidR="003677E3" w:rsidRPr="002F63F3">
        <w:rPr>
          <w:rFonts w:ascii="Arial" w:hAnsi="Arial" w:cs="Arial"/>
          <w:sz w:val="24"/>
          <w:szCs w:val="24"/>
        </w:rPr>
        <w:t>….</w:t>
      </w:r>
    </w:p>
    <w:p w14:paraId="1A29A053" w14:textId="2FCFEE0B" w:rsidR="00B64097" w:rsidRPr="002F63F3" w:rsidRDefault="00B64097" w:rsidP="002F63F3">
      <w:pPr>
        <w:pStyle w:val="Zkladntextodsazen"/>
        <w:tabs>
          <w:tab w:val="left" w:pos="142"/>
        </w:tabs>
        <w:spacing w:line="360" w:lineRule="auto"/>
        <w:ind w:left="1980"/>
        <w:rPr>
          <w:rFonts w:ascii="Arial" w:hAnsi="Arial" w:cs="Arial"/>
          <w:sz w:val="24"/>
          <w:szCs w:val="24"/>
        </w:rPr>
      </w:pPr>
      <w:r>
        <w:rPr>
          <w:rFonts w:ascii="Arial" w:hAnsi="Arial" w:cs="Arial"/>
          <w:sz w:val="24"/>
          <w:szCs w:val="24"/>
        </w:rPr>
        <w:t xml:space="preserve">  - plavecký výcvik</w:t>
      </w:r>
    </w:p>
    <w:p w14:paraId="76793A0A" w14:textId="77777777" w:rsidR="002F63F3" w:rsidRDefault="002F63F3" w:rsidP="002F63F3">
      <w:pPr>
        <w:pStyle w:val="Zkladntextodsazen"/>
        <w:tabs>
          <w:tab w:val="left" w:pos="142"/>
        </w:tabs>
        <w:spacing w:line="360" w:lineRule="auto"/>
        <w:jc w:val="both"/>
        <w:rPr>
          <w:rFonts w:ascii="Arial" w:hAnsi="Arial" w:cs="Arial"/>
          <w:b/>
          <w:bCs/>
          <w:sz w:val="24"/>
          <w:szCs w:val="24"/>
          <w:u w:val="single"/>
        </w:rPr>
      </w:pPr>
    </w:p>
    <w:p w14:paraId="23B47EA8" w14:textId="77777777" w:rsidR="003677E3" w:rsidRPr="002F63F3" w:rsidRDefault="003677E3" w:rsidP="005E6700">
      <w:pPr>
        <w:pStyle w:val="Zkladntextodsazen"/>
        <w:tabs>
          <w:tab w:val="left" w:pos="142"/>
        </w:tabs>
        <w:spacing w:line="360" w:lineRule="auto"/>
        <w:jc w:val="center"/>
        <w:rPr>
          <w:rFonts w:ascii="Arial" w:hAnsi="Arial" w:cs="Arial"/>
          <w:b/>
          <w:bCs/>
          <w:sz w:val="24"/>
          <w:szCs w:val="24"/>
          <w:u w:val="single"/>
        </w:rPr>
      </w:pPr>
      <w:r w:rsidRPr="002F63F3">
        <w:rPr>
          <w:rFonts w:ascii="Arial" w:hAnsi="Arial" w:cs="Arial"/>
          <w:b/>
          <w:bCs/>
          <w:sz w:val="24"/>
          <w:szCs w:val="24"/>
          <w:u w:val="single"/>
        </w:rPr>
        <w:t>4. OBECNÉ PODMÍNKY VZDĚLÁVÁNÍ</w:t>
      </w:r>
    </w:p>
    <w:p w14:paraId="5E6BB198" w14:textId="77777777" w:rsidR="003677E3" w:rsidRPr="002F63F3" w:rsidRDefault="003677E3" w:rsidP="002F63F3">
      <w:pPr>
        <w:pStyle w:val="Zkladntextodsazen"/>
        <w:tabs>
          <w:tab w:val="left" w:pos="142"/>
        </w:tabs>
        <w:spacing w:line="360" w:lineRule="auto"/>
        <w:rPr>
          <w:rFonts w:ascii="Arial" w:hAnsi="Arial" w:cs="Arial"/>
          <w:sz w:val="24"/>
          <w:szCs w:val="24"/>
          <w:u w:val="single"/>
        </w:rPr>
      </w:pPr>
    </w:p>
    <w:p w14:paraId="648907C2"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u w:val="single"/>
        </w:rPr>
        <w:t xml:space="preserve">Mateřská škola se řídí obecnými </w:t>
      </w:r>
      <w:proofErr w:type="spellStart"/>
      <w:r w:rsidRPr="002F63F3">
        <w:rPr>
          <w:rFonts w:ascii="Arial" w:hAnsi="Arial" w:cs="Arial"/>
          <w:sz w:val="24"/>
          <w:szCs w:val="24"/>
          <w:u w:val="single"/>
        </w:rPr>
        <w:t>cíly</w:t>
      </w:r>
      <w:proofErr w:type="spellEnd"/>
      <w:r w:rsidRPr="002F63F3">
        <w:rPr>
          <w:rFonts w:ascii="Arial" w:hAnsi="Arial" w:cs="Arial"/>
          <w:sz w:val="24"/>
          <w:szCs w:val="24"/>
          <w:u w:val="single"/>
        </w:rPr>
        <w:t xml:space="preserve"> předškolního vzdělávání:</w:t>
      </w:r>
    </w:p>
    <w:p w14:paraId="77FB7AC2"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rPr>
      </w:pPr>
      <w:r w:rsidRPr="002F63F3">
        <w:rPr>
          <w:rFonts w:ascii="Arial" w:hAnsi="Arial" w:cs="Arial"/>
          <w:sz w:val="24"/>
          <w:szCs w:val="24"/>
        </w:rPr>
        <w:t>rozvíjet osobnostní struktury dítěte předškolního věku a jeho specifické potřeby</w:t>
      </w:r>
    </w:p>
    <w:p w14:paraId="05A16A27" w14:textId="77777777" w:rsidR="003677E3" w:rsidRPr="002F63F3" w:rsidRDefault="003677E3" w:rsidP="002F63F3">
      <w:pPr>
        <w:pStyle w:val="Zkladntextodsazen"/>
        <w:numPr>
          <w:ilvl w:val="0"/>
          <w:numId w:val="1"/>
        </w:numPr>
        <w:tabs>
          <w:tab w:val="clear" w:pos="360"/>
          <w:tab w:val="num" w:pos="0"/>
          <w:tab w:val="left" w:pos="142"/>
        </w:tabs>
        <w:spacing w:line="360" w:lineRule="auto"/>
        <w:ind w:left="0" w:firstLine="0"/>
        <w:rPr>
          <w:rFonts w:ascii="Arial" w:hAnsi="Arial" w:cs="Arial"/>
          <w:sz w:val="24"/>
          <w:szCs w:val="24"/>
        </w:rPr>
      </w:pPr>
      <w:r w:rsidRPr="002F63F3">
        <w:rPr>
          <w:rFonts w:ascii="Arial" w:hAnsi="Arial" w:cs="Arial"/>
          <w:sz w:val="24"/>
          <w:szCs w:val="24"/>
        </w:rPr>
        <w:t xml:space="preserve">nabízet dětem vhodné podněty a prožitky, na základě kterých získají nové </w:t>
      </w:r>
      <w:r w:rsidR="002F63F3">
        <w:rPr>
          <w:rFonts w:ascii="Arial" w:hAnsi="Arial" w:cs="Arial"/>
          <w:sz w:val="24"/>
          <w:szCs w:val="24"/>
        </w:rPr>
        <w:t xml:space="preserve">  </w:t>
      </w:r>
      <w:r w:rsidR="002F63F3">
        <w:rPr>
          <w:rFonts w:ascii="Arial" w:hAnsi="Arial" w:cs="Arial"/>
          <w:sz w:val="24"/>
          <w:szCs w:val="24"/>
        </w:rPr>
        <w:br/>
        <w:t xml:space="preserve">  </w:t>
      </w:r>
      <w:r w:rsidRPr="002F63F3">
        <w:rPr>
          <w:rFonts w:ascii="Arial" w:hAnsi="Arial" w:cs="Arial"/>
          <w:sz w:val="24"/>
          <w:szCs w:val="24"/>
        </w:rPr>
        <w:t>zkušenosti a poznatky</w:t>
      </w:r>
    </w:p>
    <w:p w14:paraId="1C720F72" w14:textId="77777777" w:rsidR="003677E3" w:rsidRPr="002F63F3" w:rsidRDefault="003677E3" w:rsidP="002F63F3">
      <w:pPr>
        <w:pStyle w:val="Zkladntextodsazen"/>
        <w:numPr>
          <w:ilvl w:val="0"/>
          <w:numId w:val="1"/>
        </w:numPr>
        <w:tabs>
          <w:tab w:val="clear" w:pos="360"/>
          <w:tab w:val="num" w:pos="0"/>
          <w:tab w:val="left" w:pos="142"/>
        </w:tabs>
        <w:spacing w:line="360" w:lineRule="auto"/>
        <w:rPr>
          <w:rFonts w:ascii="Arial" w:hAnsi="Arial" w:cs="Arial"/>
          <w:sz w:val="24"/>
          <w:szCs w:val="24"/>
        </w:rPr>
      </w:pPr>
      <w:r w:rsidRPr="002F63F3">
        <w:rPr>
          <w:rFonts w:ascii="Arial" w:hAnsi="Arial" w:cs="Arial"/>
          <w:sz w:val="24"/>
          <w:szCs w:val="24"/>
        </w:rPr>
        <w:t>respektovat vývojová specifika dětí předškolního věku</w:t>
      </w:r>
    </w:p>
    <w:p w14:paraId="5EC74182"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rPr>
      </w:pPr>
      <w:r w:rsidRPr="002F63F3">
        <w:rPr>
          <w:rFonts w:ascii="Arial" w:hAnsi="Arial" w:cs="Arial"/>
          <w:sz w:val="24"/>
          <w:szCs w:val="24"/>
        </w:rPr>
        <w:t>dbát na respektování individuálních potřeb a možností jednotlivých dětí</w:t>
      </w:r>
    </w:p>
    <w:p w14:paraId="1D2901CE" w14:textId="77777777" w:rsidR="003677E3" w:rsidRPr="002F63F3" w:rsidRDefault="003677E3" w:rsidP="002F63F3">
      <w:pPr>
        <w:pStyle w:val="Zkladntextodsazen"/>
        <w:numPr>
          <w:ilvl w:val="0"/>
          <w:numId w:val="1"/>
        </w:numPr>
        <w:tabs>
          <w:tab w:val="clear" w:pos="360"/>
          <w:tab w:val="left" w:pos="142"/>
          <w:tab w:val="num" w:pos="180"/>
        </w:tabs>
        <w:spacing w:line="360" w:lineRule="auto"/>
        <w:ind w:left="180" w:hanging="180"/>
        <w:rPr>
          <w:rFonts w:ascii="Arial" w:hAnsi="Arial" w:cs="Arial"/>
          <w:sz w:val="24"/>
          <w:szCs w:val="24"/>
        </w:rPr>
      </w:pPr>
      <w:r w:rsidRPr="002F63F3">
        <w:rPr>
          <w:rFonts w:ascii="Arial" w:hAnsi="Arial" w:cs="Arial"/>
          <w:sz w:val="24"/>
          <w:szCs w:val="24"/>
        </w:rPr>
        <w:t>propojit ve výchovně vzdělávacích činnostech všechny oblasti působení (dříve výchovné složky)</w:t>
      </w:r>
    </w:p>
    <w:p w14:paraId="4936ECB0"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rPr>
      </w:pPr>
      <w:r w:rsidRPr="002F63F3">
        <w:rPr>
          <w:rFonts w:ascii="Arial" w:hAnsi="Arial" w:cs="Arial"/>
          <w:sz w:val="24"/>
          <w:szCs w:val="24"/>
        </w:rPr>
        <w:t>podporovat dětskou zvídavost, potřebu objevovat vše nové a samostatnou činnost</w:t>
      </w:r>
    </w:p>
    <w:p w14:paraId="5B230642" w14:textId="77777777" w:rsidR="003677E3" w:rsidRPr="002F63F3" w:rsidRDefault="003677E3" w:rsidP="002F63F3">
      <w:pPr>
        <w:pStyle w:val="Zkladntextodsazen"/>
        <w:tabs>
          <w:tab w:val="left" w:pos="0"/>
        </w:tabs>
        <w:spacing w:line="360" w:lineRule="auto"/>
        <w:rPr>
          <w:rFonts w:ascii="Arial" w:hAnsi="Arial" w:cs="Arial"/>
          <w:sz w:val="24"/>
          <w:szCs w:val="24"/>
        </w:rPr>
      </w:pPr>
      <w:r w:rsidRPr="002F63F3">
        <w:rPr>
          <w:rFonts w:ascii="Arial" w:hAnsi="Arial" w:cs="Arial"/>
          <w:sz w:val="24"/>
          <w:szCs w:val="24"/>
        </w:rPr>
        <w:t xml:space="preserve">- zlepšovat fyzickou a tělesnou zdatnost, kurzy plavání k otužování dětí a </w:t>
      </w:r>
      <w:r w:rsidR="002F63F3">
        <w:rPr>
          <w:rFonts w:ascii="Arial" w:hAnsi="Arial" w:cs="Arial"/>
          <w:sz w:val="24"/>
          <w:szCs w:val="24"/>
        </w:rPr>
        <w:br/>
        <w:t xml:space="preserve">  </w:t>
      </w:r>
      <w:r w:rsidRPr="002F63F3">
        <w:rPr>
          <w:rFonts w:ascii="Arial" w:hAnsi="Arial" w:cs="Arial"/>
          <w:sz w:val="24"/>
          <w:szCs w:val="24"/>
        </w:rPr>
        <w:t>seznamování s vodou, v zimě bobování, sáňkování</w:t>
      </w:r>
    </w:p>
    <w:p w14:paraId="69B40883" w14:textId="77777777" w:rsidR="003677E3" w:rsidRPr="002F63F3" w:rsidRDefault="003677E3" w:rsidP="002F63F3">
      <w:pPr>
        <w:pStyle w:val="Zkladntextodsazen"/>
        <w:numPr>
          <w:ilvl w:val="0"/>
          <w:numId w:val="1"/>
        </w:numPr>
        <w:tabs>
          <w:tab w:val="clear" w:pos="360"/>
          <w:tab w:val="left" w:pos="142"/>
          <w:tab w:val="num" w:pos="180"/>
        </w:tabs>
        <w:spacing w:line="360" w:lineRule="auto"/>
        <w:ind w:left="180" w:hanging="180"/>
        <w:rPr>
          <w:rFonts w:ascii="Arial" w:hAnsi="Arial" w:cs="Arial"/>
          <w:sz w:val="24"/>
          <w:szCs w:val="24"/>
        </w:rPr>
      </w:pPr>
      <w:r w:rsidRPr="002F63F3">
        <w:rPr>
          <w:rFonts w:ascii="Arial" w:hAnsi="Arial" w:cs="Arial"/>
          <w:sz w:val="24"/>
          <w:szCs w:val="24"/>
        </w:rPr>
        <w:t>zvyšovat kulturní úroveň dětí návštěvami výstav, divadelních představení a jiných kulturních akcí</w:t>
      </w:r>
    </w:p>
    <w:p w14:paraId="3AB77111"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rPr>
      </w:pPr>
      <w:r w:rsidRPr="002F63F3">
        <w:rPr>
          <w:rFonts w:ascii="Arial" w:hAnsi="Arial" w:cs="Arial"/>
          <w:sz w:val="24"/>
          <w:szCs w:val="24"/>
        </w:rPr>
        <w:t>vytvářet podmínky pro nenásilnou adaptaci na nové prostředí mateřské školy</w:t>
      </w:r>
    </w:p>
    <w:p w14:paraId="2A796D19"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rPr>
      </w:pPr>
      <w:r w:rsidRPr="002F63F3">
        <w:rPr>
          <w:rFonts w:ascii="Arial" w:hAnsi="Arial" w:cs="Arial"/>
          <w:sz w:val="24"/>
          <w:szCs w:val="24"/>
        </w:rPr>
        <w:t>mezi dětmi si neubližovat, učit se vzájemné úctě a pomoci</w:t>
      </w:r>
    </w:p>
    <w:p w14:paraId="0F5B1C58" w14:textId="77777777" w:rsidR="003677E3" w:rsidRPr="002F63F3" w:rsidRDefault="003677E3" w:rsidP="002F63F3">
      <w:pPr>
        <w:pStyle w:val="Zkladntextodsazen"/>
        <w:tabs>
          <w:tab w:val="left" w:pos="142"/>
        </w:tabs>
        <w:spacing w:line="360" w:lineRule="auto"/>
        <w:rPr>
          <w:rFonts w:ascii="Arial" w:hAnsi="Arial" w:cs="Arial"/>
          <w:sz w:val="24"/>
          <w:szCs w:val="24"/>
        </w:rPr>
      </w:pPr>
    </w:p>
    <w:p w14:paraId="355B21A7" w14:textId="77777777" w:rsidR="00BB75EC" w:rsidRPr="00630C73" w:rsidRDefault="003677E3" w:rsidP="002F63F3">
      <w:pPr>
        <w:pStyle w:val="Zkladntextodsazen"/>
        <w:tabs>
          <w:tab w:val="left" w:pos="142"/>
        </w:tabs>
        <w:spacing w:line="360" w:lineRule="auto"/>
        <w:rPr>
          <w:rFonts w:ascii="Arial" w:hAnsi="Arial" w:cs="Arial"/>
          <w:b/>
          <w:sz w:val="24"/>
          <w:szCs w:val="24"/>
        </w:rPr>
      </w:pPr>
      <w:r w:rsidRPr="00630C73">
        <w:rPr>
          <w:rFonts w:ascii="Arial" w:hAnsi="Arial" w:cs="Arial"/>
          <w:b/>
          <w:sz w:val="24"/>
          <w:szCs w:val="24"/>
          <w:u w:val="single"/>
        </w:rPr>
        <w:t>4.1. D</w:t>
      </w:r>
      <w:r w:rsidR="00630C73">
        <w:rPr>
          <w:rFonts w:ascii="Arial" w:hAnsi="Arial" w:cs="Arial"/>
          <w:b/>
          <w:sz w:val="24"/>
          <w:szCs w:val="24"/>
          <w:u w:val="single"/>
        </w:rPr>
        <w:t>louhodobé záměry</w:t>
      </w:r>
      <w:r w:rsidRPr="00630C73">
        <w:rPr>
          <w:rFonts w:ascii="Arial" w:hAnsi="Arial" w:cs="Arial"/>
          <w:b/>
          <w:sz w:val="24"/>
          <w:szCs w:val="24"/>
          <w:u w:val="single"/>
        </w:rPr>
        <w:t xml:space="preserve"> </w:t>
      </w:r>
    </w:p>
    <w:p w14:paraId="0426DAAA"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rPr>
      </w:pPr>
      <w:r w:rsidRPr="002F63F3">
        <w:rPr>
          <w:rFonts w:ascii="Arial" w:hAnsi="Arial" w:cs="Arial"/>
          <w:sz w:val="24"/>
          <w:szCs w:val="24"/>
        </w:rPr>
        <w:t>zaměřit se na vytváření estetického a podnětného prostředí v MŠ</w:t>
      </w:r>
    </w:p>
    <w:p w14:paraId="619F5AD0"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rPr>
      </w:pPr>
      <w:r w:rsidRPr="002F63F3">
        <w:rPr>
          <w:rFonts w:ascii="Arial" w:hAnsi="Arial" w:cs="Arial"/>
          <w:sz w:val="24"/>
          <w:szCs w:val="24"/>
        </w:rPr>
        <w:t>postupná výměna některého nábytku v prostorách MŠ</w:t>
      </w:r>
    </w:p>
    <w:p w14:paraId="396BBA1A" w14:textId="77777777" w:rsidR="003677E3" w:rsidRPr="002F63F3" w:rsidRDefault="003677E3" w:rsidP="002F63F3">
      <w:pPr>
        <w:pStyle w:val="Zkladntextodsazen"/>
        <w:numPr>
          <w:ilvl w:val="0"/>
          <w:numId w:val="1"/>
        </w:numPr>
        <w:tabs>
          <w:tab w:val="left" w:pos="142"/>
        </w:tabs>
        <w:spacing w:line="360" w:lineRule="auto"/>
        <w:rPr>
          <w:rFonts w:ascii="Arial" w:hAnsi="Arial" w:cs="Arial"/>
          <w:b/>
          <w:bCs/>
          <w:sz w:val="24"/>
          <w:szCs w:val="24"/>
        </w:rPr>
      </w:pPr>
      <w:r w:rsidRPr="002F63F3">
        <w:rPr>
          <w:rFonts w:ascii="Arial" w:hAnsi="Arial" w:cs="Arial"/>
          <w:sz w:val="24"/>
          <w:szCs w:val="24"/>
        </w:rPr>
        <w:t>rozšířit prostory MŠ</w:t>
      </w:r>
    </w:p>
    <w:p w14:paraId="74CF376E" w14:textId="77777777" w:rsidR="003677E3" w:rsidRPr="00BB75EC" w:rsidRDefault="00BB75EC" w:rsidP="00BB75EC">
      <w:pPr>
        <w:pStyle w:val="Zkladntextodsazen"/>
        <w:tabs>
          <w:tab w:val="num" w:pos="0"/>
          <w:tab w:val="left" w:pos="142"/>
        </w:tabs>
        <w:spacing w:line="360" w:lineRule="auto"/>
        <w:rPr>
          <w:rFonts w:ascii="Arial" w:hAnsi="Arial" w:cs="Arial"/>
          <w:b/>
          <w:bCs/>
          <w:sz w:val="24"/>
          <w:szCs w:val="24"/>
        </w:rPr>
      </w:pPr>
      <w:r>
        <w:rPr>
          <w:rFonts w:ascii="Arial" w:hAnsi="Arial" w:cs="Arial"/>
          <w:sz w:val="24"/>
          <w:szCs w:val="24"/>
        </w:rPr>
        <w:t xml:space="preserve">- </w:t>
      </w:r>
      <w:r w:rsidR="003677E3" w:rsidRPr="00BB75EC">
        <w:rPr>
          <w:rFonts w:ascii="Arial" w:hAnsi="Arial" w:cs="Arial"/>
          <w:sz w:val="24"/>
          <w:szCs w:val="24"/>
        </w:rPr>
        <w:t xml:space="preserve">účastnit se akcí pořádané jinými školami </w:t>
      </w:r>
      <w:r w:rsidR="00EE2994" w:rsidRPr="00BB75EC">
        <w:rPr>
          <w:rFonts w:ascii="Arial" w:hAnsi="Arial" w:cs="Arial"/>
          <w:sz w:val="24"/>
          <w:szCs w:val="24"/>
        </w:rPr>
        <w:t>nebo organizacem</w:t>
      </w:r>
      <w:r w:rsidR="008076C9">
        <w:rPr>
          <w:rFonts w:ascii="Arial" w:hAnsi="Arial" w:cs="Arial"/>
          <w:sz w:val="24"/>
          <w:szCs w:val="24"/>
        </w:rPr>
        <w:t>i</w:t>
      </w:r>
      <w:r w:rsidRPr="00BB75EC">
        <w:rPr>
          <w:rFonts w:ascii="Arial" w:hAnsi="Arial" w:cs="Arial"/>
          <w:sz w:val="24"/>
          <w:szCs w:val="24"/>
        </w:rPr>
        <w:t xml:space="preserve"> </w:t>
      </w:r>
      <w:r w:rsidR="00EE2994" w:rsidRPr="00BB75EC">
        <w:rPr>
          <w:rFonts w:ascii="Arial" w:hAnsi="Arial" w:cs="Arial"/>
          <w:sz w:val="24"/>
          <w:szCs w:val="24"/>
        </w:rPr>
        <w:t xml:space="preserve"> (</w:t>
      </w:r>
      <w:r w:rsidR="00002578">
        <w:rPr>
          <w:rFonts w:ascii="Arial" w:hAnsi="Arial" w:cs="Arial"/>
          <w:sz w:val="24"/>
          <w:szCs w:val="24"/>
        </w:rPr>
        <w:t>S</w:t>
      </w:r>
      <w:r w:rsidR="003677E3" w:rsidRPr="00BB75EC">
        <w:rPr>
          <w:rFonts w:ascii="Arial" w:hAnsi="Arial" w:cs="Arial"/>
          <w:sz w:val="24"/>
          <w:szCs w:val="24"/>
        </w:rPr>
        <w:t>portovní olympiáda</w:t>
      </w:r>
      <w:r w:rsidR="00002578">
        <w:rPr>
          <w:rFonts w:ascii="Arial" w:hAnsi="Arial" w:cs="Arial"/>
          <w:sz w:val="24"/>
          <w:szCs w:val="24"/>
        </w:rPr>
        <w:t xml:space="preserve">   </w:t>
      </w:r>
      <w:r w:rsidR="00002578">
        <w:rPr>
          <w:rFonts w:ascii="Arial" w:hAnsi="Arial" w:cs="Arial"/>
          <w:sz w:val="24"/>
          <w:szCs w:val="24"/>
        </w:rPr>
        <w:br/>
        <w:t xml:space="preserve">  MŠ</w:t>
      </w:r>
      <w:r w:rsidRPr="00BB75EC">
        <w:rPr>
          <w:rFonts w:ascii="Arial" w:hAnsi="Arial" w:cs="Arial"/>
          <w:sz w:val="24"/>
          <w:szCs w:val="24"/>
        </w:rPr>
        <w:t>,</w:t>
      </w:r>
      <w:r>
        <w:rPr>
          <w:rFonts w:ascii="Arial" w:hAnsi="Arial" w:cs="Arial"/>
          <w:sz w:val="24"/>
          <w:szCs w:val="24"/>
        </w:rPr>
        <w:t xml:space="preserve"> </w:t>
      </w:r>
      <w:r w:rsidRPr="00BB75EC">
        <w:rPr>
          <w:rFonts w:ascii="Arial" w:hAnsi="Arial" w:cs="Arial"/>
          <w:sz w:val="24"/>
          <w:szCs w:val="24"/>
        </w:rPr>
        <w:t>d</w:t>
      </w:r>
      <w:r w:rsidR="00EE2994" w:rsidRPr="00BB75EC">
        <w:rPr>
          <w:rFonts w:ascii="Arial" w:hAnsi="Arial" w:cs="Arial"/>
          <w:sz w:val="24"/>
          <w:szCs w:val="24"/>
        </w:rPr>
        <w:t xml:space="preserve">opravní výchova, návštěva </w:t>
      </w:r>
      <w:proofErr w:type="spellStart"/>
      <w:r w:rsidR="00EE2994" w:rsidRPr="00BB75EC">
        <w:rPr>
          <w:rFonts w:ascii="Arial" w:hAnsi="Arial" w:cs="Arial"/>
          <w:sz w:val="24"/>
          <w:szCs w:val="24"/>
        </w:rPr>
        <w:t>MěDD</w:t>
      </w:r>
      <w:proofErr w:type="spellEnd"/>
      <w:r w:rsidR="00002578">
        <w:rPr>
          <w:rFonts w:ascii="Arial" w:hAnsi="Arial" w:cs="Arial"/>
          <w:sz w:val="24"/>
          <w:szCs w:val="24"/>
        </w:rPr>
        <w:t xml:space="preserve"> a muzea, kaž</w:t>
      </w:r>
      <w:r w:rsidR="002C5DDD">
        <w:rPr>
          <w:rFonts w:ascii="Arial" w:hAnsi="Arial" w:cs="Arial"/>
          <w:sz w:val="24"/>
          <w:szCs w:val="24"/>
        </w:rPr>
        <w:t>d</w:t>
      </w:r>
      <w:r w:rsidR="00002578">
        <w:rPr>
          <w:rFonts w:ascii="Arial" w:hAnsi="Arial" w:cs="Arial"/>
          <w:sz w:val="24"/>
          <w:szCs w:val="24"/>
        </w:rPr>
        <w:t xml:space="preserve">oroční exkurze v Lesní   </w:t>
      </w:r>
      <w:r w:rsidR="00002578">
        <w:rPr>
          <w:rFonts w:ascii="Arial" w:hAnsi="Arial" w:cs="Arial"/>
          <w:sz w:val="24"/>
          <w:szCs w:val="24"/>
        </w:rPr>
        <w:br/>
        <w:t xml:space="preserve">  školce v </w:t>
      </w:r>
      <w:proofErr w:type="spellStart"/>
      <w:r w:rsidR="00002578">
        <w:rPr>
          <w:rFonts w:ascii="Arial" w:hAnsi="Arial" w:cs="Arial"/>
          <w:sz w:val="24"/>
          <w:szCs w:val="24"/>
        </w:rPr>
        <w:t>Nebočadech</w:t>
      </w:r>
      <w:proofErr w:type="spellEnd"/>
      <w:r w:rsidR="00002578">
        <w:rPr>
          <w:rFonts w:ascii="Arial" w:hAnsi="Arial" w:cs="Arial"/>
          <w:sz w:val="24"/>
          <w:szCs w:val="24"/>
        </w:rPr>
        <w:t xml:space="preserve">, </w:t>
      </w:r>
      <w:r w:rsidR="00AE5F8A">
        <w:rPr>
          <w:rFonts w:ascii="Arial" w:hAnsi="Arial" w:cs="Arial"/>
          <w:sz w:val="24"/>
          <w:szCs w:val="24"/>
        </w:rPr>
        <w:t>výjezdy zaměřené na environmentální výchovu…..</w:t>
      </w:r>
      <w:r w:rsidR="003677E3" w:rsidRPr="00BB75EC">
        <w:rPr>
          <w:rFonts w:ascii="Arial" w:hAnsi="Arial" w:cs="Arial"/>
          <w:sz w:val="24"/>
          <w:szCs w:val="24"/>
        </w:rPr>
        <w:t>)</w:t>
      </w:r>
      <w:r w:rsidR="008076C9">
        <w:rPr>
          <w:rFonts w:ascii="Arial" w:hAnsi="Arial" w:cs="Arial"/>
          <w:sz w:val="24"/>
          <w:szCs w:val="24"/>
        </w:rPr>
        <w:t>.</w:t>
      </w:r>
    </w:p>
    <w:p w14:paraId="4C8E7BCF" w14:textId="77777777" w:rsidR="003677E3" w:rsidRPr="002F63F3" w:rsidRDefault="003677E3" w:rsidP="00BB75EC">
      <w:pPr>
        <w:pStyle w:val="Zkladntextodsazen"/>
        <w:tabs>
          <w:tab w:val="left" w:pos="142"/>
        </w:tabs>
        <w:spacing w:line="360" w:lineRule="auto"/>
        <w:jc w:val="both"/>
        <w:rPr>
          <w:rFonts w:ascii="Arial" w:hAnsi="Arial" w:cs="Arial"/>
          <w:b/>
          <w:bCs/>
          <w:sz w:val="24"/>
          <w:szCs w:val="24"/>
        </w:rPr>
      </w:pPr>
    </w:p>
    <w:p w14:paraId="0F10A3F2" w14:textId="4C1FF1AB" w:rsidR="003677E3" w:rsidRPr="002F63F3" w:rsidRDefault="003677E3" w:rsidP="002F63F3">
      <w:pPr>
        <w:pStyle w:val="Zkladntextodsazen"/>
        <w:tabs>
          <w:tab w:val="left" w:pos="142"/>
        </w:tabs>
        <w:spacing w:line="360" w:lineRule="auto"/>
        <w:rPr>
          <w:rFonts w:ascii="Arial" w:hAnsi="Arial" w:cs="Arial"/>
          <w:sz w:val="24"/>
          <w:szCs w:val="24"/>
        </w:rPr>
      </w:pPr>
      <w:r w:rsidRPr="00630C73">
        <w:rPr>
          <w:rFonts w:ascii="Arial" w:hAnsi="Arial" w:cs="Arial"/>
          <w:b/>
          <w:sz w:val="24"/>
          <w:szCs w:val="24"/>
          <w:u w:val="single"/>
        </w:rPr>
        <w:lastRenderedPageBreak/>
        <w:t>4.2. P</w:t>
      </w:r>
      <w:r w:rsidR="00630C73">
        <w:rPr>
          <w:rFonts w:ascii="Arial" w:hAnsi="Arial" w:cs="Arial"/>
          <w:b/>
          <w:sz w:val="24"/>
          <w:szCs w:val="24"/>
          <w:u w:val="single"/>
        </w:rPr>
        <w:t>řijímání dětí do MŠ</w:t>
      </w:r>
    </w:p>
    <w:p w14:paraId="0C6E35E3" w14:textId="77777777" w:rsidR="003677E3" w:rsidRPr="002F63F3" w:rsidRDefault="003677E3" w:rsidP="002F63F3">
      <w:pPr>
        <w:pStyle w:val="Zkladntextodsazen"/>
        <w:tabs>
          <w:tab w:val="left" w:pos="142"/>
        </w:tabs>
        <w:spacing w:line="360" w:lineRule="auto"/>
        <w:rPr>
          <w:rFonts w:ascii="Arial" w:hAnsi="Arial" w:cs="Arial"/>
          <w:b/>
          <w:bCs/>
          <w:sz w:val="24"/>
          <w:szCs w:val="24"/>
        </w:rPr>
      </w:pPr>
      <w:proofErr w:type="spellStart"/>
      <w:r w:rsidRPr="002F63F3">
        <w:rPr>
          <w:rFonts w:ascii="Arial" w:hAnsi="Arial" w:cs="Arial"/>
          <w:sz w:val="24"/>
          <w:szCs w:val="24"/>
          <w:u w:val="single"/>
        </w:rPr>
        <w:t>Předadaptační</w:t>
      </w:r>
      <w:proofErr w:type="spellEnd"/>
      <w:r w:rsidRPr="002F63F3">
        <w:rPr>
          <w:rFonts w:ascii="Arial" w:hAnsi="Arial" w:cs="Arial"/>
          <w:sz w:val="24"/>
          <w:szCs w:val="24"/>
          <w:u w:val="single"/>
        </w:rPr>
        <w:t xml:space="preserve"> období:</w:t>
      </w:r>
    </w:p>
    <w:p w14:paraId="7B15F710"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Rodičům, kteří se zajímají o zápis svého dítěte do mateřské školy, umožňujeme návštěvu s dítětem v mateřské škole za účelem seznámení s prostředím, s pedagogickými i nepedagogickými pracovníky a s ostatními dětmi za doprovodu rodiče.</w:t>
      </w:r>
    </w:p>
    <w:p w14:paraId="14B42A75"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Je nutné snažit se vytvořit takovou atmosféru, aby pobyt v MŠ mohl být pojat jako odměna pro dítě, jako něco, čeho je třeba si považovat a na co se dítě bude těšit.</w:t>
      </w:r>
    </w:p>
    <w:p w14:paraId="5ECD97E7" w14:textId="77777777" w:rsidR="003677E3" w:rsidRPr="002F63F3" w:rsidRDefault="003677E3" w:rsidP="002F63F3">
      <w:pPr>
        <w:pStyle w:val="Zkladntextodsazen"/>
        <w:tabs>
          <w:tab w:val="left" w:pos="142"/>
        </w:tabs>
        <w:spacing w:line="360" w:lineRule="auto"/>
        <w:rPr>
          <w:rFonts w:ascii="Arial" w:hAnsi="Arial" w:cs="Arial"/>
          <w:sz w:val="24"/>
          <w:szCs w:val="24"/>
          <w:u w:val="single"/>
        </w:rPr>
      </w:pPr>
    </w:p>
    <w:p w14:paraId="10496B1D"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630C73">
        <w:rPr>
          <w:rFonts w:ascii="Arial" w:hAnsi="Arial" w:cs="Arial"/>
          <w:b/>
          <w:sz w:val="24"/>
          <w:szCs w:val="24"/>
          <w:u w:val="single"/>
        </w:rPr>
        <w:t>4.3 Z</w:t>
      </w:r>
      <w:r w:rsidR="00630C73">
        <w:rPr>
          <w:rFonts w:ascii="Arial" w:hAnsi="Arial" w:cs="Arial"/>
          <w:b/>
          <w:sz w:val="24"/>
          <w:szCs w:val="24"/>
          <w:u w:val="single"/>
        </w:rPr>
        <w:t>ápis do mateřské školy</w:t>
      </w:r>
      <w:r w:rsidRPr="00630C73">
        <w:rPr>
          <w:rFonts w:ascii="Arial" w:hAnsi="Arial" w:cs="Arial"/>
          <w:b/>
          <w:sz w:val="24"/>
          <w:szCs w:val="24"/>
          <w:u w:val="single"/>
        </w:rPr>
        <w:t>:</w:t>
      </w:r>
    </w:p>
    <w:p w14:paraId="6B9EE41D"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Děti si mohou prohlédnout mateřskou školu, pohrát si s hračkami, zapojit se do hry ostatních dětí. Učitelka se snaží navázat kontakt s dítětem a rodiči, seznámí je s uspořádáním dne v mateřské škole, se stravovacími zvyklostmi a hygienickými požadavky. Snaží se získat co nejvíce poznatků o přijímaném dítěti – jeho zájmy, oblíbené hračky, popř. nějaké psychické problémy, zdravotní potíže.</w:t>
      </w:r>
    </w:p>
    <w:p w14:paraId="49A22FA9" w14:textId="77777777" w:rsidR="002F63F3" w:rsidRPr="002F63F3" w:rsidRDefault="002F63F3" w:rsidP="002F63F3">
      <w:pPr>
        <w:pStyle w:val="Zkladntextodsazen"/>
        <w:tabs>
          <w:tab w:val="left" w:pos="142"/>
        </w:tabs>
        <w:spacing w:line="360" w:lineRule="auto"/>
        <w:rPr>
          <w:rFonts w:ascii="Arial" w:hAnsi="Arial" w:cs="Arial"/>
          <w:sz w:val="24"/>
          <w:szCs w:val="24"/>
          <w:u w:val="single"/>
        </w:rPr>
      </w:pPr>
    </w:p>
    <w:p w14:paraId="6E0B3B70" w14:textId="77777777" w:rsidR="003677E3" w:rsidRPr="002F63F3" w:rsidRDefault="003677E3" w:rsidP="002F63F3">
      <w:pPr>
        <w:pStyle w:val="Zkladntextodsazen"/>
        <w:tabs>
          <w:tab w:val="left" w:pos="142"/>
        </w:tabs>
        <w:spacing w:line="360" w:lineRule="auto"/>
        <w:rPr>
          <w:rFonts w:ascii="Arial" w:hAnsi="Arial" w:cs="Arial"/>
          <w:sz w:val="24"/>
          <w:szCs w:val="24"/>
          <w:u w:val="single"/>
        </w:rPr>
      </w:pPr>
      <w:r w:rsidRPr="002F63F3">
        <w:rPr>
          <w:rFonts w:ascii="Arial" w:hAnsi="Arial" w:cs="Arial"/>
          <w:sz w:val="24"/>
          <w:szCs w:val="24"/>
          <w:u w:val="single"/>
        </w:rPr>
        <w:t xml:space="preserve">Adaptační období: </w:t>
      </w:r>
    </w:p>
    <w:p w14:paraId="3FF417BF"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rPr>
      </w:pPr>
      <w:r w:rsidRPr="002F63F3">
        <w:rPr>
          <w:rFonts w:ascii="Arial" w:hAnsi="Arial" w:cs="Arial"/>
          <w:sz w:val="24"/>
          <w:szCs w:val="24"/>
        </w:rPr>
        <w:t>nenásilné, postupné přizpůsobování na uspořádání dne v mateřské škole</w:t>
      </w:r>
    </w:p>
    <w:p w14:paraId="123FCF22" w14:textId="77777777" w:rsidR="003677E3" w:rsidRPr="002F63F3" w:rsidRDefault="003677E3" w:rsidP="002F63F3">
      <w:pPr>
        <w:pStyle w:val="Zkladntextodsazen"/>
        <w:tabs>
          <w:tab w:val="left" w:pos="142"/>
        </w:tabs>
        <w:spacing w:line="360" w:lineRule="auto"/>
        <w:rPr>
          <w:rFonts w:ascii="Arial" w:hAnsi="Arial" w:cs="Arial"/>
          <w:sz w:val="24"/>
          <w:szCs w:val="24"/>
          <w:u w:val="single"/>
        </w:rPr>
      </w:pPr>
      <w:r w:rsidRPr="002F63F3">
        <w:rPr>
          <w:rFonts w:ascii="Arial" w:hAnsi="Arial" w:cs="Arial"/>
          <w:sz w:val="24"/>
          <w:szCs w:val="24"/>
        </w:rPr>
        <w:t xml:space="preserve">- dohodnout se s rodiči, že dítěti poskytnou ráno dostatek času na vstávání, oblékání </w:t>
      </w:r>
      <w:r w:rsidR="002F63F3">
        <w:rPr>
          <w:rFonts w:ascii="Arial" w:hAnsi="Arial" w:cs="Arial"/>
          <w:sz w:val="24"/>
          <w:szCs w:val="24"/>
        </w:rPr>
        <w:br/>
        <w:t xml:space="preserve">   </w:t>
      </w:r>
      <w:r w:rsidRPr="002F63F3">
        <w:rPr>
          <w:rFonts w:ascii="Arial" w:hAnsi="Arial" w:cs="Arial"/>
          <w:sz w:val="24"/>
          <w:szCs w:val="24"/>
        </w:rPr>
        <w:t>a že omezí ranní shon a vyloučí křik, který nepřispívá k dobré adaptaci</w:t>
      </w:r>
    </w:p>
    <w:p w14:paraId="34FA0F8A"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u w:val="single"/>
        </w:rPr>
      </w:pPr>
      <w:r w:rsidRPr="002F63F3">
        <w:rPr>
          <w:rFonts w:ascii="Arial" w:hAnsi="Arial" w:cs="Arial"/>
          <w:sz w:val="24"/>
          <w:szCs w:val="24"/>
        </w:rPr>
        <w:t>osobní předávání dítěte rodičem přímo učitelce, ne sourozencem</w:t>
      </w:r>
    </w:p>
    <w:p w14:paraId="7832DFD8" w14:textId="77777777" w:rsidR="003677E3" w:rsidRPr="002F63F3" w:rsidRDefault="003677E3" w:rsidP="002F63F3">
      <w:pPr>
        <w:pStyle w:val="Zkladntextodsazen"/>
        <w:numPr>
          <w:ilvl w:val="0"/>
          <w:numId w:val="1"/>
        </w:numPr>
        <w:tabs>
          <w:tab w:val="clear" w:pos="360"/>
          <w:tab w:val="left" w:pos="142"/>
          <w:tab w:val="num" w:pos="180"/>
        </w:tabs>
        <w:spacing w:line="360" w:lineRule="auto"/>
        <w:ind w:left="180" w:hanging="180"/>
        <w:rPr>
          <w:rFonts w:ascii="Arial" w:hAnsi="Arial" w:cs="Arial"/>
          <w:sz w:val="24"/>
          <w:szCs w:val="24"/>
          <w:u w:val="single"/>
        </w:rPr>
      </w:pPr>
      <w:r w:rsidRPr="002F63F3">
        <w:rPr>
          <w:rFonts w:ascii="Arial" w:hAnsi="Arial" w:cs="Arial"/>
          <w:sz w:val="24"/>
          <w:szCs w:val="24"/>
        </w:rPr>
        <w:t>ranní přivítání a rozhovor s dítětem a rodičem (co je nového, co spolu dělali) – až po částečné adaptaci</w:t>
      </w:r>
    </w:p>
    <w:p w14:paraId="52C262F2"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u w:val="single"/>
        </w:rPr>
      </w:pPr>
      <w:r w:rsidRPr="002F63F3">
        <w:rPr>
          <w:rFonts w:ascii="Arial" w:hAnsi="Arial" w:cs="Arial"/>
          <w:sz w:val="24"/>
          <w:szCs w:val="24"/>
        </w:rPr>
        <w:t>laskavá pomoc dítěti při činnostech, které nezvládá</w:t>
      </w:r>
    </w:p>
    <w:p w14:paraId="065AB2F6"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u w:val="single"/>
        </w:rPr>
      </w:pPr>
      <w:r w:rsidRPr="002F63F3">
        <w:rPr>
          <w:rFonts w:ascii="Arial" w:hAnsi="Arial" w:cs="Arial"/>
          <w:sz w:val="24"/>
          <w:szCs w:val="24"/>
        </w:rPr>
        <w:t>posilování pocitu dítěte, že bylo kladně přijato (pochvalou)</w:t>
      </w:r>
    </w:p>
    <w:p w14:paraId="6090410F"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u w:val="single"/>
        </w:rPr>
      </w:pPr>
      <w:r w:rsidRPr="002F63F3">
        <w:rPr>
          <w:rFonts w:ascii="Arial" w:hAnsi="Arial" w:cs="Arial"/>
          <w:sz w:val="24"/>
          <w:szCs w:val="24"/>
        </w:rPr>
        <w:t>kladení jen takových požadavků na dítě, které je schopno zvládnout</w:t>
      </w:r>
    </w:p>
    <w:p w14:paraId="191CD769" w14:textId="77777777" w:rsidR="003677E3" w:rsidRPr="002F63F3" w:rsidRDefault="003677E3" w:rsidP="002F63F3">
      <w:pPr>
        <w:pStyle w:val="Zkladntextodsazen"/>
        <w:numPr>
          <w:ilvl w:val="0"/>
          <w:numId w:val="1"/>
        </w:numPr>
        <w:tabs>
          <w:tab w:val="left" w:pos="142"/>
        </w:tabs>
        <w:spacing w:line="360" w:lineRule="auto"/>
        <w:rPr>
          <w:rFonts w:ascii="Arial" w:hAnsi="Arial" w:cs="Arial"/>
          <w:sz w:val="24"/>
          <w:szCs w:val="24"/>
          <w:u w:val="single"/>
        </w:rPr>
      </w:pPr>
      <w:r w:rsidRPr="002F63F3">
        <w:rPr>
          <w:rFonts w:ascii="Arial" w:hAnsi="Arial" w:cs="Arial"/>
          <w:sz w:val="24"/>
          <w:szCs w:val="24"/>
        </w:rPr>
        <w:t xml:space="preserve">navázání kladného citového vztahu mezi učitelkou a dítětem                       </w:t>
      </w:r>
    </w:p>
    <w:p w14:paraId="02808D66" w14:textId="77777777" w:rsidR="003677E3" w:rsidRPr="002F63F3" w:rsidRDefault="003677E3" w:rsidP="002F63F3">
      <w:pPr>
        <w:pStyle w:val="Zkladntextodsazen"/>
        <w:tabs>
          <w:tab w:val="left" w:pos="142"/>
        </w:tabs>
        <w:spacing w:line="360" w:lineRule="auto"/>
        <w:rPr>
          <w:rFonts w:ascii="Arial" w:hAnsi="Arial" w:cs="Arial"/>
          <w:sz w:val="24"/>
          <w:szCs w:val="24"/>
        </w:rPr>
      </w:pPr>
    </w:p>
    <w:p w14:paraId="18BD22A7" w14:textId="77777777" w:rsidR="003677E3" w:rsidRPr="002F63F3" w:rsidRDefault="003677E3" w:rsidP="002F63F3">
      <w:pPr>
        <w:pStyle w:val="Zkladntextodsazen"/>
        <w:tabs>
          <w:tab w:val="left" w:pos="142"/>
        </w:tabs>
        <w:spacing w:line="360" w:lineRule="auto"/>
        <w:rPr>
          <w:rFonts w:ascii="Arial" w:hAnsi="Arial" w:cs="Arial"/>
          <w:sz w:val="24"/>
          <w:szCs w:val="24"/>
        </w:rPr>
      </w:pPr>
      <w:r w:rsidRPr="002F63F3">
        <w:rPr>
          <w:rFonts w:ascii="Arial" w:hAnsi="Arial" w:cs="Arial"/>
          <w:sz w:val="24"/>
          <w:szCs w:val="24"/>
        </w:rPr>
        <w:t>Úspěšné zvládnutí vstupu do mateřské školy znamená, že učitelka získala dítě natolik, že se samo a opakovaně začíná pobytu ve školce dožadovat, těší se na učitelku a na nové kamarády a kamarádky.</w:t>
      </w:r>
    </w:p>
    <w:p w14:paraId="2AE714AC" w14:textId="77777777" w:rsidR="003677E3" w:rsidRPr="002F63F3" w:rsidRDefault="003677E3" w:rsidP="002F63F3">
      <w:pPr>
        <w:pStyle w:val="Zkladntextodsazen"/>
        <w:tabs>
          <w:tab w:val="left" w:pos="142"/>
        </w:tabs>
        <w:spacing w:line="360" w:lineRule="auto"/>
        <w:rPr>
          <w:rFonts w:ascii="Arial" w:hAnsi="Arial" w:cs="Arial"/>
          <w:sz w:val="24"/>
          <w:szCs w:val="24"/>
        </w:rPr>
      </w:pPr>
    </w:p>
    <w:p w14:paraId="7E10D735" w14:textId="77777777" w:rsidR="005E6700" w:rsidRDefault="005E6700" w:rsidP="002F63F3">
      <w:pPr>
        <w:pStyle w:val="Zkladntextodsazen"/>
        <w:tabs>
          <w:tab w:val="left" w:pos="142"/>
        </w:tabs>
        <w:spacing w:line="360" w:lineRule="auto"/>
        <w:rPr>
          <w:rFonts w:ascii="Arial" w:hAnsi="Arial" w:cs="Arial"/>
          <w:b/>
          <w:bCs/>
          <w:sz w:val="24"/>
          <w:szCs w:val="24"/>
          <w:u w:val="single"/>
        </w:rPr>
      </w:pPr>
    </w:p>
    <w:p w14:paraId="671D0C74" w14:textId="77777777" w:rsidR="00BB75EC" w:rsidRDefault="00BB75EC" w:rsidP="005E6700">
      <w:pPr>
        <w:pStyle w:val="Zkladntextodsazen"/>
        <w:tabs>
          <w:tab w:val="left" w:pos="142"/>
        </w:tabs>
        <w:spacing w:line="360" w:lineRule="auto"/>
        <w:jc w:val="center"/>
        <w:rPr>
          <w:rFonts w:ascii="Arial" w:hAnsi="Arial" w:cs="Arial"/>
          <w:b/>
          <w:bCs/>
          <w:sz w:val="24"/>
          <w:szCs w:val="24"/>
          <w:u w:val="single"/>
        </w:rPr>
      </w:pPr>
    </w:p>
    <w:p w14:paraId="6073B640" w14:textId="77777777" w:rsidR="000E21F7" w:rsidRDefault="003677E3" w:rsidP="000E21F7">
      <w:pPr>
        <w:pStyle w:val="Zkladntextodsazen"/>
        <w:tabs>
          <w:tab w:val="left" w:pos="142"/>
        </w:tabs>
        <w:spacing w:line="360" w:lineRule="auto"/>
        <w:jc w:val="center"/>
        <w:rPr>
          <w:rFonts w:ascii="Arial" w:hAnsi="Arial" w:cs="Arial"/>
          <w:b/>
          <w:bCs/>
          <w:sz w:val="24"/>
          <w:szCs w:val="24"/>
          <w:u w:val="single"/>
        </w:rPr>
      </w:pPr>
      <w:r w:rsidRPr="002F63F3">
        <w:rPr>
          <w:rFonts w:ascii="Arial" w:hAnsi="Arial" w:cs="Arial"/>
          <w:b/>
          <w:bCs/>
          <w:sz w:val="24"/>
          <w:szCs w:val="24"/>
          <w:u w:val="single"/>
        </w:rPr>
        <w:lastRenderedPageBreak/>
        <w:t xml:space="preserve">5. </w:t>
      </w:r>
      <w:r w:rsidR="000E21F7">
        <w:rPr>
          <w:rFonts w:ascii="Arial" w:hAnsi="Arial" w:cs="Arial"/>
          <w:b/>
          <w:bCs/>
          <w:sz w:val="24"/>
          <w:szCs w:val="24"/>
          <w:u w:val="single"/>
        </w:rPr>
        <w:t>ORGANIZACE VZDĚLÁVÁNÍ</w:t>
      </w:r>
    </w:p>
    <w:p w14:paraId="5223959B" w14:textId="77777777" w:rsidR="000E21F7" w:rsidRDefault="000E21F7" w:rsidP="000E21F7">
      <w:pPr>
        <w:pStyle w:val="Zkladntextodsazen"/>
        <w:tabs>
          <w:tab w:val="left" w:pos="142"/>
        </w:tabs>
        <w:spacing w:line="360" w:lineRule="auto"/>
        <w:jc w:val="center"/>
        <w:rPr>
          <w:rFonts w:ascii="Arial" w:hAnsi="Arial" w:cs="Arial"/>
          <w:b/>
          <w:bCs/>
          <w:sz w:val="24"/>
          <w:szCs w:val="24"/>
          <w:u w:val="single"/>
        </w:rPr>
      </w:pPr>
    </w:p>
    <w:p w14:paraId="3A2F4BC7" w14:textId="77777777" w:rsidR="000E21F7" w:rsidRPr="000E21F7" w:rsidRDefault="000E21F7" w:rsidP="000E21F7">
      <w:pPr>
        <w:pStyle w:val="Zkladntextodsazen"/>
        <w:tabs>
          <w:tab w:val="left" w:pos="142"/>
        </w:tabs>
        <w:spacing w:line="360" w:lineRule="auto"/>
        <w:jc w:val="both"/>
        <w:rPr>
          <w:rFonts w:ascii="Arial" w:hAnsi="Arial" w:cs="Arial"/>
          <w:sz w:val="24"/>
          <w:szCs w:val="24"/>
        </w:rPr>
      </w:pPr>
      <w:r w:rsidRPr="000E21F7">
        <w:rPr>
          <w:rFonts w:ascii="Arial" w:hAnsi="Arial" w:cs="Arial"/>
          <w:sz w:val="24"/>
          <w:szCs w:val="24"/>
        </w:rPr>
        <w:t>Provoz naší mateřské školy začíná ráno v 6:00 hod a končí v 16:00 hod. Kapacita školy je 20 dětí a obvykle bývá v daném školním roce naplněna. Ve škole máme jednu třídu</w:t>
      </w:r>
      <w:r>
        <w:rPr>
          <w:rFonts w:ascii="Arial" w:hAnsi="Arial" w:cs="Arial"/>
          <w:sz w:val="24"/>
          <w:szCs w:val="24"/>
        </w:rPr>
        <w:t>. T</w:t>
      </w:r>
      <w:r w:rsidRPr="000E21F7">
        <w:rPr>
          <w:rFonts w:ascii="Arial" w:hAnsi="Arial" w:cs="Arial"/>
          <w:sz w:val="24"/>
          <w:szCs w:val="24"/>
        </w:rPr>
        <w:t>říd</w:t>
      </w:r>
      <w:r>
        <w:rPr>
          <w:rFonts w:ascii="Arial" w:hAnsi="Arial" w:cs="Arial"/>
          <w:sz w:val="24"/>
          <w:szCs w:val="24"/>
        </w:rPr>
        <w:t>a</w:t>
      </w:r>
      <w:r w:rsidRPr="000E21F7">
        <w:rPr>
          <w:rFonts w:ascii="Arial" w:hAnsi="Arial" w:cs="Arial"/>
          <w:sz w:val="24"/>
          <w:szCs w:val="24"/>
        </w:rPr>
        <w:t xml:space="preserve"> nemá primárně specifické zaměření, vše záleží na charakteristice t</w:t>
      </w:r>
      <w:r>
        <w:rPr>
          <w:rFonts w:ascii="Arial" w:hAnsi="Arial" w:cs="Arial"/>
          <w:sz w:val="24"/>
          <w:szCs w:val="24"/>
        </w:rPr>
        <w:t>ří</w:t>
      </w:r>
      <w:r w:rsidRPr="000E21F7">
        <w:rPr>
          <w:rFonts w:ascii="Arial" w:hAnsi="Arial" w:cs="Arial"/>
          <w:sz w:val="24"/>
          <w:szCs w:val="24"/>
        </w:rPr>
        <w:t>dy, která se v daném školním roce sejde.</w:t>
      </w:r>
      <w:r>
        <w:rPr>
          <w:rFonts w:ascii="Arial" w:hAnsi="Arial" w:cs="Arial"/>
          <w:sz w:val="24"/>
          <w:szCs w:val="24"/>
        </w:rPr>
        <w:t xml:space="preserve"> </w:t>
      </w:r>
      <w:r w:rsidRPr="000E21F7">
        <w:rPr>
          <w:rFonts w:ascii="Arial" w:hAnsi="Arial" w:cs="Arial"/>
          <w:sz w:val="24"/>
          <w:szCs w:val="24"/>
        </w:rPr>
        <w:t>Třída je heterogenní.</w:t>
      </w:r>
    </w:p>
    <w:p w14:paraId="437ADD6C" w14:textId="77777777" w:rsidR="000E21F7" w:rsidRPr="000E21F7" w:rsidRDefault="000E21F7" w:rsidP="000E21F7">
      <w:pPr>
        <w:spacing w:before="100" w:beforeAutospacing="1" w:after="100" w:afterAutospacing="1" w:line="360" w:lineRule="auto"/>
        <w:jc w:val="both"/>
        <w:rPr>
          <w:rFonts w:ascii="Arial" w:hAnsi="Arial" w:cs="Arial"/>
          <w:sz w:val="24"/>
          <w:szCs w:val="24"/>
        </w:rPr>
      </w:pPr>
      <w:r w:rsidRPr="000E21F7">
        <w:rPr>
          <w:rFonts w:ascii="Arial" w:hAnsi="Arial" w:cs="Arial"/>
          <w:sz w:val="24"/>
          <w:szCs w:val="24"/>
        </w:rPr>
        <w:t xml:space="preserve">Máme vytvořený orientační režim dne, pevně však dodržujeme pouze čas oběda, jinak pružně reagujeme na aktuální potřeby dětí, průběh činností v daném dni a okolnosti, které nastanou. Snažíme se, aby byl poměr spontánních a řízených činností v denním programu vyvážený. Děti do činností nenutíme, mají právo se jich neúčastnit. Děti mají možnost dohrát si hru nebo v ní později pokračovat, včas je upozorníme na ukončení her. Pokud je hra dobře rozehraná nebo vyvstane zajímavé téma, jdou připravené plány stranou – důležitý je pro nás přítomný okamžik. Děti mají denně dostatek pohybu – jak spontánního, tak řízeného, do </w:t>
      </w:r>
      <w:r>
        <w:rPr>
          <w:rFonts w:ascii="Arial" w:hAnsi="Arial" w:cs="Arial"/>
          <w:sz w:val="24"/>
          <w:szCs w:val="24"/>
        </w:rPr>
        <w:t>týdenního</w:t>
      </w:r>
      <w:r w:rsidRPr="000E21F7">
        <w:rPr>
          <w:rFonts w:ascii="Arial" w:hAnsi="Arial" w:cs="Arial"/>
          <w:sz w:val="24"/>
          <w:szCs w:val="24"/>
        </w:rPr>
        <w:t xml:space="preserve"> programu pravidelně zařazujeme řízené zdravotně pohybové aktivity. V ranním kruhu mají děti možnost vyjádřit svoji spokojenost, svůj prožitek, mohou říci, co se jim povedlo, nebo naopak.</w:t>
      </w:r>
    </w:p>
    <w:p w14:paraId="5B8D40B0" w14:textId="77777777" w:rsidR="003677E3" w:rsidRPr="000E21F7" w:rsidRDefault="003677E3" w:rsidP="000E21F7">
      <w:pPr>
        <w:spacing w:before="100" w:beforeAutospacing="1" w:after="100" w:afterAutospacing="1"/>
        <w:jc w:val="both"/>
        <w:rPr>
          <w:rFonts w:ascii="Arial" w:hAnsi="Arial" w:cs="Arial"/>
          <w:b/>
          <w:sz w:val="24"/>
          <w:szCs w:val="24"/>
        </w:rPr>
      </w:pPr>
      <w:r w:rsidRPr="000E21F7">
        <w:rPr>
          <w:rFonts w:ascii="Arial" w:hAnsi="Arial" w:cs="Arial"/>
          <w:b/>
          <w:bCs/>
          <w:sz w:val="24"/>
          <w:szCs w:val="24"/>
          <w:u w:val="single"/>
        </w:rPr>
        <w:t>5.1 Věcné podmínky</w:t>
      </w:r>
    </w:p>
    <w:p w14:paraId="54F79294" w14:textId="520CBE76" w:rsidR="00630C73" w:rsidRPr="002F63F3" w:rsidRDefault="003677E3" w:rsidP="002F63F3">
      <w:pPr>
        <w:spacing w:line="360" w:lineRule="auto"/>
        <w:rPr>
          <w:rFonts w:ascii="Arial" w:hAnsi="Arial" w:cs="Arial"/>
          <w:sz w:val="24"/>
          <w:szCs w:val="24"/>
        </w:rPr>
      </w:pPr>
      <w:r w:rsidRPr="002F63F3">
        <w:rPr>
          <w:rFonts w:ascii="Arial" w:hAnsi="Arial" w:cs="Arial"/>
          <w:sz w:val="24"/>
          <w:szCs w:val="24"/>
        </w:rPr>
        <w:t>Mateřská škola má dva prostory</w:t>
      </w:r>
      <w:r w:rsidR="00B64097">
        <w:rPr>
          <w:rFonts w:ascii="Arial" w:hAnsi="Arial" w:cs="Arial"/>
          <w:sz w:val="24"/>
          <w:szCs w:val="24"/>
        </w:rPr>
        <w:t xml:space="preserve">. </w:t>
      </w:r>
      <w:r w:rsidR="00B64097" w:rsidRPr="00B64097">
        <w:rPr>
          <w:rFonts w:ascii="Arial" w:hAnsi="Arial" w:cs="Arial"/>
          <w:b/>
          <w:sz w:val="24"/>
          <w:szCs w:val="24"/>
        </w:rPr>
        <w:t>Třídu</w:t>
      </w:r>
      <w:r w:rsidRPr="002F63F3">
        <w:rPr>
          <w:rFonts w:ascii="Arial" w:hAnsi="Arial" w:cs="Arial"/>
          <w:b/>
          <w:bCs/>
          <w:sz w:val="24"/>
          <w:szCs w:val="24"/>
        </w:rPr>
        <w:t xml:space="preserve"> </w:t>
      </w:r>
      <w:r w:rsidRPr="002F63F3">
        <w:rPr>
          <w:rFonts w:ascii="Arial" w:hAnsi="Arial" w:cs="Arial"/>
          <w:sz w:val="24"/>
          <w:szCs w:val="24"/>
        </w:rPr>
        <w:t>s různými dětskými koutky, se stolečky, s interaktivní tabulí, s elektrickými varhanami,</w:t>
      </w:r>
      <w:r w:rsidR="00B64097">
        <w:rPr>
          <w:rFonts w:ascii="Arial" w:hAnsi="Arial" w:cs="Arial"/>
          <w:sz w:val="24"/>
          <w:szCs w:val="24"/>
        </w:rPr>
        <w:t xml:space="preserve"> s dětskými tablety, balančními stavebnicemi, didaktickými hrami, atd. </w:t>
      </w:r>
      <w:r w:rsidR="00B64097" w:rsidRPr="00B64097">
        <w:rPr>
          <w:rFonts w:ascii="Arial" w:hAnsi="Arial" w:cs="Arial"/>
          <w:b/>
          <w:sz w:val="24"/>
          <w:szCs w:val="24"/>
        </w:rPr>
        <w:t>Hernu</w:t>
      </w:r>
      <w:r w:rsidRPr="002F63F3">
        <w:rPr>
          <w:rFonts w:ascii="Arial" w:hAnsi="Arial" w:cs="Arial"/>
          <w:sz w:val="24"/>
          <w:szCs w:val="24"/>
        </w:rPr>
        <w:t xml:space="preserve"> s většími stavebnicemi, s tělovýchovným nářadím a dětskými rytmickými nástroji</w:t>
      </w:r>
      <w:r w:rsidR="00B64097">
        <w:rPr>
          <w:rFonts w:ascii="Arial" w:hAnsi="Arial" w:cs="Arial"/>
          <w:sz w:val="24"/>
          <w:szCs w:val="24"/>
        </w:rPr>
        <w:t xml:space="preserve">. </w:t>
      </w:r>
      <w:r w:rsidR="00B64097" w:rsidRPr="00B64097">
        <w:rPr>
          <w:rFonts w:ascii="Arial" w:hAnsi="Arial" w:cs="Arial"/>
          <w:b/>
          <w:sz w:val="24"/>
          <w:szCs w:val="24"/>
        </w:rPr>
        <w:t>Dětské toalety a umývárny</w:t>
      </w:r>
      <w:r w:rsidRPr="00B64097">
        <w:rPr>
          <w:rFonts w:ascii="Arial" w:hAnsi="Arial" w:cs="Arial"/>
          <w:bCs/>
          <w:sz w:val="24"/>
          <w:szCs w:val="24"/>
        </w:rPr>
        <w:t xml:space="preserve"> </w:t>
      </w:r>
      <w:r w:rsidRPr="002F63F3">
        <w:rPr>
          <w:rFonts w:ascii="Arial" w:hAnsi="Arial" w:cs="Arial"/>
          <w:sz w:val="24"/>
          <w:szCs w:val="24"/>
        </w:rPr>
        <w:t xml:space="preserve">odpovídají hygienickým předpisům. </w:t>
      </w:r>
    </w:p>
    <w:p w14:paraId="38BF0E29" w14:textId="77777777" w:rsidR="003677E3" w:rsidRPr="002F63F3" w:rsidRDefault="003677E3" w:rsidP="002F63F3">
      <w:pPr>
        <w:spacing w:line="360" w:lineRule="auto"/>
        <w:rPr>
          <w:rFonts w:ascii="Arial" w:hAnsi="Arial" w:cs="Arial"/>
          <w:sz w:val="24"/>
          <w:szCs w:val="24"/>
        </w:rPr>
      </w:pPr>
      <w:r w:rsidRPr="002F63F3">
        <w:rPr>
          <w:rFonts w:ascii="Arial" w:hAnsi="Arial" w:cs="Arial"/>
          <w:sz w:val="24"/>
          <w:szCs w:val="24"/>
        </w:rPr>
        <w:t>Třída i herna jsou využívány i jako ložnice, kde se každý den rozkládají a uklízejí lehátka.</w:t>
      </w:r>
    </w:p>
    <w:p w14:paraId="148EFEEF" w14:textId="77777777" w:rsidR="003677E3" w:rsidRPr="002F63F3" w:rsidRDefault="00640AB4" w:rsidP="002F63F3">
      <w:pPr>
        <w:spacing w:line="360" w:lineRule="auto"/>
        <w:rPr>
          <w:rFonts w:ascii="Arial" w:hAnsi="Arial" w:cs="Arial"/>
          <w:sz w:val="24"/>
          <w:szCs w:val="24"/>
        </w:rPr>
      </w:pPr>
      <w:r>
        <w:rPr>
          <w:rFonts w:ascii="Arial" w:hAnsi="Arial" w:cs="Arial"/>
          <w:sz w:val="24"/>
          <w:szCs w:val="24"/>
        </w:rPr>
        <w:t>Přestože d</w:t>
      </w:r>
      <w:r w:rsidR="003677E3" w:rsidRPr="002F63F3">
        <w:rPr>
          <w:rFonts w:ascii="Arial" w:hAnsi="Arial" w:cs="Arial"/>
          <w:sz w:val="24"/>
          <w:szCs w:val="24"/>
        </w:rPr>
        <w:t xml:space="preserve">ěti </w:t>
      </w:r>
      <w:r>
        <w:rPr>
          <w:rFonts w:ascii="Arial" w:hAnsi="Arial" w:cs="Arial"/>
          <w:sz w:val="24"/>
          <w:szCs w:val="24"/>
        </w:rPr>
        <w:t>mají dostatečné množství hraček a hracích koutků, tak jsou prostory limitující</w:t>
      </w:r>
      <w:r w:rsidR="003677E3" w:rsidRPr="002F63F3">
        <w:rPr>
          <w:rFonts w:ascii="Arial" w:hAnsi="Arial" w:cs="Arial"/>
          <w:sz w:val="24"/>
          <w:szCs w:val="24"/>
        </w:rPr>
        <w:t>.</w:t>
      </w:r>
      <w:r>
        <w:rPr>
          <w:rFonts w:ascii="Arial" w:hAnsi="Arial" w:cs="Arial"/>
          <w:sz w:val="24"/>
          <w:szCs w:val="24"/>
        </w:rPr>
        <w:t xml:space="preserve"> Do budoucna bychom rádi prostory MŠ rozšířily.</w:t>
      </w:r>
    </w:p>
    <w:p w14:paraId="4CD6C79A" w14:textId="77777777" w:rsidR="003677E3" w:rsidRPr="002F63F3" w:rsidRDefault="003677E3" w:rsidP="002F63F3">
      <w:pPr>
        <w:spacing w:line="360" w:lineRule="auto"/>
        <w:rPr>
          <w:rFonts w:ascii="Arial" w:hAnsi="Arial" w:cs="Arial"/>
          <w:sz w:val="24"/>
          <w:szCs w:val="24"/>
        </w:rPr>
      </w:pPr>
      <w:r w:rsidRPr="002F63F3">
        <w:rPr>
          <w:rFonts w:ascii="Arial" w:hAnsi="Arial" w:cs="Arial"/>
          <w:sz w:val="24"/>
          <w:szCs w:val="24"/>
        </w:rPr>
        <w:t>Většina hraček je dětem přístupná, umožňují jim rozmanitou hru, mohou hračky různě kombinovat.</w:t>
      </w:r>
    </w:p>
    <w:p w14:paraId="66B4424C" w14:textId="77777777" w:rsidR="003677E3" w:rsidRDefault="003677E3" w:rsidP="002F63F3">
      <w:pPr>
        <w:spacing w:line="360" w:lineRule="auto"/>
        <w:rPr>
          <w:rFonts w:ascii="Arial" w:hAnsi="Arial" w:cs="Arial"/>
          <w:sz w:val="24"/>
          <w:szCs w:val="24"/>
        </w:rPr>
      </w:pPr>
      <w:r w:rsidRPr="002F63F3">
        <w:rPr>
          <w:rFonts w:ascii="Arial" w:hAnsi="Arial" w:cs="Arial"/>
          <w:sz w:val="24"/>
          <w:szCs w:val="24"/>
        </w:rPr>
        <w:t>Děti si zdobí prostory třídy, šatny a chodby svými obrázky a výtvory. Rodiče mají možnost vše si prohlédnout a seznamovat se s prací svých dětí.</w:t>
      </w:r>
    </w:p>
    <w:p w14:paraId="2C605845" w14:textId="77777777" w:rsidR="008F4631" w:rsidRPr="002F63F3" w:rsidRDefault="008F4631" w:rsidP="002F63F3">
      <w:pPr>
        <w:spacing w:line="360" w:lineRule="auto"/>
        <w:rPr>
          <w:rFonts w:ascii="Arial" w:hAnsi="Arial" w:cs="Arial"/>
          <w:sz w:val="24"/>
          <w:szCs w:val="24"/>
        </w:rPr>
      </w:pPr>
      <w:r>
        <w:rPr>
          <w:rFonts w:ascii="Arial" w:hAnsi="Arial" w:cs="Arial"/>
          <w:sz w:val="24"/>
          <w:szCs w:val="24"/>
        </w:rPr>
        <w:t xml:space="preserve">V přízemí budovy se nachází kuchyně s jídelnou. Jídelna </w:t>
      </w:r>
      <w:r w:rsidR="001F26C5">
        <w:rPr>
          <w:rFonts w:ascii="Arial" w:hAnsi="Arial" w:cs="Arial"/>
          <w:sz w:val="24"/>
          <w:szCs w:val="24"/>
        </w:rPr>
        <w:t>byla zrekonstruována tak, aby poskytovala další využití. N</w:t>
      </w:r>
      <w:r>
        <w:rPr>
          <w:rFonts w:ascii="Arial" w:hAnsi="Arial" w:cs="Arial"/>
          <w:sz w:val="24"/>
          <w:szCs w:val="24"/>
        </w:rPr>
        <w:t>ěkolikrát do týdne</w:t>
      </w:r>
      <w:r w:rsidR="001F26C5">
        <w:rPr>
          <w:rFonts w:ascii="Arial" w:hAnsi="Arial" w:cs="Arial"/>
          <w:sz w:val="24"/>
          <w:szCs w:val="24"/>
        </w:rPr>
        <w:t xml:space="preserve"> je</w:t>
      </w:r>
      <w:r>
        <w:rPr>
          <w:rFonts w:ascii="Arial" w:hAnsi="Arial" w:cs="Arial"/>
          <w:sz w:val="24"/>
          <w:szCs w:val="24"/>
        </w:rPr>
        <w:t xml:space="preserve"> využívána jako tělocvična. </w:t>
      </w:r>
      <w:r>
        <w:rPr>
          <w:rFonts w:ascii="Arial" w:hAnsi="Arial" w:cs="Arial"/>
          <w:sz w:val="24"/>
          <w:szCs w:val="24"/>
        </w:rPr>
        <w:lastRenderedPageBreak/>
        <w:t>Nacház</w:t>
      </w:r>
      <w:r w:rsidR="00002578">
        <w:rPr>
          <w:rFonts w:ascii="Arial" w:hAnsi="Arial" w:cs="Arial"/>
          <w:sz w:val="24"/>
          <w:szCs w:val="24"/>
        </w:rPr>
        <w:t>ejí</w:t>
      </w:r>
      <w:r>
        <w:rPr>
          <w:rFonts w:ascii="Arial" w:hAnsi="Arial" w:cs="Arial"/>
          <w:sz w:val="24"/>
          <w:szCs w:val="24"/>
        </w:rPr>
        <w:t xml:space="preserve"> se zde tělocvičné pomůcky a nářadí (žíněnky, </w:t>
      </w:r>
      <w:proofErr w:type="spellStart"/>
      <w:r>
        <w:rPr>
          <w:rFonts w:ascii="Arial" w:hAnsi="Arial" w:cs="Arial"/>
          <w:sz w:val="24"/>
          <w:szCs w:val="24"/>
        </w:rPr>
        <w:t>kladinka</w:t>
      </w:r>
      <w:proofErr w:type="spellEnd"/>
      <w:r>
        <w:rPr>
          <w:rFonts w:ascii="Arial" w:hAnsi="Arial" w:cs="Arial"/>
          <w:sz w:val="24"/>
          <w:szCs w:val="24"/>
        </w:rPr>
        <w:t xml:space="preserve">, karimatky, dětské chůdy, obruče, míče, basketbalový </w:t>
      </w:r>
      <w:proofErr w:type="spellStart"/>
      <w:r>
        <w:rPr>
          <w:rFonts w:ascii="Arial" w:hAnsi="Arial" w:cs="Arial"/>
          <w:sz w:val="24"/>
          <w:szCs w:val="24"/>
        </w:rPr>
        <w:t>minikoš</w:t>
      </w:r>
      <w:proofErr w:type="spellEnd"/>
      <w:r>
        <w:rPr>
          <w:rFonts w:ascii="Arial" w:hAnsi="Arial" w:cs="Arial"/>
          <w:sz w:val="24"/>
          <w:szCs w:val="24"/>
        </w:rPr>
        <w:t>, terč……)</w:t>
      </w:r>
    </w:p>
    <w:p w14:paraId="07270FCF" w14:textId="6A04074F" w:rsidR="001F26C5" w:rsidRDefault="003677E3" w:rsidP="002F63F3">
      <w:pPr>
        <w:spacing w:line="360" w:lineRule="auto"/>
        <w:rPr>
          <w:rFonts w:ascii="Arial" w:hAnsi="Arial" w:cs="Arial"/>
          <w:sz w:val="24"/>
          <w:szCs w:val="24"/>
        </w:rPr>
      </w:pPr>
      <w:r w:rsidRPr="002F63F3">
        <w:rPr>
          <w:rFonts w:ascii="Arial" w:hAnsi="Arial" w:cs="Arial"/>
          <w:sz w:val="24"/>
          <w:szCs w:val="24"/>
        </w:rPr>
        <w:t>Na budovu bezprostředně navazuje zahrada, o kterou se stará zřizovatel. Zajišťuje sekání trávy, údržbu pískoviště, plotu a prolézačky. Zahrada je v kopcovitém terénu, je malá, ale dostačující pro pohyb na čerstvém vzduchu.</w:t>
      </w:r>
      <w:r w:rsidR="005D143C">
        <w:rPr>
          <w:rFonts w:ascii="Arial" w:hAnsi="Arial" w:cs="Arial"/>
          <w:sz w:val="24"/>
          <w:szCs w:val="24"/>
        </w:rPr>
        <w:t xml:space="preserve"> Školní zahrada </w:t>
      </w:r>
      <w:r w:rsidR="001F26C5">
        <w:rPr>
          <w:rFonts w:ascii="Arial" w:hAnsi="Arial" w:cs="Arial"/>
          <w:sz w:val="24"/>
          <w:szCs w:val="24"/>
        </w:rPr>
        <w:t xml:space="preserve">také prošla rekonstrukcí, nachází se zde několik herních prvků. </w:t>
      </w:r>
      <w:r w:rsidR="00B64097">
        <w:rPr>
          <w:rFonts w:ascii="Arial" w:hAnsi="Arial" w:cs="Arial"/>
          <w:sz w:val="24"/>
          <w:szCs w:val="24"/>
        </w:rPr>
        <w:t xml:space="preserve">Je zde </w:t>
      </w:r>
      <w:r w:rsidR="001F26C5">
        <w:rPr>
          <w:rFonts w:ascii="Arial" w:hAnsi="Arial" w:cs="Arial"/>
          <w:sz w:val="24"/>
          <w:szCs w:val="24"/>
        </w:rPr>
        <w:t>postaven zahradní dřevěný domek pro děti. Školní zahrada je nyní více využívána než</w:t>
      </w:r>
      <w:r w:rsidR="00002578">
        <w:rPr>
          <w:rFonts w:ascii="Arial" w:hAnsi="Arial" w:cs="Arial"/>
          <w:sz w:val="24"/>
          <w:szCs w:val="24"/>
        </w:rPr>
        <w:t xml:space="preserve"> v</w:t>
      </w:r>
      <w:r w:rsidR="001F26C5">
        <w:rPr>
          <w:rFonts w:ascii="Arial" w:hAnsi="Arial" w:cs="Arial"/>
          <w:sz w:val="24"/>
          <w:szCs w:val="24"/>
        </w:rPr>
        <w:t xml:space="preserve"> předchozích letech. Probíhají zde Zahradní s</w:t>
      </w:r>
      <w:r w:rsidR="00002578">
        <w:rPr>
          <w:rFonts w:ascii="Arial" w:hAnsi="Arial" w:cs="Arial"/>
          <w:sz w:val="24"/>
          <w:szCs w:val="24"/>
        </w:rPr>
        <w:t>lavnosti, prožitkové učení děti, aj</w:t>
      </w:r>
      <w:r w:rsidR="005D143C">
        <w:rPr>
          <w:rFonts w:ascii="Arial" w:hAnsi="Arial" w:cs="Arial"/>
          <w:sz w:val="24"/>
          <w:szCs w:val="24"/>
        </w:rPr>
        <w:t xml:space="preserve">. </w:t>
      </w:r>
    </w:p>
    <w:p w14:paraId="00962948" w14:textId="0F1D5152" w:rsidR="003677E3" w:rsidRPr="002F63F3" w:rsidRDefault="003677E3" w:rsidP="002F63F3">
      <w:pPr>
        <w:spacing w:line="360" w:lineRule="auto"/>
        <w:rPr>
          <w:rFonts w:ascii="Arial" w:hAnsi="Arial" w:cs="Arial"/>
          <w:sz w:val="24"/>
          <w:szCs w:val="24"/>
        </w:rPr>
      </w:pPr>
      <w:r w:rsidRPr="002F63F3">
        <w:rPr>
          <w:rFonts w:ascii="Arial" w:hAnsi="Arial" w:cs="Arial"/>
          <w:sz w:val="24"/>
          <w:szCs w:val="24"/>
        </w:rPr>
        <w:t xml:space="preserve">Venkovní aktivity probíhají i na nedalekém dětském hřišti, kde je dostatek prostoru pro jízdu na </w:t>
      </w:r>
      <w:r w:rsidR="00487315">
        <w:rPr>
          <w:rFonts w:ascii="Arial" w:hAnsi="Arial" w:cs="Arial"/>
          <w:sz w:val="24"/>
          <w:szCs w:val="24"/>
        </w:rPr>
        <w:t>odrážedlech</w:t>
      </w:r>
      <w:r w:rsidRPr="002F63F3">
        <w:rPr>
          <w:rFonts w:ascii="Arial" w:hAnsi="Arial" w:cs="Arial"/>
          <w:sz w:val="24"/>
          <w:szCs w:val="24"/>
        </w:rPr>
        <w:t>, koloběžkách, běhání, skákání, kreslení křídami a různé pohybové hry</w:t>
      </w:r>
      <w:r w:rsidR="00487315">
        <w:rPr>
          <w:rFonts w:ascii="Arial" w:hAnsi="Arial" w:cs="Arial"/>
          <w:sz w:val="24"/>
          <w:szCs w:val="24"/>
        </w:rPr>
        <w:t xml:space="preserve"> se švihadlem, obručemi a míči</w:t>
      </w:r>
      <w:r w:rsidRPr="002F63F3">
        <w:rPr>
          <w:rFonts w:ascii="Arial" w:hAnsi="Arial" w:cs="Arial"/>
          <w:sz w:val="24"/>
          <w:szCs w:val="24"/>
        </w:rPr>
        <w:t xml:space="preserve">. Je zde dostatečná travnatá plocha pro hry na dece a jiné. Nachází se zde i pískoviště s houpačkou, skluzavkou, </w:t>
      </w:r>
      <w:r w:rsidR="00B64097">
        <w:rPr>
          <w:rFonts w:ascii="Arial" w:hAnsi="Arial" w:cs="Arial"/>
          <w:sz w:val="24"/>
          <w:szCs w:val="24"/>
        </w:rPr>
        <w:t>p</w:t>
      </w:r>
      <w:r w:rsidRPr="002F63F3">
        <w:rPr>
          <w:rFonts w:ascii="Arial" w:hAnsi="Arial" w:cs="Arial"/>
          <w:sz w:val="24"/>
          <w:szCs w:val="24"/>
        </w:rPr>
        <w:t xml:space="preserve">rolézačkou a kolotočem. </w:t>
      </w:r>
    </w:p>
    <w:p w14:paraId="1BBA61A9" w14:textId="77777777" w:rsidR="003677E3" w:rsidRPr="002F63F3" w:rsidRDefault="003677E3" w:rsidP="002F63F3">
      <w:pPr>
        <w:spacing w:line="360" w:lineRule="auto"/>
        <w:rPr>
          <w:rFonts w:ascii="Arial" w:hAnsi="Arial" w:cs="Arial"/>
          <w:sz w:val="24"/>
          <w:szCs w:val="24"/>
        </w:rPr>
      </w:pPr>
      <w:r w:rsidRPr="002F63F3">
        <w:rPr>
          <w:rFonts w:ascii="Arial" w:hAnsi="Arial" w:cs="Arial"/>
          <w:sz w:val="24"/>
          <w:szCs w:val="24"/>
        </w:rPr>
        <w:t>Dále se zde nachází pergola s lavičkami pro skupinovou výchovně vzdělávací činnost.</w:t>
      </w:r>
    </w:p>
    <w:p w14:paraId="58415434" w14:textId="77777777" w:rsidR="00630C73" w:rsidRDefault="00630C73" w:rsidP="002F63F3">
      <w:pPr>
        <w:pStyle w:val="Standard"/>
        <w:spacing w:line="360" w:lineRule="auto"/>
        <w:rPr>
          <w:rFonts w:ascii="Arial" w:hAnsi="Arial" w:cs="Arial"/>
          <w:b/>
          <w:kern w:val="24"/>
          <w:u w:val="single"/>
        </w:rPr>
      </w:pPr>
    </w:p>
    <w:p w14:paraId="5D4842FE" w14:textId="77777777" w:rsidR="003677E3" w:rsidRPr="002F63F3" w:rsidRDefault="003677E3" w:rsidP="002F63F3">
      <w:pPr>
        <w:pStyle w:val="Standard"/>
        <w:spacing w:line="360" w:lineRule="auto"/>
        <w:rPr>
          <w:rFonts w:ascii="Arial" w:hAnsi="Arial" w:cs="Arial"/>
          <w:kern w:val="24"/>
        </w:rPr>
      </w:pPr>
      <w:r w:rsidRPr="00630C73">
        <w:rPr>
          <w:rFonts w:ascii="Arial" w:hAnsi="Arial" w:cs="Arial"/>
          <w:b/>
          <w:kern w:val="24"/>
          <w:u w:val="single"/>
        </w:rPr>
        <w:t>5.2 Kritéria přijímání a zařazování dětí do MŠ</w:t>
      </w:r>
      <w:r w:rsidRPr="002F63F3">
        <w:rPr>
          <w:rFonts w:ascii="Arial" w:hAnsi="Arial" w:cs="Arial"/>
          <w:kern w:val="24"/>
        </w:rPr>
        <w:tab/>
      </w:r>
      <w:r w:rsidRPr="002F63F3">
        <w:rPr>
          <w:rFonts w:ascii="Arial" w:hAnsi="Arial" w:cs="Arial"/>
          <w:kern w:val="24"/>
        </w:rPr>
        <w:tab/>
      </w:r>
    </w:p>
    <w:p w14:paraId="383EE23D" w14:textId="77777777" w:rsidR="003677E3" w:rsidRDefault="004C01BD" w:rsidP="002F63F3">
      <w:pPr>
        <w:pStyle w:val="Standard"/>
        <w:spacing w:line="360" w:lineRule="auto"/>
        <w:jc w:val="both"/>
        <w:rPr>
          <w:rFonts w:ascii="Arial" w:hAnsi="Arial" w:cs="Arial"/>
          <w:kern w:val="24"/>
        </w:rPr>
      </w:pPr>
      <w:r>
        <w:rPr>
          <w:rFonts w:ascii="Arial" w:hAnsi="Arial" w:cs="Arial"/>
          <w:kern w:val="24"/>
        </w:rPr>
        <w:t>Do mateřské školy mohou být děti</w:t>
      </w:r>
      <w:r w:rsidR="003677E3" w:rsidRPr="002F63F3">
        <w:rPr>
          <w:rFonts w:ascii="Arial" w:hAnsi="Arial" w:cs="Arial"/>
          <w:kern w:val="24"/>
        </w:rPr>
        <w:t xml:space="preserve"> přijímány </w:t>
      </w:r>
      <w:r>
        <w:rPr>
          <w:rFonts w:ascii="Arial" w:hAnsi="Arial" w:cs="Arial"/>
          <w:kern w:val="24"/>
        </w:rPr>
        <w:t>již od 2</w:t>
      </w:r>
      <w:r w:rsidR="003677E3" w:rsidRPr="002F63F3">
        <w:rPr>
          <w:rFonts w:ascii="Arial" w:hAnsi="Arial" w:cs="Arial"/>
          <w:kern w:val="24"/>
        </w:rPr>
        <w:t xml:space="preserve"> let</w:t>
      </w:r>
      <w:r w:rsidR="00487315">
        <w:rPr>
          <w:rFonts w:ascii="Arial" w:hAnsi="Arial" w:cs="Arial"/>
          <w:kern w:val="24"/>
        </w:rPr>
        <w:t>.</w:t>
      </w:r>
      <w:r w:rsidR="005D143C">
        <w:rPr>
          <w:rFonts w:ascii="Arial" w:hAnsi="Arial" w:cs="Arial"/>
          <w:kern w:val="24"/>
        </w:rPr>
        <w:t xml:space="preserve"> </w:t>
      </w:r>
      <w:r w:rsidR="003677E3" w:rsidRPr="002F63F3">
        <w:rPr>
          <w:rFonts w:ascii="Arial" w:hAnsi="Arial" w:cs="Arial"/>
          <w:kern w:val="24"/>
        </w:rPr>
        <w:t>Děti mohou být přijímány v průběhu roku, pokud to dovoluje kapacita MŠ.</w:t>
      </w:r>
    </w:p>
    <w:p w14:paraId="5F7A2170" w14:textId="77777777" w:rsidR="003677E3" w:rsidRPr="002F63F3" w:rsidRDefault="003677E3" w:rsidP="002F63F3">
      <w:pPr>
        <w:pStyle w:val="Standard"/>
        <w:spacing w:line="360" w:lineRule="auto"/>
        <w:jc w:val="both"/>
        <w:rPr>
          <w:rFonts w:ascii="Arial" w:hAnsi="Arial" w:cs="Arial"/>
          <w:kern w:val="24"/>
        </w:rPr>
      </w:pPr>
      <w:r w:rsidRPr="002F63F3">
        <w:rPr>
          <w:rFonts w:ascii="Arial" w:hAnsi="Arial" w:cs="Arial"/>
          <w:kern w:val="24"/>
        </w:rPr>
        <w:t>O přijetí dítěte rozhodne ředitelka školy dle stanovených kritérií dle § 34 školského zákona a na základě správního řízení. Přijaté dítě je zařazeno do kolektivu s vyjádřením pediatra ke zdravotnímu stavu dítěte se zohledněním potřeb dítěte na speciální výchovnou péči a režim.</w:t>
      </w:r>
    </w:p>
    <w:p w14:paraId="3143CCBD" w14:textId="77586DF5" w:rsidR="008F4631" w:rsidRDefault="003677E3" w:rsidP="002F63F3">
      <w:pPr>
        <w:pStyle w:val="Standard"/>
        <w:spacing w:line="360" w:lineRule="auto"/>
        <w:jc w:val="both"/>
        <w:rPr>
          <w:rFonts w:ascii="Arial" w:hAnsi="Arial" w:cs="Arial"/>
          <w:kern w:val="24"/>
        </w:rPr>
      </w:pPr>
      <w:r w:rsidRPr="002F63F3">
        <w:rPr>
          <w:rFonts w:ascii="Arial" w:hAnsi="Arial" w:cs="Arial"/>
          <w:kern w:val="24"/>
        </w:rPr>
        <w:t>Rodiče se mohou se svými dětmi seznámit s prostředím MŠ, provozními záležitostmi a dozvědět se další údaje, které je o naší MŠ zajímají. Zákonní zástupci zodpovídají za uvedení pravdivých informací o dítěti a rodině.</w:t>
      </w:r>
    </w:p>
    <w:p w14:paraId="11124428" w14:textId="77777777" w:rsidR="008F4631" w:rsidRDefault="008F4631" w:rsidP="002F63F3">
      <w:pPr>
        <w:pStyle w:val="Standard"/>
        <w:spacing w:line="360" w:lineRule="auto"/>
        <w:jc w:val="both"/>
        <w:rPr>
          <w:rFonts w:ascii="Arial" w:hAnsi="Arial" w:cs="Arial"/>
          <w:kern w:val="24"/>
        </w:rPr>
      </w:pPr>
    </w:p>
    <w:p w14:paraId="04CD6FAD"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kern w:val="24"/>
        </w:rPr>
        <w:t>Kritéria</w:t>
      </w:r>
      <w:r w:rsidR="0057348D">
        <w:rPr>
          <w:rFonts w:ascii="Arial" w:hAnsi="Arial" w:cs="Arial"/>
          <w:kern w:val="24"/>
        </w:rPr>
        <w:t xml:space="preserve"> stanovená pro přijímání dětí do MŠ</w:t>
      </w:r>
      <w:r w:rsidRPr="002F63F3">
        <w:rPr>
          <w:rFonts w:ascii="Arial" w:hAnsi="Arial" w:cs="Arial"/>
          <w:kern w:val="24"/>
        </w:rPr>
        <w:t>:</w:t>
      </w:r>
    </w:p>
    <w:p w14:paraId="24ED5799" w14:textId="77777777" w:rsidR="00E20A05" w:rsidRDefault="0057348D" w:rsidP="0057348D">
      <w:pPr>
        <w:spacing w:after="120" w:line="360" w:lineRule="auto"/>
        <w:rPr>
          <w:rFonts w:ascii="Arial" w:hAnsi="Arial" w:cs="Arial"/>
          <w:bCs/>
          <w:sz w:val="24"/>
          <w:szCs w:val="24"/>
        </w:rPr>
      </w:pPr>
      <w:r w:rsidRPr="0057348D">
        <w:rPr>
          <w:rFonts w:ascii="Arial" w:hAnsi="Arial" w:cs="Arial"/>
          <w:bCs/>
          <w:sz w:val="24"/>
          <w:szCs w:val="24"/>
        </w:rPr>
        <w:t xml:space="preserve">1.   Děti, pro které je v daném školním roce předškolní vzdělávání povinné, dle </w:t>
      </w:r>
      <w:r>
        <w:rPr>
          <w:rFonts w:ascii="Arial" w:hAnsi="Arial" w:cs="Arial"/>
          <w:bCs/>
          <w:sz w:val="24"/>
          <w:szCs w:val="24"/>
        </w:rPr>
        <w:br/>
        <w:t xml:space="preserve">      </w:t>
      </w:r>
      <w:r w:rsidRPr="0057348D">
        <w:rPr>
          <w:rFonts w:ascii="Arial" w:hAnsi="Arial" w:cs="Arial"/>
          <w:bCs/>
          <w:sz w:val="24"/>
          <w:szCs w:val="24"/>
        </w:rPr>
        <w:t>zákona</w:t>
      </w:r>
      <w:r w:rsidRPr="0057348D">
        <w:rPr>
          <w:rFonts w:ascii="Arial" w:hAnsi="Arial" w:cs="Arial"/>
          <w:bCs/>
          <w:sz w:val="24"/>
          <w:szCs w:val="24"/>
          <w:u w:val="single"/>
        </w:rPr>
        <w:t xml:space="preserve"> </w:t>
      </w:r>
      <w:r w:rsidRPr="0057348D">
        <w:rPr>
          <w:rFonts w:ascii="Arial" w:hAnsi="Arial" w:cs="Arial"/>
          <w:bCs/>
          <w:sz w:val="24"/>
          <w:szCs w:val="24"/>
        </w:rPr>
        <w:t xml:space="preserve">č. 561/2004 Sb., §34 odst. 1, ve znění zákona č. 178/2016 Sb. s trvalým </w:t>
      </w:r>
      <w:r>
        <w:rPr>
          <w:rFonts w:ascii="Arial" w:hAnsi="Arial" w:cs="Arial"/>
          <w:bCs/>
          <w:sz w:val="24"/>
          <w:szCs w:val="24"/>
        </w:rPr>
        <w:br/>
        <w:t xml:space="preserve">      </w:t>
      </w:r>
      <w:r w:rsidRPr="0057348D">
        <w:rPr>
          <w:rFonts w:ascii="Arial" w:hAnsi="Arial" w:cs="Arial"/>
          <w:bCs/>
          <w:sz w:val="24"/>
          <w:szCs w:val="24"/>
        </w:rPr>
        <w:t>pobytem v obci Těchlovice  (</w:t>
      </w:r>
      <w:r w:rsidRPr="0057348D">
        <w:rPr>
          <w:rFonts w:ascii="Arial" w:hAnsi="Arial" w:cs="Arial"/>
          <w:bCs/>
          <w:i/>
          <w:sz w:val="24"/>
          <w:szCs w:val="24"/>
        </w:rPr>
        <w:t xml:space="preserve">Od počátku školního roku, který následuje po dni, </w:t>
      </w:r>
      <w:r>
        <w:rPr>
          <w:rFonts w:ascii="Arial" w:hAnsi="Arial" w:cs="Arial"/>
          <w:bCs/>
          <w:i/>
          <w:sz w:val="24"/>
          <w:szCs w:val="24"/>
        </w:rPr>
        <w:br/>
        <w:t xml:space="preserve">      </w:t>
      </w:r>
      <w:r w:rsidRPr="0057348D">
        <w:rPr>
          <w:rFonts w:ascii="Arial" w:hAnsi="Arial" w:cs="Arial"/>
          <w:bCs/>
          <w:i/>
          <w:sz w:val="24"/>
          <w:szCs w:val="24"/>
        </w:rPr>
        <w:t xml:space="preserve">kdy dítě dosáhne pátého roku věku, do zahájení školní docházky dítěte, je </w:t>
      </w:r>
      <w:r>
        <w:rPr>
          <w:rFonts w:ascii="Arial" w:hAnsi="Arial" w:cs="Arial"/>
          <w:bCs/>
          <w:i/>
          <w:sz w:val="24"/>
          <w:szCs w:val="24"/>
        </w:rPr>
        <w:br/>
        <w:t xml:space="preserve">      </w:t>
      </w:r>
      <w:r w:rsidRPr="0057348D">
        <w:rPr>
          <w:rFonts w:ascii="Arial" w:hAnsi="Arial" w:cs="Arial"/>
          <w:bCs/>
          <w:i/>
          <w:sz w:val="24"/>
          <w:szCs w:val="24"/>
        </w:rPr>
        <w:t xml:space="preserve">předškolní vzdělávání povinné). </w:t>
      </w:r>
      <w:r>
        <w:rPr>
          <w:rFonts w:ascii="Arial" w:hAnsi="Arial" w:cs="Arial"/>
          <w:bCs/>
          <w:i/>
          <w:sz w:val="24"/>
          <w:szCs w:val="24"/>
        </w:rPr>
        <w:br/>
      </w:r>
      <w:r w:rsidRPr="0057348D">
        <w:rPr>
          <w:rFonts w:ascii="Arial" w:hAnsi="Arial" w:cs="Arial"/>
          <w:bCs/>
          <w:sz w:val="24"/>
          <w:szCs w:val="24"/>
        </w:rPr>
        <w:lastRenderedPageBreak/>
        <w:t xml:space="preserve">2.   Děti podle věku s upřednostněním starších dětí na celodenní docházku a trvalým </w:t>
      </w:r>
      <w:r>
        <w:rPr>
          <w:rFonts w:ascii="Arial" w:hAnsi="Arial" w:cs="Arial"/>
          <w:bCs/>
          <w:sz w:val="24"/>
          <w:szCs w:val="24"/>
        </w:rPr>
        <w:br/>
        <w:t xml:space="preserve">      </w:t>
      </w:r>
      <w:r w:rsidRPr="0057348D">
        <w:rPr>
          <w:rFonts w:ascii="Arial" w:hAnsi="Arial" w:cs="Arial"/>
          <w:bCs/>
          <w:sz w:val="24"/>
          <w:szCs w:val="24"/>
        </w:rPr>
        <w:t>pobytem v obci Těchlovice.</w:t>
      </w:r>
    </w:p>
    <w:p w14:paraId="5841FBB7" w14:textId="208C27D2" w:rsidR="0057348D" w:rsidRPr="0057348D" w:rsidRDefault="00E20A05" w:rsidP="00E20A05">
      <w:pPr>
        <w:spacing w:after="120" w:line="360" w:lineRule="auto"/>
        <w:rPr>
          <w:rFonts w:ascii="Arial" w:hAnsi="Arial" w:cs="Arial"/>
          <w:bCs/>
          <w:sz w:val="24"/>
          <w:szCs w:val="24"/>
        </w:rPr>
      </w:pPr>
      <w:r w:rsidRPr="00E20A05">
        <w:rPr>
          <w:rFonts w:ascii="Arial" w:hAnsi="Arial" w:cs="Arial"/>
          <w:sz w:val="24"/>
          <w:szCs w:val="24"/>
        </w:rPr>
        <w:t>3. Upřednostnění dětí, které mají v mateřské škole starší sourozence</w:t>
      </w:r>
      <w:r>
        <w:rPr>
          <w:rFonts w:ascii="Arial" w:hAnsi="Arial" w:cs="Arial"/>
          <w:sz w:val="24"/>
          <w:szCs w:val="24"/>
        </w:rPr>
        <w:br/>
        <w:t xml:space="preserve">     (</w:t>
      </w:r>
      <w:r w:rsidRPr="00E20A05">
        <w:rPr>
          <w:rFonts w:ascii="Arial" w:hAnsi="Arial" w:cs="Arial"/>
          <w:sz w:val="24"/>
          <w:szCs w:val="24"/>
        </w:rPr>
        <w:t>posilování sourozeneckých vazeb a slaďování rodinného</w:t>
      </w:r>
      <w:r>
        <w:rPr>
          <w:rFonts w:ascii="Arial" w:hAnsi="Arial" w:cs="Arial"/>
          <w:sz w:val="24"/>
          <w:szCs w:val="24"/>
        </w:rPr>
        <w:t xml:space="preserve"> </w:t>
      </w:r>
      <w:r w:rsidRPr="00E20A05">
        <w:rPr>
          <w:rFonts w:ascii="Arial" w:hAnsi="Arial" w:cs="Arial"/>
          <w:sz w:val="24"/>
          <w:szCs w:val="24"/>
        </w:rPr>
        <w:t xml:space="preserve">a pracovního života </w:t>
      </w:r>
      <w:r>
        <w:rPr>
          <w:rFonts w:ascii="Arial" w:hAnsi="Arial" w:cs="Arial"/>
          <w:sz w:val="24"/>
          <w:szCs w:val="24"/>
        </w:rPr>
        <w:br/>
        <w:t xml:space="preserve">      </w:t>
      </w:r>
      <w:r w:rsidRPr="00E20A05">
        <w:rPr>
          <w:rFonts w:ascii="Arial" w:hAnsi="Arial" w:cs="Arial"/>
          <w:sz w:val="24"/>
          <w:szCs w:val="24"/>
        </w:rPr>
        <w:t xml:space="preserve">rodičů </w:t>
      </w:r>
      <w:r>
        <w:rPr>
          <w:rFonts w:ascii="Arial" w:hAnsi="Arial" w:cs="Arial"/>
          <w:sz w:val="24"/>
          <w:szCs w:val="24"/>
        </w:rPr>
        <w:t xml:space="preserve">- </w:t>
      </w:r>
      <w:r w:rsidRPr="00E20A05">
        <w:rPr>
          <w:rFonts w:ascii="Arial" w:hAnsi="Arial" w:cs="Arial"/>
          <w:sz w:val="24"/>
          <w:szCs w:val="24"/>
        </w:rPr>
        <w:t>úspora času při doprovodu dětí do jedné mateřské školy namísto dvou).</w:t>
      </w:r>
      <w:r w:rsidR="0057348D" w:rsidRPr="00E20A05">
        <w:rPr>
          <w:rFonts w:ascii="Arial" w:hAnsi="Arial" w:cs="Arial"/>
          <w:bCs/>
          <w:sz w:val="24"/>
          <w:szCs w:val="24"/>
        </w:rPr>
        <w:br/>
      </w:r>
      <w:r>
        <w:rPr>
          <w:rFonts w:ascii="Arial" w:hAnsi="Arial" w:cs="Arial"/>
          <w:bCs/>
          <w:sz w:val="24"/>
          <w:szCs w:val="24"/>
        </w:rPr>
        <w:t>4</w:t>
      </w:r>
      <w:r w:rsidR="0057348D" w:rsidRPr="0057348D">
        <w:rPr>
          <w:rFonts w:ascii="Arial" w:hAnsi="Arial" w:cs="Arial"/>
          <w:bCs/>
          <w:sz w:val="24"/>
          <w:szCs w:val="24"/>
        </w:rPr>
        <w:t xml:space="preserve">.  Děti podle věku s upřednostněním starších dětí na celodenní docházku, které </w:t>
      </w:r>
      <w:r w:rsidR="0057348D">
        <w:rPr>
          <w:rFonts w:ascii="Arial" w:hAnsi="Arial" w:cs="Arial"/>
          <w:bCs/>
          <w:sz w:val="24"/>
          <w:szCs w:val="24"/>
        </w:rPr>
        <w:br/>
        <w:t xml:space="preserve">     </w:t>
      </w:r>
      <w:r w:rsidR="0057348D" w:rsidRPr="0057348D">
        <w:rPr>
          <w:rFonts w:ascii="Arial" w:hAnsi="Arial" w:cs="Arial"/>
          <w:bCs/>
          <w:sz w:val="24"/>
          <w:szCs w:val="24"/>
        </w:rPr>
        <w:t xml:space="preserve">nemají trvalý pobyt v obci Těchlovice.   </w:t>
      </w:r>
      <w:r w:rsidR="0057348D">
        <w:rPr>
          <w:rFonts w:ascii="Arial" w:hAnsi="Arial" w:cs="Arial"/>
          <w:bCs/>
          <w:sz w:val="24"/>
          <w:szCs w:val="24"/>
        </w:rPr>
        <w:br/>
      </w:r>
      <w:r w:rsidR="0057348D" w:rsidRPr="0057348D">
        <w:rPr>
          <w:rFonts w:ascii="Arial" w:hAnsi="Arial" w:cs="Arial"/>
          <w:bCs/>
          <w:sz w:val="24"/>
          <w:szCs w:val="24"/>
        </w:rPr>
        <w:br/>
        <w:t xml:space="preserve">Kritéria jsou seřazena dle priorit od 1 </w:t>
      </w:r>
      <w:r>
        <w:rPr>
          <w:rFonts w:ascii="Arial" w:hAnsi="Arial" w:cs="Arial"/>
          <w:bCs/>
          <w:sz w:val="24"/>
          <w:szCs w:val="24"/>
        </w:rPr>
        <w:t>-</w:t>
      </w:r>
      <w:r w:rsidR="0057348D" w:rsidRPr="0057348D">
        <w:rPr>
          <w:rFonts w:ascii="Arial" w:hAnsi="Arial" w:cs="Arial"/>
          <w:bCs/>
          <w:sz w:val="24"/>
          <w:szCs w:val="24"/>
        </w:rPr>
        <w:t xml:space="preserve"> </w:t>
      </w:r>
      <w:r>
        <w:rPr>
          <w:rFonts w:ascii="Arial" w:hAnsi="Arial" w:cs="Arial"/>
          <w:bCs/>
          <w:sz w:val="24"/>
          <w:szCs w:val="24"/>
        </w:rPr>
        <w:t>4</w:t>
      </w:r>
      <w:r w:rsidR="0057348D" w:rsidRPr="0057348D">
        <w:rPr>
          <w:rFonts w:ascii="Arial" w:hAnsi="Arial" w:cs="Arial"/>
          <w:bCs/>
          <w:sz w:val="24"/>
          <w:szCs w:val="24"/>
        </w:rPr>
        <w:t xml:space="preserve"> stupně. Při rozhodování o přijetí k předškolnímu vzdělávání v mateřské škole bude ředitelka mateřské školy brát v úvahu důležitost jednotlivých kritérií ve výše uvedeném pořadí 1</w:t>
      </w:r>
      <w:r>
        <w:rPr>
          <w:rFonts w:ascii="Arial" w:hAnsi="Arial" w:cs="Arial"/>
          <w:bCs/>
          <w:sz w:val="24"/>
          <w:szCs w:val="24"/>
        </w:rPr>
        <w:t xml:space="preserve"> -</w:t>
      </w:r>
      <w:r w:rsidR="0057348D" w:rsidRPr="0057348D">
        <w:rPr>
          <w:rFonts w:ascii="Arial" w:hAnsi="Arial" w:cs="Arial"/>
          <w:bCs/>
          <w:sz w:val="24"/>
          <w:szCs w:val="24"/>
        </w:rPr>
        <w:t xml:space="preserve"> </w:t>
      </w:r>
      <w:r>
        <w:rPr>
          <w:rFonts w:ascii="Arial" w:hAnsi="Arial" w:cs="Arial"/>
          <w:bCs/>
          <w:sz w:val="24"/>
          <w:szCs w:val="24"/>
        </w:rPr>
        <w:t>4</w:t>
      </w:r>
      <w:r w:rsidR="0057348D" w:rsidRPr="0057348D">
        <w:rPr>
          <w:rFonts w:ascii="Arial" w:hAnsi="Arial" w:cs="Arial"/>
          <w:bCs/>
          <w:sz w:val="24"/>
          <w:szCs w:val="24"/>
        </w:rPr>
        <w:t xml:space="preserve">. Pokud bude více žádostí na totožném stupni kritéria o přijetí, bude upřednostněno dítě věkově starší.                          </w:t>
      </w:r>
    </w:p>
    <w:p w14:paraId="76627A56" w14:textId="6EA5F3DE" w:rsidR="00487315" w:rsidRDefault="00487315" w:rsidP="00002578">
      <w:pPr>
        <w:pStyle w:val="Standard"/>
        <w:spacing w:line="360" w:lineRule="auto"/>
        <w:rPr>
          <w:rFonts w:ascii="Arial" w:hAnsi="Arial" w:cs="Arial"/>
          <w:bCs/>
        </w:rPr>
      </w:pPr>
      <w:r w:rsidRPr="00487315">
        <w:rPr>
          <w:rFonts w:ascii="Arial" w:hAnsi="Arial" w:cs="Arial"/>
          <w:bCs/>
        </w:rPr>
        <w:t>Integrace</w:t>
      </w:r>
      <w:r>
        <w:rPr>
          <w:rFonts w:ascii="Arial" w:hAnsi="Arial" w:cs="Arial"/>
          <w:bCs/>
        </w:rPr>
        <w:t xml:space="preserve"> dětí</w:t>
      </w:r>
      <w:r w:rsidR="00BF2577">
        <w:rPr>
          <w:rFonts w:ascii="Arial" w:hAnsi="Arial" w:cs="Arial"/>
          <w:bCs/>
        </w:rPr>
        <w:t xml:space="preserve"> </w:t>
      </w:r>
      <w:r w:rsidR="00E20A05">
        <w:rPr>
          <w:rFonts w:ascii="Arial" w:hAnsi="Arial" w:cs="Arial"/>
          <w:bCs/>
        </w:rPr>
        <w:t>-</w:t>
      </w:r>
      <w:r w:rsidR="00BF2577">
        <w:rPr>
          <w:rFonts w:ascii="Arial" w:hAnsi="Arial" w:cs="Arial"/>
          <w:bCs/>
        </w:rPr>
        <w:t xml:space="preserve"> dětem se specifickými vzdělávacími potřebami je zajištěna </w:t>
      </w:r>
      <w:r w:rsidR="00002578">
        <w:rPr>
          <w:rFonts w:ascii="Arial" w:hAnsi="Arial" w:cs="Arial"/>
          <w:bCs/>
        </w:rPr>
        <w:t xml:space="preserve"> </w:t>
      </w:r>
      <w:r w:rsidR="00002578">
        <w:rPr>
          <w:rFonts w:ascii="Arial" w:hAnsi="Arial" w:cs="Arial"/>
          <w:bCs/>
        </w:rPr>
        <w:br/>
      </w:r>
      <w:r w:rsidR="00BF2577">
        <w:rPr>
          <w:rFonts w:ascii="Arial" w:hAnsi="Arial" w:cs="Arial"/>
          <w:bCs/>
        </w:rPr>
        <w:t>individuální péče.</w:t>
      </w:r>
    </w:p>
    <w:p w14:paraId="3AFC33CC" w14:textId="77777777" w:rsidR="00BF2577" w:rsidRPr="00487315" w:rsidRDefault="00BF2577" w:rsidP="002F63F3">
      <w:pPr>
        <w:pStyle w:val="Standard"/>
        <w:spacing w:line="360" w:lineRule="auto"/>
        <w:jc w:val="both"/>
        <w:rPr>
          <w:rFonts w:ascii="Arial" w:hAnsi="Arial" w:cs="Arial"/>
          <w:bCs/>
        </w:rPr>
      </w:pPr>
    </w:p>
    <w:p w14:paraId="785BEB01" w14:textId="77777777" w:rsidR="003677E3" w:rsidRPr="002F63F3" w:rsidRDefault="003677E3" w:rsidP="002F63F3">
      <w:pPr>
        <w:pStyle w:val="Standard"/>
        <w:spacing w:line="360" w:lineRule="auto"/>
        <w:jc w:val="both"/>
        <w:rPr>
          <w:rFonts w:ascii="Arial" w:hAnsi="Arial" w:cs="Arial"/>
        </w:rPr>
      </w:pPr>
      <w:r w:rsidRPr="00630C73">
        <w:rPr>
          <w:rFonts w:ascii="Arial" w:hAnsi="Arial" w:cs="Arial"/>
          <w:b/>
          <w:u w:val="single"/>
        </w:rPr>
        <w:t>5.3 Řízení školy</w:t>
      </w:r>
    </w:p>
    <w:p w14:paraId="795373A8" w14:textId="77777777" w:rsidR="005E6700" w:rsidRDefault="003677E3" w:rsidP="005E6700">
      <w:pPr>
        <w:pStyle w:val="Standard"/>
        <w:spacing w:line="360" w:lineRule="auto"/>
        <w:jc w:val="both"/>
        <w:rPr>
          <w:rFonts w:ascii="Arial" w:hAnsi="Arial" w:cs="Arial"/>
        </w:rPr>
      </w:pPr>
      <w:r w:rsidRPr="002F63F3">
        <w:rPr>
          <w:rFonts w:ascii="Arial" w:hAnsi="Arial" w:cs="Arial"/>
        </w:rPr>
        <w:t>Chod školy je usměrňován regulativy a řízením. Regulativy mají za úkol udržovat systém za běžných okolností v rovnovážném, stabilním stavu (řády, směrnice, dokumentace, předpisy). Řízení nastupuje až tehdy, když je potřeba rozhodovat o změnách.</w:t>
      </w:r>
    </w:p>
    <w:p w14:paraId="1188DC42" w14:textId="77777777" w:rsidR="005E6700" w:rsidRPr="00573AB3" w:rsidRDefault="00573AB3" w:rsidP="00573AB3">
      <w:pPr>
        <w:spacing w:before="100" w:after="100" w:afterAutospacing="1" w:line="360" w:lineRule="auto"/>
        <w:jc w:val="both"/>
        <w:outlineLvl w:val="1"/>
        <w:rPr>
          <w:rFonts w:ascii="Arial" w:hAnsi="Arial" w:cs="Arial"/>
          <w:sz w:val="24"/>
          <w:szCs w:val="24"/>
        </w:rPr>
      </w:pPr>
      <w:r w:rsidRPr="00105C2C">
        <w:rPr>
          <w:rFonts w:ascii="Arial" w:hAnsi="Arial" w:cs="Arial"/>
          <w:sz w:val="24"/>
          <w:szCs w:val="24"/>
        </w:rPr>
        <w:t>Povinnosti, pravomoci a úkoly všech pracovníků jsou jasně vymezeny v pracovních  náplních zaměstnanců.</w:t>
      </w:r>
      <w:r>
        <w:rPr>
          <w:rFonts w:ascii="Arial" w:hAnsi="Arial" w:cs="Arial"/>
          <w:sz w:val="24"/>
          <w:szCs w:val="24"/>
        </w:rPr>
        <w:t xml:space="preserve"> </w:t>
      </w:r>
      <w:r w:rsidRPr="00573AB3">
        <w:rPr>
          <w:rFonts w:ascii="Arial" w:hAnsi="Arial" w:cs="Arial"/>
          <w:sz w:val="24"/>
          <w:szCs w:val="24"/>
        </w:rPr>
        <w:t>V</w:t>
      </w:r>
      <w:r w:rsidR="003677E3" w:rsidRPr="00573AB3">
        <w:rPr>
          <w:rFonts w:ascii="Arial" w:hAnsi="Arial" w:cs="Arial"/>
          <w:sz w:val="24"/>
          <w:szCs w:val="24"/>
        </w:rPr>
        <w:t>šichni zaměstnanci jsou seznamováni na začátku školního roku s veškerou dokumentací MŠ</w:t>
      </w:r>
      <w:r w:rsidR="00EE2994" w:rsidRPr="00573AB3">
        <w:rPr>
          <w:rFonts w:ascii="Arial" w:hAnsi="Arial" w:cs="Arial"/>
          <w:sz w:val="24"/>
          <w:szCs w:val="24"/>
        </w:rPr>
        <w:t>.</w:t>
      </w:r>
    </w:p>
    <w:p w14:paraId="4A769CED" w14:textId="77777777" w:rsidR="005E6700" w:rsidRDefault="00EE2994" w:rsidP="005E6700">
      <w:pPr>
        <w:pStyle w:val="Standard"/>
        <w:spacing w:line="360" w:lineRule="auto"/>
        <w:rPr>
          <w:rFonts w:ascii="Arial" w:hAnsi="Arial" w:cs="Arial"/>
        </w:rPr>
      </w:pPr>
      <w:r>
        <w:rPr>
          <w:rFonts w:ascii="Arial" w:hAnsi="Arial" w:cs="Arial"/>
        </w:rPr>
        <w:t>I</w:t>
      </w:r>
      <w:r w:rsidR="003677E3" w:rsidRPr="002F63F3">
        <w:rPr>
          <w:rFonts w:ascii="Arial" w:hAnsi="Arial" w:cs="Arial"/>
        </w:rPr>
        <w:t>nformace o chodu MŠ a zaměstnancích se řeší na poradách</w:t>
      </w:r>
      <w:r>
        <w:rPr>
          <w:rFonts w:ascii="Arial" w:hAnsi="Arial" w:cs="Arial"/>
        </w:rPr>
        <w:t>.</w:t>
      </w:r>
    </w:p>
    <w:p w14:paraId="436F1ED7" w14:textId="77777777" w:rsidR="007F4A4B" w:rsidRPr="007F4A4B" w:rsidRDefault="00EE2994" w:rsidP="007F4A4B">
      <w:pPr>
        <w:spacing w:before="100" w:after="100" w:afterAutospacing="1" w:line="360" w:lineRule="auto"/>
        <w:outlineLvl w:val="1"/>
        <w:rPr>
          <w:rFonts w:ascii="Arial" w:hAnsi="Arial" w:cs="Arial"/>
          <w:sz w:val="24"/>
          <w:szCs w:val="24"/>
        </w:rPr>
      </w:pPr>
      <w:r w:rsidRPr="00105C2C">
        <w:rPr>
          <w:rFonts w:ascii="Arial" w:hAnsi="Arial" w:cs="Arial"/>
          <w:sz w:val="24"/>
          <w:szCs w:val="24"/>
        </w:rPr>
        <w:t>Ř</w:t>
      </w:r>
      <w:r w:rsidR="00AE5F8A">
        <w:rPr>
          <w:rFonts w:ascii="Arial" w:hAnsi="Arial" w:cs="Arial"/>
          <w:sz w:val="24"/>
          <w:szCs w:val="24"/>
        </w:rPr>
        <w:t>e</w:t>
      </w:r>
      <w:r w:rsidR="003677E3" w:rsidRPr="00105C2C">
        <w:rPr>
          <w:rFonts w:ascii="Arial" w:hAnsi="Arial" w:cs="Arial"/>
          <w:sz w:val="24"/>
          <w:szCs w:val="24"/>
        </w:rPr>
        <w:t>ditelka se snaží vytvářet klidnou a přátelskou atmosféru, respektovat</w:t>
      </w:r>
      <w:r w:rsidR="005E6700" w:rsidRPr="00105C2C">
        <w:rPr>
          <w:rFonts w:ascii="Arial" w:hAnsi="Arial" w:cs="Arial"/>
          <w:sz w:val="24"/>
          <w:szCs w:val="24"/>
        </w:rPr>
        <w:t xml:space="preserve"> </w:t>
      </w:r>
      <w:r w:rsidR="003677E3" w:rsidRPr="00105C2C">
        <w:rPr>
          <w:rFonts w:ascii="Arial" w:hAnsi="Arial" w:cs="Arial"/>
          <w:sz w:val="24"/>
          <w:szCs w:val="24"/>
        </w:rPr>
        <w:t xml:space="preserve">názor </w:t>
      </w:r>
      <w:r w:rsidR="005E6700" w:rsidRPr="00105C2C">
        <w:rPr>
          <w:rFonts w:ascii="Arial" w:hAnsi="Arial" w:cs="Arial"/>
          <w:sz w:val="24"/>
          <w:szCs w:val="24"/>
        </w:rPr>
        <w:t>s</w:t>
      </w:r>
      <w:r w:rsidR="003677E3" w:rsidRPr="00105C2C">
        <w:rPr>
          <w:rFonts w:ascii="Arial" w:hAnsi="Arial" w:cs="Arial"/>
          <w:sz w:val="24"/>
          <w:szCs w:val="24"/>
        </w:rPr>
        <w:t>polupracovníků a zapojovat je do řízení MŠ</w:t>
      </w:r>
      <w:r w:rsidRPr="00105C2C">
        <w:rPr>
          <w:rFonts w:ascii="Arial" w:hAnsi="Arial" w:cs="Arial"/>
          <w:sz w:val="24"/>
          <w:szCs w:val="24"/>
        </w:rPr>
        <w:t>.</w:t>
      </w:r>
      <w:r w:rsidR="00105C2C" w:rsidRPr="00105C2C">
        <w:rPr>
          <w:rFonts w:ascii="Arial" w:hAnsi="Arial" w:cs="Arial"/>
          <w:sz w:val="24"/>
          <w:szCs w:val="24"/>
        </w:rPr>
        <w:t xml:space="preserve"> Podporuje a motivuje spoluúčast všech členů týmu na rozhodování o zásadních otázkách školního programu.</w:t>
      </w:r>
      <w:r w:rsidR="0057348D">
        <w:rPr>
          <w:rFonts w:ascii="Arial" w:hAnsi="Arial" w:cs="Arial"/>
          <w:sz w:val="24"/>
          <w:szCs w:val="24"/>
        </w:rPr>
        <w:br/>
      </w:r>
      <w:r w:rsidR="007F4A4B" w:rsidRPr="007F4A4B">
        <w:rPr>
          <w:rFonts w:ascii="Arial" w:hAnsi="Arial" w:cs="Arial"/>
          <w:sz w:val="24"/>
          <w:szCs w:val="24"/>
        </w:rPr>
        <w:t>Ředitelka školy vyhodnocuje práci všech zaměstnanců, pozitivně zaměstnance motivuje a podporuje jejich vzájemnou spolupráci.</w:t>
      </w:r>
    </w:p>
    <w:p w14:paraId="18FF09C8" w14:textId="77777777" w:rsidR="007F4A4B" w:rsidRPr="007F4A4B" w:rsidRDefault="007F4A4B" w:rsidP="007F4A4B">
      <w:pPr>
        <w:spacing w:before="100" w:after="100" w:afterAutospacing="1" w:line="360" w:lineRule="auto"/>
        <w:outlineLvl w:val="1"/>
        <w:rPr>
          <w:rFonts w:ascii="Arial" w:hAnsi="Arial" w:cs="Arial"/>
          <w:sz w:val="24"/>
          <w:szCs w:val="24"/>
        </w:rPr>
      </w:pPr>
      <w:r w:rsidRPr="007F4A4B">
        <w:rPr>
          <w:rFonts w:ascii="Arial" w:hAnsi="Arial" w:cs="Arial"/>
          <w:sz w:val="24"/>
          <w:szCs w:val="24"/>
        </w:rPr>
        <w:lastRenderedPageBreak/>
        <w:t>Plánování pedagogické práce a chodu mateřské školy je funkční, opírá se o předchozí analýzu a využívá zpětné vazby, učitelky písemně hodnotí výchovně vzdělávací práci, výsledky ovlivňují tvorbu ŠVP.</w:t>
      </w:r>
    </w:p>
    <w:p w14:paraId="0B26F1CF" w14:textId="77777777" w:rsidR="007F4A4B" w:rsidRPr="007F4A4B" w:rsidRDefault="007F4A4B" w:rsidP="007F4A4B">
      <w:pPr>
        <w:spacing w:before="100" w:after="100" w:afterAutospacing="1" w:line="360" w:lineRule="auto"/>
        <w:outlineLvl w:val="1"/>
        <w:rPr>
          <w:rFonts w:ascii="Arial" w:hAnsi="Arial" w:cs="Arial"/>
          <w:sz w:val="24"/>
          <w:szCs w:val="24"/>
        </w:rPr>
      </w:pPr>
      <w:r w:rsidRPr="007F4A4B">
        <w:rPr>
          <w:rFonts w:ascii="Arial" w:hAnsi="Arial" w:cs="Arial"/>
          <w:sz w:val="24"/>
          <w:szCs w:val="24"/>
        </w:rPr>
        <w:t>Ředitelka odpovídá za plnění RVP PV. Rozhoduje o zařazení dětí do MŠ,  o přijetí, o ukončení docházky dítěte do MŠ, projednává s rodiči souhlas k vyšetření v PPP a SPC.</w:t>
      </w:r>
      <w:r>
        <w:rPr>
          <w:rFonts w:ascii="Arial" w:hAnsi="Arial" w:cs="Arial"/>
          <w:sz w:val="24"/>
          <w:szCs w:val="24"/>
        </w:rPr>
        <w:t xml:space="preserve"> </w:t>
      </w:r>
      <w:r w:rsidRPr="007F4A4B">
        <w:rPr>
          <w:rFonts w:ascii="Arial" w:hAnsi="Arial" w:cs="Arial"/>
          <w:sz w:val="24"/>
          <w:szCs w:val="24"/>
        </w:rPr>
        <w:t xml:space="preserve">Svolává pedagogické porady </w:t>
      </w:r>
      <w:r>
        <w:rPr>
          <w:rFonts w:ascii="Arial" w:hAnsi="Arial" w:cs="Arial"/>
          <w:sz w:val="24"/>
          <w:szCs w:val="24"/>
        </w:rPr>
        <w:t>4</w:t>
      </w:r>
      <w:r w:rsidRPr="007F4A4B">
        <w:rPr>
          <w:rFonts w:ascii="Arial" w:hAnsi="Arial" w:cs="Arial"/>
          <w:sz w:val="24"/>
          <w:szCs w:val="24"/>
        </w:rPr>
        <w:t>x do roka, kde projednává výchovnou činnost, plnění ŠVP, problémy na pracovišti.</w:t>
      </w:r>
      <w:r>
        <w:rPr>
          <w:rFonts w:ascii="Arial" w:hAnsi="Arial" w:cs="Arial"/>
          <w:sz w:val="24"/>
          <w:szCs w:val="24"/>
        </w:rPr>
        <w:t xml:space="preserve"> </w:t>
      </w:r>
      <w:r w:rsidRPr="007F4A4B">
        <w:rPr>
          <w:rFonts w:ascii="Arial" w:hAnsi="Arial" w:cs="Arial"/>
          <w:sz w:val="24"/>
          <w:szCs w:val="24"/>
        </w:rPr>
        <w:t xml:space="preserve">Zařazuje předávání informací ze </w:t>
      </w:r>
      <w:r>
        <w:rPr>
          <w:rFonts w:ascii="Arial" w:hAnsi="Arial" w:cs="Arial"/>
          <w:sz w:val="24"/>
          <w:szCs w:val="24"/>
        </w:rPr>
        <w:t xml:space="preserve">školení a </w:t>
      </w:r>
      <w:r w:rsidRPr="007F4A4B">
        <w:rPr>
          <w:rFonts w:ascii="Arial" w:hAnsi="Arial" w:cs="Arial"/>
          <w:sz w:val="24"/>
          <w:szCs w:val="24"/>
        </w:rPr>
        <w:t>seminářů</w:t>
      </w:r>
      <w:r>
        <w:rPr>
          <w:rFonts w:ascii="Arial" w:hAnsi="Arial" w:cs="Arial"/>
          <w:sz w:val="24"/>
          <w:szCs w:val="24"/>
        </w:rPr>
        <w:t>.</w:t>
      </w:r>
      <w:r w:rsidRPr="007F4A4B">
        <w:rPr>
          <w:rFonts w:ascii="Arial" w:hAnsi="Arial" w:cs="Arial"/>
          <w:sz w:val="24"/>
          <w:szCs w:val="24"/>
        </w:rPr>
        <w:t xml:space="preserve"> Kontrolní a evaluační činnosti zahrnují všechny stránky chodu mateřské školy, jsou smysluplné a užitečné. Z výsledků jsou vyvozovány závěry pro další práci.</w:t>
      </w:r>
    </w:p>
    <w:p w14:paraId="701755DB" w14:textId="77777777" w:rsidR="007F4A4B" w:rsidRPr="007F4A4B" w:rsidRDefault="007F4A4B" w:rsidP="007F4A4B">
      <w:pPr>
        <w:spacing w:before="100" w:after="100" w:afterAutospacing="1" w:line="360" w:lineRule="auto"/>
        <w:outlineLvl w:val="1"/>
        <w:rPr>
          <w:rFonts w:ascii="Arial" w:hAnsi="Arial" w:cs="Arial"/>
          <w:sz w:val="24"/>
          <w:szCs w:val="24"/>
        </w:rPr>
      </w:pPr>
      <w:r w:rsidRPr="007F4A4B">
        <w:rPr>
          <w:rFonts w:ascii="Arial" w:hAnsi="Arial" w:cs="Arial"/>
          <w:sz w:val="24"/>
          <w:szCs w:val="24"/>
        </w:rPr>
        <w:t xml:space="preserve">Mateřská škola spolupracuje se zřizovatelem </w:t>
      </w:r>
      <w:r>
        <w:rPr>
          <w:rFonts w:ascii="Arial" w:hAnsi="Arial" w:cs="Arial"/>
          <w:sz w:val="24"/>
          <w:szCs w:val="24"/>
        </w:rPr>
        <w:t xml:space="preserve">Obec Těchlovice, základní školou Boletice, Mateřským centrem Bělásek, </w:t>
      </w:r>
      <w:r w:rsidR="00C371A6">
        <w:rPr>
          <w:rFonts w:ascii="Arial" w:hAnsi="Arial" w:cs="Arial"/>
          <w:sz w:val="24"/>
          <w:szCs w:val="24"/>
        </w:rPr>
        <w:t>Lesní školkou v </w:t>
      </w:r>
      <w:proofErr w:type="spellStart"/>
      <w:r w:rsidR="00C371A6">
        <w:rPr>
          <w:rFonts w:ascii="Arial" w:hAnsi="Arial" w:cs="Arial"/>
          <w:sz w:val="24"/>
          <w:szCs w:val="24"/>
        </w:rPr>
        <w:t>Nebočadech</w:t>
      </w:r>
      <w:proofErr w:type="spellEnd"/>
      <w:r w:rsidR="00C371A6">
        <w:rPr>
          <w:rFonts w:ascii="Arial" w:hAnsi="Arial" w:cs="Arial"/>
          <w:sz w:val="24"/>
          <w:szCs w:val="24"/>
        </w:rPr>
        <w:t xml:space="preserve">, DDM Děčín,  </w:t>
      </w:r>
      <w:r w:rsidR="008076C9">
        <w:rPr>
          <w:rFonts w:ascii="Arial" w:hAnsi="Arial" w:cs="Arial"/>
          <w:sz w:val="24"/>
          <w:szCs w:val="24"/>
        </w:rPr>
        <w:t>S</w:t>
      </w:r>
      <w:r>
        <w:rPr>
          <w:rFonts w:ascii="Arial" w:hAnsi="Arial" w:cs="Arial"/>
          <w:sz w:val="24"/>
          <w:szCs w:val="24"/>
        </w:rPr>
        <w:t>P</w:t>
      </w:r>
      <w:r w:rsidR="008076C9">
        <w:rPr>
          <w:rFonts w:ascii="Arial" w:hAnsi="Arial" w:cs="Arial"/>
          <w:sz w:val="24"/>
          <w:szCs w:val="24"/>
        </w:rPr>
        <w:t>C</w:t>
      </w:r>
      <w:r>
        <w:rPr>
          <w:rFonts w:ascii="Arial" w:hAnsi="Arial" w:cs="Arial"/>
          <w:sz w:val="24"/>
          <w:szCs w:val="24"/>
        </w:rPr>
        <w:t xml:space="preserve"> </w:t>
      </w:r>
      <w:proofErr w:type="spellStart"/>
      <w:r>
        <w:rPr>
          <w:rFonts w:ascii="Arial" w:hAnsi="Arial" w:cs="Arial"/>
          <w:sz w:val="24"/>
          <w:szCs w:val="24"/>
        </w:rPr>
        <w:t>Demosthenes</w:t>
      </w:r>
      <w:proofErr w:type="spellEnd"/>
      <w:r>
        <w:rPr>
          <w:rFonts w:ascii="Arial" w:hAnsi="Arial" w:cs="Arial"/>
          <w:sz w:val="24"/>
          <w:szCs w:val="24"/>
        </w:rPr>
        <w:t xml:space="preserve"> (Ústí nad Labem), SPC v</w:t>
      </w:r>
      <w:r w:rsidR="00573AB3">
        <w:rPr>
          <w:rFonts w:ascii="Arial" w:hAnsi="Arial" w:cs="Arial"/>
          <w:sz w:val="24"/>
          <w:szCs w:val="24"/>
        </w:rPr>
        <w:t> </w:t>
      </w:r>
      <w:r>
        <w:rPr>
          <w:rFonts w:ascii="Arial" w:hAnsi="Arial" w:cs="Arial"/>
          <w:sz w:val="24"/>
          <w:szCs w:val="24"/>
        </w:rPr>
        <w:t>Děčíně</w:t>
      </w:r>
      <w:r w:rsidR="00573AB3">
        <w:rPr>
          <w:rFonts w:ascii="Arial" w:hAnsi="Arial" w:cs="Arial"/>
          <w:sz w:val="24"/>
          <w:szCs w:val="24"/>
        </w:rPr>
        <w:t>, sponzory….</w:t>
      </w:r>
      <w:r w:rsidRPr="007F4A4B">
        <w:rPr>
          <w:rFonts w:ascii="Arial" w:hAnsi="Arial" w:cs="Arial"/>
          <w:sz w:val="24"/>
          <w:szCs w:val="24"/>
        </w:rPr>
        <w:t>.</w:t>
      </w:r>
    </w:p>
    <w:p w14:paraId="4A45B396" w14:textId="77777777" w:rsidR="00573AB3" w:rsidRDefault="007F4A4B" w:rsidP="00573AB3">
      <w:pPr>
        <w:spacing w:before="100" w:after="100" w:afterAutospacing="1" w:line="360" w:lineRule="auto"/>
        <w:outlineLvl w:val="1"/>
        <w:rPr>
          <w:rFonts w:ascii="Arial" w:hAnsi="Arial" w:cs="Arial"/>
          <w:sz w:val="24"/>
          <w:szCs w:val="24"/>
        </w:rPr>
      </w:pPr>
      <w:r w:rsidRPr="007F4A4B">
        <w:rPr>
          <w:rFonts w:ascii="Arial" w:hAnsi="Arial" w:cs="Arial"/>
          <w:sz w:val="24"/>
          <w:szCs w:val="24"/>
        </w:rPr>
        <w:t>Ředitelka řídí školu,</w:t>
      </w:r>
      <w:r w:rsidR="00573AB3">
        <w:rPr>
          <w:rFonts w:ascii="Arial" w:hAnsi="Arial" w:cs="Arial"/>
          <w:sz w:val="24"/>
          <w:szCs w:val="24"/>
        </w:rPr>
        <w:t xml:space="preserve"> </w:t>
      </w:r>
      <w:r w:rsidRPr="007F4A4B">
        <w:rPr>
          <w:rFonts w:ascii="Arial" w:hAnsi="Arial" w:cs="Arial"/>
          <w:sz w:val="24"/>
          <w:szCs w:val="24"/>
        </w:rPr>
        <w:t xml:space="preserve">odpovídá za chod školy ve všech oblastech, řídí ostatní pracovníky a koordinuje jejich práci. </w:t>
      </w:r>
      <w:r w:rsidR="00573AB3" w:rsidRPr="00105C2C">
        <w:rPr>
          <w:rFonts w:ascii="Arial" w:hAnsi="Arial" w:cs="Arial"/>
          <w:sz w:val="24"/>
          <w:szCs w:val="24"/>
        </w:rPr>
        <w:t>V</w:t>
      </w:r>
      <w:r w:rsidR="00573AB3">
        <w:rPr>
          <w:rFonts w:ascii="Arial" w:hAnsi="Arial" w:cs="Arial"/>
          <w:sz w:val="24"/>
          <w:szCs w:val="24"/>
        </w:rPr>
        <w:t> době nepřítomnosti</w:t>
      </w:r>
      <w:r w:rsidR="00573AB3" w:rsidRPr="00105C2C">
        <w:rPr>
          <w:rFonts w:ascii="Arial" w:hAnsi="Arial" w:cs="Arial"/>
          <w:sz w:val="24"/>
          <w:szCs w:val="24"/>
        </w:rPr>
        <w:t xml:space="preserve"> (nemoc</w:t>
      </w:r>
      <w:r w:rsidR="00573AB3">
        <w:rPr>
          <w:rFonts w:ascii="Arial" w:hAnsi="Arial" w:cs="Arial"/>
          <w:sz w:val="24"/>
          <w:szCs w:val="24"/>
        </w:rPr>
        <w:t>, školení…</w:t>
      </w:r>
      <w:r w:rsidR="00573AB3" w:rsidRPr="00105C2C">
        <w:rPr>
          <w:rFonts w:ascii="Arial" w:hAnsi="Arial" w:cs="Arial"/>
          <w:sz w:val="24"/>
          <w:szCs w:val="24"/>
        </w:rPr>
        <w:t xml:space="preserve">) </w:t>
      </w:r>
      <w:r w:rsidR="00573AB3">
        <w:rPr>
          <w:rFonts w:ascii="Arial" w:hAnsi="Arial" w:cs="Arial"/>
          <w:sz w:val="24"/>
          <w:szCs w:val="24"/>
        </w:rPr>
        <w:t xml:space="preserve">je ředitelka MŠ zastupována druhou pedagogickou pracovnicí, která </w:t>
      </w:r>
      <w:r w:rsidR="00573AB3" w:rsidRPr="00105C2C">
        <w:rPr>
          <w:rFonts w:ascii="Arial" w:hAnsi="Arial" w:cs="Arial"/>
          <w:sz w:val="24"/>
          <w:szCs w:val="24"/>
        </w:rPr>
        <w:t>zastupuj</w:t>
      </w:r>
      <w:r w:rsidR="00573AB3">
        <w:rPr>
          <w:rFonts w:ascii="Arial" w:hAnsi="Arial" w:cs="Arial"/>
          <w:sz w:val="24"/>
          <w:szCs w:val="24"/>
        </w:rPr>
        <w:t>e</w:t>
      </w:r>
      <w:r w:rsidR="00573AB3" w:rsidRPr="00105C2C">
        <w:rPr>
          <w:rFonts w:ascii="Arial" w:hAnsi="Arial" w:cs="Arial"/>
          <w:sz w:val="24"/>
          <w:szCs w:val="24"/>
        </w:rPr>
        <w:t xml:space="preserve"> při vzdělávací činnosti</w:t>
      </w:r>
      <w:r w:rsidR="00573AB3">
        <w:rPr>
          <w:rFonts w:ascii="Arial" w:hAnsi="Arial" w:cs="Arial"/>
          <w:sz w:val="24"/>
          <w:szCs w:val="24"/>
        </w:rPr>
        <w:t xml:space="preserve"> a komunikaci s rodiči</w:t>
      </w:r>
      <w:r w:rsidR="00573AB3" w:rsidRPr="00105C2C">
        <w:rPr>
          <w:rFonts w:ascii="Arial" w:hAnsi="Arial" w:cs="Arial"/>
          <w:sz w:val="24"/>
          <w:szCs w:val="24"/>
        </w:rPr>
        <w:t>)</w:t>
      </w:r>
      <w:r w:rsidR="00573AB3">
        <w:rPr>
          <w:rFonts w:ascii="Arial" w:hAnsi="Arial" w:cs="Arial"/>
          <w:sz w:val="24"/>
          <w:szCs w:val="24"/>
        </w:rPr>
        <w:t>.</w:t>
      </w:r>
    </w:p>
    <w:p w14:paraId="6F07533D" w14:textId="4692B9C5" w:rsidR="00105C2C" w:rsidRDefault="00105C2C" w:rsidP="00573AB3">
      <w:pPr>
        <w:spacing w:before="100" w:after="100" w:afterAutospacing="1" w:line="360" w:lineRule="auto"/>
        <w:jc w:val="both"/>
        <w:outlineLvl w:val="1"/>
        <w:rPr>
          <w:rFonts w:ascii="Arial" w:hAnsi="Arial" w:cs="Arial"/>
          <w:sz w:val="24"/>
          <w:szCs w:val="24"/>
        </w:rPr>
      </w:pPr>
      <w:r w:rsidRPr="00105C2C">
        <w:rPr>
          <w:rFonts w:ascii="Arial" w:hAnsi="Arial" w:cs="Arial"/>
          <w:sz w:val="24"/>
          <w:szCs w:val="24"/>
        </w:rPr>
        <w:t>Je vytvořen funkční informační systém, a to jak uvnitř mateřské školy</w:t>
      </w:r>
      <w:r>
        <w:rPr>
          <w:rFonts w:ascii="Arial" w:hAnsi="Arial" w:cs="Arial"/>
          <w:sz w:val="24"/>
          <w:szCs w:val="24"/>
        </w:rPr>
        <w:t xml:space="preserve"> (nástěnky</w:t>
      </w:r>
      <w:r w:rsidR="005D143C">
        <w:rPr>
          <w:rFonts w:ascii="Arial" w:hAnsi="Arial" w:cs="Arial"/>
          <w:sz w:val="24"/>
          <w:szCs w:val="24"/>
        </w:rPr>
        <w:t>, osobní kontakt</w:t>
      </w:r>
      <w:r>
        <w:rPr>
          <w:rFonts w:ascii="Arial" w:hAnsi="Arial" w:cs="Arial"/>
          <w:sz w:val="24"/>
          <w:szCs w:val="24"/>
        </w:rPr>
        <w:t>)</w:t>
      </w:r>
      <w:r w:rsidRPr="00105C2C">
        <w:rPr>
          <w:rFonts w:ascii="Arial" w:hAnsi="Arial" w:cs="Arial"/>
          <w:sz w:val="24"/>
          <w:szCs w:val="24"/>
        </w:rPr>
        <w:t xml:space="preserve">, tak </w:t>
      </w:r>
      <w:r>
        <w:rPr>
          <w:rFonts w:ascii="Arial" w:hAnsi="Arial" w:cs="Arial"/>
          <w:sz w:val="24"/>
          <w:szCs w:val="24"/>
        </w:rPr>
        <w:t xml:space="preserve">i </w:t>
      </w:r>
      <w:r w:rsidRPr="00105C2C">
        <w:rPr>
          <w:rFonts w:ascii="Arial" w:hAnsi="Arial" w:cs="Arial"/>
          <w:sz w:val="24"/>
          <w:szCs w:val="24"/>
        </w:rPr>
        <w:t>navenek</w:t>
      </w:r>
      <w:r>
        <w:rPr>
          <w:rFonts w:ascii="Arial" w:hAnsi="Arial" w:cs="Arial"/>
          <w:sz w:val="24"/>
          <w:szCs w:val="24"/>
        </w:rPr>
        <w:t xml:space="preserve"> (</w:t>
      </w:r>
      <w:r w:rsidR="005D143C">
        <w:rPr>
          <w:rFonts w:ascii="Arial" w:hAnsi="Arial" w:cs="Arial"/>
          <w:sz w:val="24"/>
          <w:szCs w:val="24"/>
        </w:rPr>
        <w:t>e -</w:t>
      </w:r>
      <w:r>
        <w:rPr>
          <w:rFonts w:ascii="Arial" w:hAnsi="Arial" w:cs="Arial"/>
          <w:sz w:val="24"/>
          <w:szCs w:val="24"/>
        </w:rPr>
        <w:t xml:space="preserve">  m</w:t>
      </w:r>
      <w:r w:rsidR="00AE5F8A">
        <w:rPr>
          <w:rFonts w:ascii="Arial" w:hAnsi="Arial" w:cs="Arial"/>
          <w:sz w:val="24"/>
          <w:szCs w:val="24"/>
        </w:rPr>
        <w:t>a</w:t>
      </w:r>
      <w:r>
        <w:rPr>
          <w:rFonts w:ascii="Arial" w:hAnsi="Arial" w:cs="Arial"/>
          <w:sz w:val="24"/>
          <w:szCs w:val="24"/>
        </w:rPr>
        <w:t>il, webové stránky</w:t>
      </w:r>
      <w:r w:rsidR="00C371A6">
        <w:rPr>
          <w:rFonts w:ascii="Arial" w:hAnsi="Arial" w:cs="Arial"/>
          <w:sz w:val="24"/>
          <w:szCs w:val="24"/>
        </w:rPr>
        <w:t xml:space="preserve">, </w:t>
      </w:r>
      <w:proofErr w:type="spellStart"/>
      <w:r w:rsidR="00B64097">
        <w:rPr>
          <w:rFonts w:ascii="Arial" w:hAnsi="Arial" w:cs="Arial"/>
          <w:sz w:val="24"/>
          <w:szCs w:val="24"/>
        </w:rPr>
        <w:t>F</w:t>
      </w:r>
      <w:r w:rsidR="00C371A6">
        <w:rPr>
          <w:rFonts w:ascii="Arial" w:hAnsi="Arial" w:cs="Arial"/>
          <w:sz w:val="24"/>
          <w:szCs w:val="24"/>
        </w:rPr>
        <w:t>acebook</w:t>
      </w:r>
      <w:proofErr w:type="spellEnd"/>
      <w:r w:rsidR="00B64097">
        <w:rPr>
          <w:rFonts w:ascii="Arial" w:hAnsi="Arial" w:cs="Arial"/>
          <w:sz w:val="24"/>
          <w:szCs w:val="24"/>
        </w:rPr>
        <w:t xml:space="preserve"> a </w:t>
      </w:r>
      <w:proofErr w:type="spellStart"/>
      <w:r w:rsidR="00B64097">
        <w:rPr>
          <w:rFonts w:ascii="Arial" w:hAnsi="Arial" w:cs="Arial"/>
          <w:sz w:val="24"/>
          <w:szCs w:val="24"/>
        </w:rPr>
        <w:t>WhatsApp</w:t>
      </w:r>
      <w:proofErr w:type="spellEnd"/>
      <w:r w:rsidR="005D143C">
        <w:rPr>
          <w:rFonts w:ascii="Arial" w:hAnsi="Arial" w:cs="Arial"/>
          <w:sz w:val="24"/>
          <w:szCs w:val="24"/>
        </w:rPr>
        <w:t>)</w:t>
      </w:r>
      <w:r w:rsidRPr="00105C2C">
        <w:rPr>
          <w:rFonts w:ascii="Arial" w:hAnsi="Arial" w:cs="Arial"/>
          <w:sz w:val="24"/>
          <w:szCs w:val="24"/>
        </w:rPr>
        <w:t>.</w:t>
      </w:r>
    </w:p>
    <w:p w14:paraId="07112B86" w14:textId="77777777" w:rsidR="003677E3" w:rsidRPr="002F63F3" w:rsidRDefault="007F4A4B" w:rsidP="00573AB3">
      <w:pPr>
        <w:pStyle w:val="Standard"/>
        <w:spacing w:line="360" w:lineRule="auto"/>
        <w:rPr>
          <w:rFonts w:ascii="Arial" w:hAnsi="Arial" w:cs="Arial"/>
        </w:rPr>
      </w:pPr>
      <w:r>
        <w:rPr>
          <w:rFonts w:ascii="Arial" w:hAnsi="Arial" w:cs="Arial"/>
        </w:rPr>
        <w:t>Všichni z</w:t>
      </w:r>
      <w:r w:rsidR="003677E3" w:rsidRPr="002F63F3">
        <w:rPr>
          <w:rFonts w:ascii="Arial" w:hAnsi="Arial" w:cs="Arial"/>
        </w:rPr>
        <w:t>aměstnanci pracují jako tým</w:t>
      </w:r>
      <w:r>
        <w:rPr>
          <w:rFonts w:ascii="Arial" w:hAnsi="Arial" w:cs="Arial"/>
        </w:rPr>
        <w:t xml:space="preserve"> a zvou ke spolupráci rodiče.</w:t>
      </w:r>
    </w:p>
    <w:p w14:paraId="38BF5792" w14:textId="77777777" w:rsidR="003677E3" w:rsidRDefault="003677E3" w:rsidP="00630C73">
      <w:pPr>
        <w:pStyle w:val="Standard"/>
        <w:spacing w:line="360" w:lineRule="auto"/>
        <w:rPr>
          <w:rFonts w:ascii="Arial" w:hAnsi="Arial" w:cs="Arial"/>
        </w:rPr>
      </w:pPr>
    </w:p>
    <w:p w14:paraId="1F8F561B" w14:textId="0C0FF651" w:rsidR="003677E3" w:rsidRPr="002F63F3" w:rsidRDefault="003677E3" w:rsidP="002F63F3">
      <w:pPr>
        <w:pStyle w:val="Standard"/>
        <w:spacing w:line="360" w:lineRule="auto"/>
        <w:jc w:val="both"/>
        <w:rPr>
          <w:rFonts w:ascii="Arial" w:hAnsi="Arial" w:cs="Arial"/>
          <w:b/>
          <w:bCs/>
          <w:u w:val="single"/>
        </w:rPr>
      </w:pPr>
      <w:r w:rsidRPr="00630C73">
        <w:rPr>
          <w:rFonts w:ascii="Arial" w:hAnsi="Arial" w:cs="Arial"/>
          <w:b/>
          <w:u w:val="single"/>
        </w:rPr>
        <w:t>5.4 Personální podmínky</w:t>
      </w:r>
    </w:p>
    <w:p w14:paraId="58E70A05"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V MŠ pracuj</w:t>
      </w:r>
      <w:r w:rsidR="00573AB3">
        <w:rPr>
          <w:rFonts w:ascii="Arial" w:hAnsi="Arial" w:cs="Arial"/>
        </w:rPr>
        <w:t>e</w:t>
      </w:r>
      <w:r w:rsidRPr="002F63F3">
        <w:rPr>
          <w:rFonts w:ascii="Arial" w:hAnsi="Arial" w:cs="Arial"/>
        </w:rPr>
        <w:t xml:space="preserve"> </w:t>
      </w:r>
      <w:r w:rsidR="001F26C5">
        <w:rPr>
          <w:rFonts w:ascii="Arial" w:hAnsi="Arial" w:cs="Arial"/>
        </w:rPr>
        <w:t>5</w:t>
      </w:r>
      <w:r w:rsidRPr="002F63F3">
        <w:rPr>
          <w:rFonts w:ascii="Arial" w:hAnsi="Arial" w:cs="Arial"/>
        </w:rPr>
        <w:t xml:space="preserve"> zaměstnanc</w:t>
      </w:r>
      <w:r w:rsidR="00573AB3">
        <w:rPr>
          <w:rFonts w:ascii="Arial" w:hAnsi="Arial" w:cs="Arial"/>
        </w:rPr>
        <w:t>ů</w:t>
      </w:r>
      <w:r w:rsidRPr="002F63F3">
        <w:rPr>
          <w:rFonts w:ascii="Arial" w:hAnsi="Arial" w:cs="Arial"/>
        </w:rPr>
        <w:t>:</w:t>
      </w:r>
    </w:p>
    <w:p w14:paraId="32785535" w14:textId="77777777" w:rsidR="003677E3" w:rsidRPr="002F63F3" w:rsidRDefault="003677E3" w:rsidP="002F63F3">
      <w:pPr>
        <w:pStyle w:val="Standard"/>
        <w:spacing w:line="360" w:lineRule="auto"/>
        <w:ind w:left="360"/>
        <w:rPr>
          <w:rFonts w:ascii="Arial" w:hAnsi="Arial" w:cs="Arial"/>
        </w:rPr>
      </w:pPr>
      <w:r w:rsidRPr="002F63F3">
        <w:rPr>
          <w:rFonts w:ascii="Arial" w:hAnsi="Arial" w:cs="Arial"/>
        </w:rPr>
        <w:t>- 2 pedagogické pracovnice (ředitelka, učitelka)</w:t>
      </w:r>
    </w:p>
    <w:p w14:paraId="4D69A19A" w14:textId="77777777" w:rsidR="003677E3" w:rsidRDefault="003677E3" w:rsidP="002F63F3">
      <w:pPr>
        <w:pStyle w:val="Standard"/>
        <w:spacing w:line="360" w:lineRule="auto"/>
        <w:ind w:left="360"/>
        <w:rPr>
          <w:rFonts w:ascii="Arial" w:hAnsi="Arial" w:cs="Arial"/>
        </w:rPr>
      </w:pPr>
      <w:r w:rsidRPr="002F63F3">
        <w:rPr>
          <w:rFonts w:ascii="Arial" w:hAnsi="Arial" w:cs="Arial"/>
        </w:rPr>
        <w:t>- 1 vedoucí stravovny, která zajišťuje i úklid v</w:t>
      </w:r>
      <w:r w:rsidR="00EE2994">
        <w:rPr>
          <w:rFonts w:ascii="Arial" w:hAnsi="Arial" w:cs="Arial"/>
        </w:rPr>
        <w:t> </w:t>
      </w:r>
      <w:r w:rsidRPr="002F63F3">
        <w:rPr>
          <w:rFonts w:ascii="Arial" w:hAnsi="Arial" w:cs="Arial"/>
        </w:rPr>
        <w:t>MŠ</w:t>
      </w:r>
      <w:r w:rsidR="00EE2994">
        <w:rPr>
          <w:rFonts w:ascii="Arial" w:hAnsi="Arial" w:cs="Arial"/>
        </w:rPr>
        <w:t xml:space="preserve"> </w:t>
      </w:r>
    </w:p>
    <w:p w14:paraId="6869787E" w14:textId="77777777" w:rsidR="00573AB3" w:rsidRPr="002F63F3" w:rsidRDefault="00573AB3" w:rsidP="00573AB3">
      <w:pPr>
        <w:pStyle w:val="Standard"/>
        <w:spacing w:line="360" w:lineRule="auto"/>
        <w:ind w:left="360"/>
        <w:rPr>
          <w:rFonts w:ascii="Arial" w:hAnsi="Arial" w:cs="Arial"/>
        </w:rPr>
      </w:pPr>
      <w:r>
        <w:rPr>
          <w:rFonts w:ascii="Arial" w:hAnsi="Arial" w:cs="Arial"/>
        </w:rPr>
        <w:t xml:space="preserve">- 1 školní asistentka </w:t>
      </w:r>
      <w:r w:rsidR="001F26C5">
        <w:rPr>
          <w:rFonts w:ascii="Arial" w:hAnsi="Arial" w:cs="Arial"/>
        </w:rPr>
        <w:t xml:space="preserve"> nebo asistentka pedagoga</w:t>
      </w:r>
    </w:p>
    <w:p w14:paraId="31407B07" w14:textId="77777777" w:rsidR="008F4631" w:rsidRDefault="003677E3" w:rsidP="002F63F3">
      <w:pPr>
        <w:pStyle w:val="Standard"/>
        <w:spacing w:line="360" w:lineRule="auto"/>
        <w:ind w:left="360"/>
        <w:rPr>
          <w:rFonts w:ascii="Arial" w:hAnsi="Arial" w:cs="Arial"/>
        </w:rPr>
      </w:pPr>
      <w:r w:rsidRPr="002F63F3">
        <w:rPr>
          <w:rFonts w:ascii="Arial" w:hAnsi="Arial" w:cs="Arial"/>
        </w:rPr>
        <w:t>- 1 kuchařka</w:t>
      </w:r>
    </w:p>
    <w:p w14:paraId="11BC7BAF" w14:textId="77777777" w:rsidR="008F4631" w:rsidRDefault="008F4631" w:rsidP="002F63F3">
      <w:pPr>
        <w:pStyle w:val="Standard"/>
        <w:spacing w:line="360" w:lineRule="auto"/>
        <w:rPr>
          <w:rFonts w:ascii="Arial" w:hAnsi="Arial" w:cs="Arial"/>
          <w:b/>
          <w:u w:val="single"/>
        </w:rPr>
      </w:pPr>
    </w:p>
    <w:p w14:paraId="06E1AEA3" w14:textId="77777777" w:rsidR="00840656" w:rsidRDefault="00840656" w:rsidP="002F63F3">
      <w:pPr>
        <w:pStyle w:val="Standard"/>
        <w:spacing w:line="360" w:lineRule="auto"/>
        <w:rPr>
          <w:rFonts w:ascii="Arial" w:hAnsi="Arial" w:cs="Arial"/>
          <w:b/>
          <w:u w:val="single"/>
        </w:rPr>
      </w:pPr>
    </w:p>
    <w:p w14:paraId="2C23BF37" w14:textId="77777777" w:rsidR="008F2BF4" w:rsidRDefault="008F2BF4" w:rsidP="002F63F3">
      <w:pPr>
        <w:pStyle w:val="Standard"/>
        <w:spacing w:line="360" w:lineRule="auto"/>
        <w:rPr>
          <w:rFonts w:ascii="Arial" w:hAnsi="Arial" w:cs="Arial"/>
          <w:b/>
          <w:u w:val="single"/>
        </w:rPr>
      </w:pPr>
    </w:p>
    <w:p w14:paraId="1BB07160" w14:textId="77777777" w:rsidR="008F2BF4" w:rsidRDefault="008F2BF4" w:rsidP="002F63F3">
      <w:pPr>
        <w:pStyle w:val="Standard"/>
        <w:spacing w:line="360" w:lineRule="auto"/>
        <w:rPr>
          <w:rFonts w:ascii="Arial" w:hAnsi="Arial" w:cs="Arial"/>
          <w:b/>
          <w:u w:val="single"/>
        </w:rPr>
      </w:pPr>
    </w:p>
    <w:p w14:paraId="1AF55053" w14:textId="726B5BDF" w:rsidR="003677E3" w:rsidRPr="002F63F3" w:rsidRDefault="003677E3" w:rsidP="002F63F3">
      <w:pPr>
        <w:pStyle w:val="Standard"/>
        <w:spacing w:line="360" w:lineRule="auto"/>
        <w:rPr>
          <w:rFonts w:ascii="Arial" w:hAnsi="Arial" w:cs="Arial"/>
          <w:u w:val="single"/>
        </w:rPr>
      </w:pPr>
      <w:r w:rsidRPr="00630C73">
        <w:rPr>
          <w:rFonts w:ascii="Arial" w:hAnsi="Arial" w:cs="Arial"/>
          <w:b/>
          <w:u w:val="single"/>
        </w:rPr>
        <w:lastRenderedPageBreak/>
        <w:t>5.5 Vnitřní uspořádání školy</w:t>
      </w:r>
    </w:p>
    <w:p w14:paraId="501740F7" w14:textId="77777777" w:rsidR="003677E3" w:rsidRPr="002F63F3" w:rsidRDefault="003677E3" w:rsidP="002F63F3">
      <w:pPr>
        <w:pStyle w:val="Standard"/>
        <w:spacing w:line="360" w:lineRule="auto"/>
        <w:rPr>
          <w:rFonts w:ascii="Arial" w:hAnsi="Arial" w:cs="Arial"/>
        </w:rPr>
      </w:pPr>
      <w:r w:rsidRPr="002F63F3">
        <w:rPr>
          <w:rFonts w:ascii="Arial" w:hAnsi="Arial" w:cs="Arial"/>
        </w:rPr>
        <w:t>Organizační systém:</w:t>
      </w:r>
    </w:p>
    <w:p w14:paraId="27242224" w14:textId="77777777" w:rsidR="003677E3" w:rsidRPr="002F63F3" w:rsidRDefault="003677E3" w:rsidP="002F63F3">
      <w:pPr>
        <w:pStyle w:val="Standard"/>
        <w:spacing w:line="360" w:lineRule="auto"/>
        <w:jc w:val="center"/>
        <w:rPr>
          <w:rFonts w:ascii="Arial" w:hAnsi="Arial" w:cs="Arial"/>
        </w:rPr>
      </w:pPr>
      <w:r w:rsidRPr="002F63F3">
        <w:rPr>
          <w:rFonts w:ascii="Arial" w:hAnsi="Arial" w:cs="Arial"/>
        </w:rPr>
        <w:t xml:space="preserve">      </w:t>
      </w:r>
    </w:p>
    <w:p w14:paraId="303E93D3" w14:textId="77777777" w:rsidR="003677E3" w:rsidRPr="002F63F3" w:rsidRDefault="00C371A6" w:rsidP="00C371A6">
      <w:pPr>
        <w:pStyle w:val="Standard"/>
        <w:spacing w:line="360" w:lineRule="auto"/>
        <w:rPr>
          <w:rFonts w:ascii="Arial" w:hAnsi="Arial" w:cs="Arial"/>
        </w:rPr>
      </w:pPr>
      <w:r>
        <w:rPr>
          <w:rFonts w:ascii="Arial" w:hAnsi="Arial" w:cs="Arial"/>
        </w:rPr>
        <w:t xml:space="preserve">                                                        ře</w:t>
      </w:r>
      <w:r w:rsidR="003677E3" w:rsidRPr="002F63F3">
        <w:rPr>
          <w:rFonts w:ascii="Arial" w:hAnsi="Arial" w:cs="Arial"/>
        </w:rPr>
        <w:t>ditelka MŠ</w:t>
      </w:r>
      <w:r>
        <w:rPr>
          <w:rFonts w:ascii="Arial" w:hAnsi="Arial" w:cs="Arial"/>
        </w:rPr>
        <w:br/>
      </w:r>
    </w:p>
    <w:p w14:paraId="6BB9C9D6" w14:textId="77777777" w:rsidR="00C371A6" w:rsidRDefault="00573AB3" w:rsidP="00C371A6">
      <w:pPr>
        <w:pStyle w:val="Standard"/>
        <w:spacing w:line="360" w:lineRule="auto"/>
        <w:rPr>
          <w:rFonts w:ascii="Arial" w:hAnsi="Arial" w:cs="Arial"/>
        </w:rPr>
      </w:pPr>
      <w:r>
        <w:rPr>
          <w:rFonts w:ascii="Arial" w:hAnsi="Arial" w:cs="Arial"/>
        </w:rPr>
        <w:t xml:space="preserve"> </w:t>
      </w:r>
      <w:r w:rsidR="00C371A6">
        <w:rPr>
          <w:rFonts w:ascii="Arial" w:hAnsi="Arial" w:cs="Arial"/>
        </w:rPr>
        <w:t xml:space="preserve">                     </w:t>
      </w:r>
      <w:r>
        <w:rPr>
          <w:rFonts w:ascii="Arial" w:hAnsi="Arial" w:cs="Arial"/>
        </w:rPr>
        <w:t xml:space="preserve"> </w:t>
      </w:r>
      <w:r w:rsidR="003677E3" w:rsidRPr="002F63F3">
        <w:rPr>
          <w:rFonts w:ascii="Arial" w:hAnsi="Arial" w:cs="Arial"/>
        </w:rPr>
        <w:t>učitelka MŠ</w:t>
      </w:r>
      <w:r w:rsidR="00C371A6">
        <w:rPr>
          <w:rFonts w:ascii="Arial" w:hAnsi="Arial" w:cs="Arial"/>
        </w:rPr>
        <w:t xml:space="preserve">                       </w:t>
      </w:r>
      <w:r w:rsidR="003677E3" w:rsidRPr="002F63F3">
        <w:rPr>
          <w:rFonts w:ascii="Arial" w:hAnsi="Arial" w:cs="Arial"/>
        </w:rPr>
        <w:t xml:space="preserve">   </w:t>
      </w:r>
      <w:r>
        <w:rPr>
          <w:rFonts w:ascii="Arial" w:hAnsi="Arial" w:cs="Arial"/>
        </w:rPr>
        <w:t xml:space="preserve">             </w:t>
      </w:r>
      <w:r w:rsidR="003677E3" w:rsidRPr="002F63F3">
        <w:rPr>
          <w:rFonts w:ascii="Arial" w:hAnsi="Arial" w:cs="Arial"/>
        </w:rPr>
        <w:t xml:space="preserve"> </w:t>
      </w:r>
      <w:r>
        <w:rPr>
          <w:rFonts w:ascii="Arial" w:hAnsi="Arial" w:cs="Arial"/>
        </w:rPr>
        <w:t xml:space="preserve">    </w:t>
      </w:r>
      <w:r w:rsidR="003677E3" w:rsidRPr="002F63F3">
        <w:rPr>
          <w:rFonts w:ascii="Arial" w:hAnsi="Arial" w:cs="Arial"/>
        </w:rPr>
        <w:t xml:space="preserve"> </w:t>
      </w:r>
      <w:r w:rsidR="00C371A6">
        <w:rPr>
          <w:rFonts w:ascii="Arial" w:hAnsi="Arial" w:cs="Arial"/>
        </w:rPr>
        <w:t>vedoucí školní jídelny</w:t>
      </w:r>
    </w:p>
    <w:p w14:paraId="5180FBD2" w14:textId="77777777" w:rsidR="003677E3" w:rsidRPr="002F63F3" w:rsidRDefault="00C371A6" w:rsidP="00C371A6">
      <w:pPr>
        <w:pStyle w:val="Standard"/>
        <w:spacing w:line="360" w:lineRule="auto"/>
        <w:rPr>
          <w:rFonts w:ascii="Arial" w:hAnsi="Arial" w:cs="Arial"/>
        </w:rPr>
      </w:pPr>
      <w:r>
        <w:rPr>
          <w:rFonts w:ascii="Arial" w:hAnsi="Arial" w:cs="Arial"/>
        </w:rPr>
        <w:t xml:space="preserve">                 asistentka pedagoga                                              kuchařka</w:t>
      </w:r>
    </w:p>
    <w:p w14:paraId="5C49827A" w14:textId="77777777" w:rsidR="003677E3" w:rsidRPr="002F63F3" w:rsidRDefault="003677E3" w:rsidP="00573AB3">
      <w:pPr>
        <w:pStyle w:val="Standard"/>
        <w:spacing w:line="360" w:lineRule="auto"/>
        <w:jc w:val="center"/>
        <w:rPr>
          <w:rFonts w:ascii="Arial" w:hAnsi="Arial" w:cs="Arial"/>
        </w:rPr>
      </w:pPr>
    </w:p>
    <w:p w14:paraId="0B1F5E56" w14:textId="77777777" w:rsidR="00630C73" w:rsidRDefault="00630C73" w:rsidP="002F63F3">
      <w:pPr>
        <w:pStyle w:val="Standard"/>
        <w:spacing w:line="360" w:lineRule="auto"/>
        <w:rPr>
          <w:rFonts w:ascii="Arial" w:hAnsi="Arial" w:cs="Arial"/>
          <w:u w:val="single"/>
        </w:rPr>
      </w:pPr>
    </w:p>
    <w:p w14:paraId="4D72BED1" w14:textId="1C7C4F01" w:rsidR="003677E3" w:rsidRDefault="003677E3" w:rsidP="002F63F3">
      <w:pPr>
        <w:pStyle w:val="Standard"/>
        <w:spacing w:line="360" w:lineRule="auto"/>
        <w:rPr>
          <w:rFonts w:ascii="Arial" w:hAnsi="Arial" w:cs="Arial"/>
          <w:b/>
          <w:u w:val="single"/>
        </w:rPr>
      </w:pPr>
      <w:r w:rsidRPr="00630C73">
        <w:rPr>
          <w:rFonts w:ascii="Arial" w:hAnsi="Arial" w:cs="Arial"/>
          <w:b/>
          <w:u w:val="single"/>
        </w:rPr>
        <w:t>5.6 Spoluúčast rodičů</w:t>
      </w:r>
    </w:p>
    <w:p w14:paraId="6FF1981F" w14:textId="7F80624C" w:rsidR="004E42CB" w:rsidRPr="004E42CB" w:rsidRDefault="004E42CB" w:rsidP="004E42CB">
      <w:pPr>
        <w:pStyle w:val="Standard"/>
        <w:spacing w:line="360" w:lineRule="auto"/>
        <w:rPr>
          <w:rFonts w:ascii="Arial" w:hAnsi="Arial" w:cs="Arial"/>
        </w:rPr>
      </w:pPr>
      <w:r w:rsidRPr="004E42CB">
        <w:rPr>
          <w:rFonts w:ascii="Arial" w:hAnsi="Arial" w:cs="Arial"/>
        </w:rPr>
        <w:t xml:space="preserve">Rodiče mají možnost využít nabídky školy ve smyslu poradenské pomoci, umožňujeme rodičům konzultace s učitelkami a ředitelkou </w:t>
      </w:r>
      <w:r>
        <w:rPr>
          <w:rFonts w:ascii="Arial" w:hAnsi="Arial" w:cs="Arial"/>
        </w:rPr>
        <w:t>-</w:t>
      </w:r>
      <w:r w:rsidRPr="004E42CB">
        <w:rPr>
          <w:rFonts w:ascii="Arial" w:hAnsi="Arial" w:cs="Arial"/>
        </w:rPr>
        <w:t xml:space="preserve"> po předchozí domluvě tak, aby pohovor nenarušil průběh vzdělávání, nabízíme rodičům odbornou literaturu.</w:t>
      </w:r>
    </w:p>
    <w:p w14:paraId="2265E017" w14:textId="109C6BDF" w:rsidR="004E42CB" w:rsidRPr="004E42CB" w:rsidRDefault="004E42CB" w:rsidP="004E42CB">
      <w:pPr>
        <w:pStyle w:val="Standard"/>
        <w:spacing w:line="360" w:lineRule="auto"/>
        <w:rPr>
          <w:rFonts w:ascii="Arial" w:hAnsi="Arial" w:cs="Arial"/>
        </w:rPr>
      </w:pPr>
      <w:r w:rsidRPr="004E42CB">
        <w:rPr>
          <w:rFonts w:ascii="Arial" w:hAnsi="Arial" w:cs="Arial"/>
        </w:rPr>
        <w:t>Pravidelně informujeme rodiče o pokrocích a úspěších jejich dětí, ale i o případných problémech, které společně řešíme. Organizujeme třídní schůzky. Snažíme se vyhovět odůvodněným přáním rodičů, jednou z našich priorit je vzájemná důvěra a spokojenost rodičů, což se odráží i na vztahu dětí k učitelkám a celé škole.</w:t>
      </w:r>
    </w:p>
    <w:p w14:paraId="39528B87" w14:textId="2F936588" w:rsidR="004E42CB" w:rsidRPr="004E42CB" w:rsidRDefault="004E42CB" w:rsidP="004E42CB">
      <w:pPr>
        <w:pStyle w:val="Standard"/>
        <w:spacing w:line="360" w:lineRule="auto"/>
        <w:rPr>
          <w:rFonts w:ascii="Arial" w:hAnsi="Arial" w:cs="Arial"/>
        </w:rPr>
      </w:pPr>
      <w:r w:rsidRPr="004E42CB">
        <w:rPr>
          <w:rFonts w:ascii="Arial" w:hAnsi="Arial" w:cs="Arial"/>
        </w:rPr>
        <w:t>Respektujeme volbu výchovného stylu a její individuální zvláštnosti. Umožňujeme rodičům zúčastnit se adaptačního procesu dětí, vítáme jejich přítomnost na akcích školy. Rodinu chápeme jako své nejdůležitější partnery, s rodiči jednáme ohleduplně a taktně.</w:t>
      </w:r>
    </w:p>
    <w:p w14:paraId="2EBF8439" w14:textId="77777777" w:rsidR="004E42CB" w:rsidRPr="004E42CB" w:rsidRDefault="004E42CB" w:rsidP="004E42CB">
      <w:pPr>
        <w:pStyle w:val="Standard"/>
        <w:spacing w:line="360" w:lineRule="auto"/>
        <w:rPr>
          <w:rFonts w:ascii="Arial" w:hAnsi="Arial" w:cs="Arial"/>
        </w:rPr>
      </w:pPr>
      <w:r w:rsidRPr="004E42CB">
        <w:rPr>
          <w:rFonts w:ascii="Arial" w:hAnsi="Arial" w:cs="Arial"/>
        </w:rPr>
        <w:t>Záměr: využívat ochoty a schopnosti rodičů ke spolupráci, k účasti na akcích školy, podněcovat rodiče k zapůjčování odborné literatury. Snažit se být rodičům dobrým partnerem.</w:t>
      </w:r>
    </w:p>
    <w:p w14:paraId="67EFA749" w14:textId="77777777" w:rsidR="004E42CB" w:rsidRPr="002F63F3" w:rsidRDefault="004E42CB" w:rsidP="002F63F3">
      <w:pPr>
        <w:pStyle w:val="Standard"/>
        <w:spacing w:line="360" w:lineRule="auto"/>
        <w:rPr>
          <w:rFonts w:ascii="Arial" w:hAnsi="Arial" w:cs="Arial"/>
        </w:rPr>
      </w:pPr>
    </w:p>
    <w:p w14:paraId="3C78A7E4" w14:textId="77777777" w:rsidR="003677E3" w:rsidRPr="002F63F3" w:rsidRDefault="003677E3" w:rsidP="00630C73">
      <w:pPr>
        <w:pStyle w:val="Standard"/>
        <w:spacing w:line="360" w:lineRule="auto"/>
        <w:jc w:val="both"/>
        <w:rPr>
          <w:rFonts w:ascii="Arial" w:hAnsi="Arial" w:cs="Arial"/>
          <w:u w:val="single"/>
        </w:rPr>
      </w:pPr>
      <w:r w:rsidRPr="00630C73">
        <w:rPr>
          <w:rFonts w:ascii="Arial" w:hAnsi="Arial" w:cs="Arial"/>
          <w:b/>
          <w:u w:val="single"/>
        </w:rPr>
        <w:t>5.7 Životospráva</w:t>
      </w:r>
    </w:p>
    <w:p w14:paraId="7BCDAC11" w14:textId="77777777" w:rsidR="003677E3" w:rsidRPr="002F63F3" w:rsidRDefault="003677E3" w:rsidP="002F63F3">
      <w:pPr>
        <w:pStyle w:val="Zkladntext"/>
        <w:spacing w:line="360" w:lineRule="auto"/>
        <w:rPr>
          <w:rFonts w:ascii="Arial" w:hAnsi="Arial" w:cs="Arial"/>
          <w:sz w:val="24"/>
          <w:szCs w:val="24"/>
        </w:rPr>
      </w:pPr>
      <w:r w:rsidRPr="00865D6D">
        <w:rPr>
          <w:rFonts w:ascii="Arial" w:hAnsi="Arial" w:cs="Arial"/>
          <w:sz w:val="24"/>
          <w:szCs w:val="24"/>
        </w:rPr>
        <w:t>Jídelníček</w:t>
      </w:r>
      <w:r w:rsidRPr="00865D6D">
        <w:rPr>
          <w:rFonts w:ascii="Arial" w:hAnsi="Arial" w:cs="Arial"/>
          <w:b/>
          <w:bCs/>
          <w:sz w:val="24"/>
          <w:szCs w:val="24"/>
        </w:rPr>
        <w:t xml:space="preserve"> </w:t>
      </w:r>
      <w:r w:rsidRPr="00865D6D">
        <w:rPr>
          <w:rFonts w:ascii="Arial" w:hAnsi="Arial" w:cs="Arial"/>
          <w:sz w:val="24"/>
          <w:szCs w:val="24"/>
        </w:rPr>
        <w:t>je</w:t>
      </w:r>
      <w:r w:rsidRPr="002F63F3">
        <w:rPr>
          <w:rFonts w:ascii="Arial" w:hAnsi="Arial" w:cs="Arial"/>
          <w:sz w:val="24"/>
          <w:szCs w:val="24"/>
        </w:rPr>
        <w:t xml:space="preserve"> sestavován tak, aby splňoval požadavky na stravu dětí a byl splněn spotřební koš. Strava musí být pestrá jak vzhledem</w:t>
      </w:r>
      <w:r w:rsidR="00630C73">
        <w:rPr>
          <w:rFonts w:ascii="Arial" w:hAnsi="Arial" w:cs="Arial"/>
          <w:sz w:val="24"/>
          <w:szCs w:val="24"/>
        </w:rPr>
        <w:t>,</w:t>
      </w:r>
      <w:r w:rsidRPr="002F63F3">
        <w:rPr>
          <w:rFonts w:ascii="Arial" w:hAnsi="Arial" w:cs="Arial"/>
          <w:sz w:val="24"/>
          <w:szCs w:val="24"/>
        </w:rPr>
        <w:t xml:space="preserve"> tak obsahem.</w:t>
      </w:r>
    </w:p>
    <w:p w14:paraId="1C4F0B01" w14:textId="77777777" w:rsidR="003677E3" w:rsidRPr="002F63F3" w:rsidRDefault="003677E3" w:rsidP="002F63F3">
      <w:pPr>
        <w:pStyle w:val="Zkladntext"/>
        <w:spacing w:line="360" w:lineRule="auto"/>
        <w:rPr>
          <w:rFonts w:ascii="Arial" w:hAnsi="Arial" w:cs="Arial"/>
          <w:sz w:val="24"/>
          <w:szCs w:val="24"/>
        </w:rPr>
      </w:pPr>
      <w:r w:rsidRPr="002F63F3">
        <w:rPr>
          <w:rFonts w:ascii="Arial" w:hAnsi="Arial" w:cs="Arial"/>
          <w:sz w:val="24"/>
          <w:szCs w:val="24"/>
        </w:rPr>
        <w:t>Děti mají dostatek tekutin i během dne.</w:t>
      </w:r>
    </w:p>
    <w:p w14:paraId="1F65DE89" w14:textId="77777777" w:rsidR="003677E3" w:rsidRPr="002F63F3" w:rsidRDefault="003677E3" w:rsidP="002F63F3">
      <w:pPr>
        <w:pStyle w:val="Zkladntext"/>
        <w:spacing w:line="360" w:lineRule="auto"/>
        <w:rPr>
          <w:rFonts w:ascii="Arial" w:hAnsi="Arial" w:cs="Arial"/>
          <w:sz w:val="24"/>
          <w:szCs w:val="24"/>
          <w:u w:val="single"/>
        </w:rPr>
      </w:pPr>
      <w:r w:rsidRPr="002F63F3">
        <w:rPr>
          <w:rFonts w:ascii="Arial" w:hAnsi="Arial" w:cs="Arial"/>
          <w:sz w:val="24"/>
          <w:szCs w:val="24"/>
          <w:u w:val="single"/>
        </w:rPr>
        <w:t xml:space="preserve">Organizace podávání svačin </w:t>
      </w:r>
      <w:r w:rsidR="004C01BD">
        <w:rPr>
          <w:rFonts w:ascii="Arial" w:hAnsi="Arial" w:cs="Arial"/>
          <w:sz w:val="24"/>
          <w:szCs w:val="24"/>
          <w:u w:val="single"/>
        </w:rPr>
        <w:t>a</w:t>
      </w:r>
      <w:r w:rsidRPr="002F63F3">
        <w:rPr>
          <w:rFonts w:ascii="Arial" w:hAnsi="Arial" w:cs="Arial"/>
          <w:sz w:val="24"/>
          <w:szCs w:val="24"/>
          <w:u w:val="single"/>
        </w:rPr>
        <w:t xml:space="preserve"> obědů</w:t>
      </w:r>
      <w:r w:rsidR="00AE5F8A">
        <w:rPr>
          <w:rFonts w:ascii="Arial" w:hAnsi="Arial" w:cs="Arial"/>
          <w:sz w:val="24"/>
          <w:szCs w:val="24"/>
          <w:u w:val="single"/>
        </w:rPr>
        <w:t>:</w:t>
      </w:r>
    </w:p>
    <w:p w14:paraId="2216F7F3" w14:textId="77777777" w:rsidR="003677E3" w:rsidRPr="002F63F3" w:rsidRDefault="003677E3" w:rsidP="002F63F3">
      <w:pPr>
        <w:pStyle w:val="Zkladntext"/>
        <w:spacing w:line="360" w:lineRule="auto"/>
        <w:rPr>
          <w:rFonts w:ascii="Arial" w:hAnsi="Arial" w:cs="Arial"/>
          <w:sz w:val="24"/>
          <w:szCs w:val="24"/>
        </w:rPr>
      </w:pPr>
      <w:r w:rsidRPr="002F63F3">
        <w:rPr>
          <w:rFonts w:ascii="Arial" w:hAnsi="Arial" w:cs="Arial"/>
          <w:sz w:val="24"/>
          <w:szCs w:val="24"/>
        </w:rPr>
        <w:t>Ranní svačina je organizována formou samoobsluhy nebo za pomoci starších dětí.</w:t>
      </w:r>
    </w:p>
    <w:p w14:paraId="6632F85F" w14:textId="77777777" w:rsidR="003677E3" w:rsidRPr="002F63F3" w:rsidRDefault="003677E3" w:rsidP="002F63F3">
      <w:pPr>
        <w:pStyle w:val="Zkladntext"/>
        <w:spacing w:line="360" w:lineRule="auto"/>
        <w:rPr>
          <w:rFonts w:ascii="Arial" w:hAnsi="Arial" w:cs="Arial"/>
          <w:sz w:val="24"/>
          <w:szCs w:val="24"/>
        </w:rPr>
      </w:pPr>
      <w:r w:rsidRPr="002F63F3">
        <w:rPr>
          <w:rFonts w:ascii="Arial" w:hAnsi="Arial" w:cs="Arial"/>
          <w:sz w:val="24"/>
          <w:szCs w:val="24"/>
        </w:rPr>
        <w:t xml:space="preserve">Oběd – příprava na oběd je organizována za pomoci dětí. </w:t>
      </w:r>
    </w:p>
    <w:p w14:paraId="4C6F3F36" w14:textId="77777777" w:rsidR="003677E3" w:rsidRPr="002F63F3" w:rsidRDefault="003677E3" w:rsidP="002F63F3">
      <w:pPr>
        <w:pStyle w:val="Zkladntext"/>
        <w:spacing w:line="360" w:lineRule="auto"/>
        <w:rPr>
          <w:rFonts w:ascii="Arial" w:hAnsi="Arial" w:cs="Arial"/>
          <w:sz w:val="24"/>
          <w:szCs w:val="24"/>
        </w:rPr>
      </w:pPr>
      <w:r w:rsidRPr="002F63F3">
        <w:rPr>
          <w:rFonts w:ascii="Arial" w:hAnsi="Arial" w:cs="Arial"/>
          <w:sz w:val="24"/>
          <w:szCs w:val="24"/>
        </w:rPr>
        <w:lastRenderedPageBreak/>
        <w:t>Polévka je nalévána učitelkou, hlavní jídlo je pro mladší děti roznášeno učitelkou, starší děti si nosí jídlo samy. Pro přídavky si děti chodí samostatně. Při obědě starší děti používají příbor, postupně se zapojují i mladší děti.</w:t>
      </w:r>
    </w:p>
    <w:p w14:paraId="62D8C744" w14:textId="77777777" w:rsidR="003677E3" w:rsidRPr="002F63F3" w:rsidRDefault="003677E3" w:rsidP="002F63F3">
      <w:pPr>
        <w:pStyle w:val="Zkladntext"/>
        <w:spacing w:line="360" w:lineRule="auto"/>
        <w:rPr>
          <w:rFonts w:ascii="Arial" w:hAnsi="Arial" w:cs="Arial"/>
          <w:sz w:val="24"/>
          <w:szCs w:val="24"/>
        </w:rPr>
      </w:pPr>
      <w:r w:rsidRPr="002F63F3">
        <w:rPr>
          <w:rFonts w:ascii="Arial" w:hAnsi="Arial" w:cs="Arial"/>
          <w:sz w:val="24"/>
          <w:szCs w:val="24"/>
        </w:rPr>
        <w:t xml:space="preserve">Odpolední svačina je </w:t>
      </w:r>
      <w:r w:rsidR="009D75DF">
        <w:rPr>
          <w:rFonts w:ascii="Arial" w:hAnsi="Arial" w:cs="Arial"/>
          <w:sz w:val="24"/>
          <w:szCs w:val="24"/>
        </w:rPr>
        <w:t>vydávána učitelkou ve třídě.</w:t>
      </w:r>
    </w:p>
    <w:p w14:paraId="316174F0" w14:textId="77777777" w:rsidR="003677E3" w:rsidRPr="002F63F3" w:rsidRDefault="003677E3" w:rsidP="002F63F3">
      <w:pPr>
        <w:pStyle w:val="Zkladntext"/>
        <w:spacing w:line="360" w:lineRule="auto"/>
        <w:rPr>
          <w:rFonts w:ascii="Arial" w:hAnsi="Arial" w:cs="Arial"/>
          <w:sz w:val="24"/>
          <w:szCs w:val="24"/>
        </w:rPr>
      </w:pPr>
    </w:p>
    <w:p w14:paraId="02CFF0FC" w14:textId="77777777" w:rsidR="003677E3" w:rsidRPr="002F63F3" w:rsidRDefault="003677E3" w:rsidP="002F63F3">
      <w:pPr>
        <w:pStyle w:val="Zkladntext"/>
        <w:spacing w:line="360" w:lineRule="auto"/>
        <w:rPr>
          <w:rFonts w:ascii="Arial" w:hAnsi="Arial" w:cs="Arial"/>
          <w:sz w:val="24"/>
          <w:szCs w:val="24"/>
        </w:rPr>
      </w:pPr>
      <w:r w:rsidRPr="002F63F3">
        <w:rPr>
          <w:rFonts w:ascii="Arial" w:hAnsi="Arial" w:cs="Arial"/>
          <w:sz w:val="24"/>
          <w:szCs w:val="24"/>
        </w:rPr>
        <w:t>Rodičům je doporučeno přivádět děti do 8</w:t>
      </w:r>
      <w:r w:rsidR="00C63172">
        <w:rPr>
          <w:rFonts w:ascii="Arial" w:hAnsi="Arial" w:cs="Arial"/>
          <w:sz w:val="24"/>
          <w:szCs w:val="24"/>
        </w:rPr>
        <w:t>.00</w:t>
      </w:r>
      <w:r w:rsidRPr="002F63F3">
        <w:rPr>
          <w:rFonts w:ascii="Arial" w:hAnsi="Arial" w:cs="Arial"/>
          <w:sz w:val="24"/>
          <w:szCs w:val="24"/>
        </w:rPr>
        <w:t xml:space="preserve"> hod., v případě potřeby a po předchozí domluvě i během dne. Den probíhá podle předem stanoveného režimu dne. Učitelka se snaží o střídání částí s klidnou náplní s částmi s pohybovou náplní.</w:t>
      </w:r>
    </w:p>
    <w:p w14:paraId="7E5CA632" w14:textId="77777777" w:rsidR="003677E3" w:rsidRPr="002F63F3" w:rsidRDefault="003677E3" w:rsidP="002F63F3">
      <w:pPr>
        <w:pStyle w:val="Zkladntext"/>
        <w:spacing w:line="360" w:lineRule="auto"/>
        <w:rPr>
          <w:rFonts w:ascii="Arial" w:hAnsi="Arial" w:cs="Arial"/>
          <w:sz w:val="24"/>
          <w:szCs w:val="24"/>
        </w:rPr>
      </w:pPr>
    </w:p>
    <w:p w14:paraId="4360C447" w14:textId="07B09C74" w:rsidR="00AE5F8A" w:rsidRDefault="003677E3" w:rsidP="002F63F3">
      <w:pPr>
        <w:pStyle w:val="Zkladntext"/>
        <w:spacing w:line="360" w:lineRule="auto"/>
        <w:rPr>
          <w:rFonts w:ascii="Arial" w:hAnsi="Arial" w:cs="Arial"/>
          <w:sz w:val="24"/>
          <w:szCs w:val="24"/>
        </w:rPr>
      </w:pPr>
      <w:r w:rsidRPr="002F63F3">
        <w:rPr>
          <w:rFonts w:ascii="Arial" w:hAnsi="Arial" w:cs="Arial"/>
          <w:sz w:val="24"/>
          <w:szCs w:val="24"/>
          <w:u w:val="single"/>
        </w:rPr>
        <w:t>Pobyt venku</w:t>
      </w:r>
      <w:r w:rsidRPr="002F63F3">
        <w:rPr>
          <w:rFonts w:ascii="Arial" w:hAnsi="Arial" w:cs="Arial"/>
          <w:b/>
          <w:bCs/>
          <w:sz w:val="24"/>
          <w:szCs w:val="24"/>
        </w:rPr>
        <w:t xml:space="preserve"> </w:t>
      </w:r>
      <w:r w:rsidR="00865D6D" w:rsidRPr="00865D6D">
        <w:rPr>
          <w:rFonts w:ascii="Arial" w:hAnsi="Arial" w:cs="Arial"/>
          <w:bCs/>
          <w:sz w:val="24"/>
          <w:szCs w:val="24"/>
        </w:rPr>
        <w:t>-</w:t>
      </w:r>
      <w:r w:rsidRPr="00865D6D">
        <w:rPr>
          <w:rFonts w:ascii="Arial" w:hAnsi="Arial" w:cs="Arial"/>
          <w:bCs/>
          <w:sz w:val="24"/>
          <w:szCs w:val="24"/>
        </w:rPr>
        <w:t xml:space="preserve"> </w:t>
      </w:r>
      <w:r w:rsidRPr="002F63F3">
        <w:rPr>
          <w:rFonts w:ascii="Arial" w:hAnsi="Arial" w:cs="Arial"/>
          <w:sz w:val="24"/>
          <w:szCs w:val="24"/>
        </w:rPr>
        <w:t>děti chodí ven každý den. Nejdou p</w:t>
      </w:r>
      <w:r w:rsidR="00AE5F8A">
        <w:rPr>
          <w:rFonts w:ascii="Arial" w:hAnsi="Arial" w:cs="Arial"/>
          <w:sz w:val="24"/>
          <w:szCs w:val="24"/>
        </w:rPr>
        <w:t xml:space="preserve">ři silném dešti, mrazu (kolem </w:t>
      </w:r>
    </w:p>
    <w:p w14:paraId="7256A8CA" w14:textId="77777777" w:rsidR="003677E3" w:rsidRPr="002F63F3" w:rsidRDefault="00AE5F8A" w:rsidP="002F63F3">
      <w:pPr>
        <w:pStyle w:val="Zkladntext"/>
        <w:spacing w:line="360" w:lineRule="auto"/>
        <w:rPr>
          <w:rFonts w:ascii="Arial" w:hAnsi="Arial" w:cs="Arial"/>
          <w:sz w:val="24"/>
          <w:szCs w:val="24"/>
        </w:rPr>
      </w:pPr>
      <w:r>
        <w:rPr>
          <w:rFonts w:ascii="Arial" w:hAnsi="Arial" w:cs="Arial"/>
          <w:sz w:val="24"/>
          <w:szCs w:val="24"/>
        </w:rPr>
        <w:t>- 8</w:t>
      </w:r>
      <w:r w:rsidR="003677E3" w:rsidRPr="002F63F3">
        <w:rPr>
          <w:rFonts w:ascii="Arial" w:hAnsi="Arial" w:cs="Arial"/>
          <w:sz w:val="24"/>
          <w:szCs w:val="24"/>
        </w:rPr>
        <w:t xml:space="preserve">°C), při silném větru až vichřici. Délka a program je přizpůsobován počasí a kvalitě ovzduší. Od jara do podzimu konáme s dětmi </w:t>
      </w:r>
      <w:r w:rsidR="00630C73">
        <w:rPr>
          <w:rFonts w:ascii="Arial" w:hAnsi="Arial" w:cs="Arial"/>
          <w:sz w:val="24"/>
          <w:szCs w:val="24"/>
        </w:rPr>
        <w:t>vycházky</w:t>
      </w:r>
      <w:r w:rsidR="003677E3" w:rsidRPr="002F63F3">
        <w:rPr>
          <w:rFonts w:ascii="Arial" w:hAnsi="Arial" w:cs="Arial"/>
          <w:sz w:val="24"/>
          <w:szCs w:val="24"/>
        </w:rPr>
        <w:t xml:space="preserve"> po okolí, (délka je přiměřená věku dětí), na dětském hřišti pořádáme různé sportovní aktivity. V zimním období (pokud je sníh) chodíme bobovat.</w:t>
      </w:r>
    </w:p>
    <w:p w14:paraId="019634CA" w14:textId="77777777" w:rsidR="003677E3" w:rsidRPr="002F63F3" w:rsidRDefault="003677E3" w:rsidP="002F63F3">
      <w:pPr>
        <w:pStyle w:val="Zkladntext"/>
        <w:spacing w:line="360" w:lineRule="auto"/>
        <w:rPr>
          <w:rFonts w:ascii="Arial" w:hAnsi="Arial" w:cs="Arial"/>
          <w:sz w:val="24"/>
          <w:szCs w:val="24"/>
        </w:rPr>
      </w:pPr>
    </w:p>
    <w:p w14:paraId="7A73CFF8" w14:textId="331B9E68" w:rsidR="003677E3" w:rsidRPr="002F63F3" w:rsidRDefault="003677E3" w:rsidP="002F63F3">
      <w:pPr>
        <w:pStyle w:val="Zkladntext"/>
        <w:spacing w:line="360" w:lineRule="auto"/>
        <w:rPr>
          <w:rFonts w:ascii="Arial" w:hAnsi="Arial" w:cs="Arial"/>
          <w:sz w:val="24"/>
          <w:szCs w:val="24"/>
        </w:rPr>
      </w:pPr>
      <w:r w:rsidRPr="002F63F3">
        <w:rPr>
          <w:rFonts w:ascii="Arial" w:hAnsi="Arial" w:cs="Arial"/>
          <w:sz w:val="24"/>
          <w:szCs w:val="24"/>
          <w:u w:val="single"/>
        </w:rPr>
        <w:t xml:space="preserve">Odpolední odpočinek </w:t>
      </w:r>
      <w:r w:rsidRPr="002F63F3">
        <w:rPr>
          <w:rFonts w:ascii="Arial" w:hAnsi="Arial" w:cs="Arial"/>
          <w:b/>
          <w:bCs/>
          <w:sz w:val="24"/>
          <w:szCs w:val="24"/>
        </w:rPr>
        <w:t xml:space="preserve">– </w:t>
      </w:r>
      <w:r w:rsidRPr="002F63F3">
        <w:rPr>
          <w:rFonts w:ascii="Arial" w:hAnsi="Arial" w:cs="Arial"/>
          <w:sz w:val="24"/>
          <w:szCs w:val="24"/>
        </w:rPr>
        <w:t xml:space="preserve">odpočívat chodí všechny děti. </w:t>
      </w:r>
      <w:r w:rsidR="00865D6D">
        <w:rPr>
          <w:rFonts w:ascii="Arial" w:hAnsi="Arial" w:cs="Arial"/>
          <w:sz w:val="24"/>
          <w:szCs w:val="24"/>
        </w:rPr>
        <w:t xml:space="preserve">Při odpočinku jsou dětem čteny pohádky přiměřené jejich věku. Děti mají možnost poslechu relaxační hudby na uvolnění celého těla. </w:t>
      </w:r>
      <w:r w:rsidRPr="002F63F3">
        <w:rPr>
          <w:rFonts w:ascii="Arial" w:hAnsi="Arial" w:cs="Arial"/>
          <w:sz w:val="24"/>
          <w:szCs w:val="24"/>
        </w:rPr>
        <w:t>Děti, které neusnou</w:t>
      </w:r>
      <w:r w:rsidR="00865D6D">
        <w:rPr>
          <w:rFonts w:ascii="Arial" w:hAnsi="Arial" w:cs="Arial"/>
          <w:sz w:val="24"/>
          <w:szCs w:val="24"/>
        </w:rPr>
        <w:t>,</w:t>
      </w:r>
      <w:r w:rsidRPr="002F63F3">
        <w:rPr>
          <w:rFonts w:ascii="Arial" w:hAnsi="Arial" w:cs="Arial"/>
          <w:sz w:val="24"/>
          <w:szCs w:val="24"/>
        </w:rPr>
        <w:t xml:space="preserve"> vstávají dříve a je jim nabídnuta jiná klidová činnost. </w:t>
      </w:r>
    </w:p>
    <w:p w14:paraId="47FE4BD7" w14:textId="77777777" w:rsidR="003677E3" w:rsidRDefault="003677E3" w:rsidP="002F63F3">
      <w:pPr>
        <w:pStyle w:val="Zkladntext"/>
        <w:spacing w:line="360" w:lineRule="auto"/>
        <w:rPr>
          <w:rFonts w:ascii="Arial" w:hAnsi="Arial" w:cs="Arial"/>
          <w:sz w:val="24"/>
          <w:szCs w:val="24"/>
        </w:rPr>
      </w:pPr>
    </w:p>
    <w:p w14:paraId="62C5351A" w14:textId="70E26E78" w:rsidR="00970040" w:rsidRDefault="005D143C" w:rsidP="005D143C">
      <w:pPr>
        <w:pStyle w:val="Zkladntextodsazen"/>
        <w:tabs>
          <w:tab w:val="left" w:pos="142"/>
        </w:tabs>
        <w:spacing w:line="360" w:lineRule="auto"/>
        <w:jc w:val="center"/>
        <w:rPr>
          <w:rFonts w:ascii="Arial" w:hAnsi="Arial" w:cs="Arial"/>
          <w:b/>
          <w:bCs/>
          <w:sz w:val="24"/>
          <w:szCs w:val="24"/>
          <w:u w:val="single"/>
        </w:rPr>
      </w:pPr>
      <w:r>
        <w:rPr>
          <w:rFonts w:ascii="Arial" w:hAnsi="Arial" w:cs="Arial"/>
          <w:b/>
          <w:bCs/>
          <w:sz w:val="24"/>
          <w:szCs w:val="24"/>
          <w:u w:val="single"/>
        </w:rPr>
        <w:t>6</w:t>
      </w:r>
      <w:r w:rsidRPr="002F63F3">
        <w:rPr>
          <w:rFonts w:ascii="Arial" w:hAnsi="Arial" w:cs="Arial"/>
          <w:b/>
          <w:bCs/>
          <w:sz w:val="24"/>
          <w:szCs w:val="24"/>
          <w:u w:val="single"/>
        </w:rPr>
        <w:t>. P</w:t>
      </w:r>
      <w:r>
        <w:rPr>
          <w:rFonts w:ascii="Arial" w:hAnsi="Arial" w:cs="Arial"/>
          <w:b/>
          <w:bCs/>
          <w:sz w:val="24"/>
          <w:szCs w:val="24"/>
          <w:u w:val="single"/>
        </w:rPr>
        <w:t>YCHOSOCIÁLNÍ PODMÍNKY</w:t>
      </w:r>
    </w:p>
    <w:p w14:paraId="42932201" w14:textId="11623C4B" w:rsidR="00970040" w:rsidRDefault="00970040" w:rsidP="00970040">
      <w:pPr>
        <w:spacing w:before="100" w:beforeAutospacing="1" w:after="100" w:afterAutospacing="1" w:line="360" w:lineRule="auto"/>
        <w:jc w:val="both"/>
        <w:rPr>
          <w:rFonts w:ascii="Arial" w:hAnsi="Arial" w:cs="Arial"/>
          <w:sz w:val="24"/>
          <w:szCs w:val="24"/>
        </w:rPr>
      </w:pPr>
      <w:r w:rsidRPr="00970040">
        <w:rPr>
          <w:rFonts w:ascii="Arial" w:hAnsi="Arial" w:cs="Arial"/>
          <w:sz w:val="24"/>
          <w:szCs w:val="24"/>
        </w:rPr>
        <w:t xml:space="preserve">Naší zásadou je, aby všechny pracovnice školy vytvářely dětem takové prostředí, ve kterém se budou cítit jistě a bezpečně. Nově příchozí děti mají možnost adaptace </w:t>
      </w:r>
      <w:r w:rsidR="00865D6D">
        <w:rPr>
          <w:rFonts w:ascii="Arial" w:hAnsi="Arial" w:cs="Arial"/>
          <w:sz w:val="24"/>
          <w:szCs w:val="24"/>
        </w:rPr>
        <w:t>-</w:t>
      </w:r>
      <w:r w:rsidRPr="00970040">
        <w:rPr>
          <w:rFonts w:ascii="Arial" w:hAnsi="Arial" w:cs="Arial"/>
          <w:sz w:val="24"/>
          <w:szCs w:val="24"/>
        </w:rPr>
        <w:t xml:space="preserve"> před nástupem do naší školy mohou s rodiči přijít na pořádané akce (např. </w:t>
      </w:r>
      <w:r w:rsidR="009D75DF">
        <w:rPr>
          <w:rFonts w:ascii="Arial" w:hAnsi="Arial" w:cs="Arial"/>
          <w:sz w:val="24"/>
          <w:szCs w:val="24"/>
        </w:rPr>
        <w:t>Z</w:t>
      </w:r>
      <w:r w:rsidR="00EA26A2">
        <w:rPr>
          <w:rFonts w:ascii="Arial" w:hAnsi="Arial" w:cs="Arial"/>
          <w:sz w:val="24"/>
          <w:szCs w:val="24"/>
        </w:rPr>
        <w:t>ahradní slavnost, dílny pro rodiče s dětmi….</w:t>
      </w:r>
      <w:r w:rsidRPr="00970040">
        <w:rPr>
          <w:rFonts w:ascii="Arial" w:hAnsi="Arial" w:cs="Arial"/>
          <w:sz w:val="24"/>
          <w:szCs w:val="24"/>
        </w:rPr>
        <w:t xml:space="preserve">), přijít si pohrát s dětmi na </w:t>
      </w:r>
      <w:r w:rsidR="00EA26A2">
        <w:rPr>
          <w:rFonts w:ascii="Arial" w:hAnsi="Arial" w:cs="Arial"/>
          <w:sz w:val="24"/>
          <w:szCs w:val="24"/>
        </w:rPr>
        <w:t>hřiště.</w:t>
      </w:r>
      <w:r w:rsidRPr="00970040">
        <w:rPr>
          <w:rFonts w:ascii="Arial" w:hAnsi="Arial" w:cs="Arial"/>
          <w:sz w:val="24"/>
          <w:szCs w:val="24"/>
        </w:rPr>
        <w:t xml:space="preserve"> Děti nenutíme do společných činností a dáváme jim dostatek prostoru na zvykání si na prostředí školy. Při ranním příchodu do třídy každé dítě pozdravíme, oslovíme, snažíme se mu věnovat úsměv. Všechny děti mají stejná práva, stejné možnosti, ale i stejné povinnosti. Nikdo u nás není zvýhodňován a ani znevýhodňován. Osobní svobodu a volnost v chování dětí však respektujeme do určitých mezí. Snažíme se vést děti k uznávání všeobecně respektovaných norem chování. Také se snažíme o efektivní komunikaci, aby komunikace byla dětem příjemná a nav</w:t>
      </w:r>
      <w:r w:rsidR="009D75DF">
        <w:rPr>
          <w:rFonts w:ascii="Arial" w:hAnsi="Arial" w:cs="Arial"/>
          <w:sz w:val="24"/>
          <w:szCs w:val="24"/>
        </w:rPr>
        <w:t>o</w:t>
      </w:r>
      <w:r w:rsidRPr="00970040">
        <w:rPr>
          <w:rFonts w:ascii="Arial" w:hAnsi="Arial" w:cs="Arial"/>
          <w:sz w:val="24"/>
          <w:szCs w:val="24"/>
        </w:rPr>
        <w:t xml:space="preserve">zovala vztah důvěry, sympatií a spolupráce. Snažíme se snižovat nezdravou soutěživost a rivalitu mezi </w:t>
      </w:r>
      <w:r w:rsidRPr="00970040">
        <w:rPr>
          <w:rFonts w:ascii="Arial" w:hAnsi="Arial" w:cs="Arial"/>
          <w:sz w:val="24"/>
          <w:szCs w:val="24"/>
        </w:rPr>
        <w:lastRenderedPageBreak/>
        <w:t>dětmi. Do řízených činností proto zařazujeme různé prosociální hry. V dětech se snažíme podporovat smysl pro vzájemnou toleranci, ohleduplnost, zdvořilost, vzájemnou pomoc a důvěru. Podporujeme děti v sebedůvěře, odvaze samostatně pracovat a zažívat nové. S dětmi společně v průběhu celého roku vytváříme pravidla soužití ve třídě, aby se vytvořil kolektiv dobrých kamarádů, do kterého budou děti rády chodit. Pravidla spolu s piktogramy máme pověšená ve tříd</w:t>
      </w:r>
      <w:r w:rsidR="00EA26A2">
        <w:rPr>
          <w:rFonts w:ascii="Arial" w:hAnsi="Arial" w:cs="Arial"/>
          <w:sz w:val="24"/>
          <w:szCs w:val="24"/>
        </w:rPr>
        <w:t>ě a šatně</w:t>
      </w:r>
      <w:r w:rsidRPr="00970040">
        <w:rPr>
          <w:rFonts w:ascii="Arial" w:hAnsi="Arial" w:cs="Arial"/>
          <w:sz w:val="24"/>
          <w:szCs w:val="24"/>
        </w:rPr>
        <w:t>, aby byla dětem stále na očích</w:t>
      </w:r>
      <w:r w:rsidR="00EA26A2">
        <w:rPr>
          <w:rFonts w:ascii="Arial" w:hAnsi="Arial" w:cs="Arial"/>
          <w:sz w:val="24"/>
          <w:szCs w:val="24"/>
        </w:rPr>
        <w:t>.</w:t>
      </w:r>
      <w:r w:rsidRPr="00970040">
        <w:rPr>
          <w:rFonts w:ascii="Arial" w:hAnsi="Arial" w:cs="Arial"/>
          <w:sz w:val="24"/>
          <w:szCs w:val="24"/>
        </w:rPr>
        <w:t xml:space="preserve"> Věnujeme se vztahům ve třídě (např. když dítě nemá kamarády) a snažíme se tyto vztahy jemně ovlivňovat, aby se předešlo počínajícím projevů, šikany.</w:t>
      </w:r>
    </w:p>
    <w:p w14:paraId="218C5F00" w14:textId="77777777" w:rsidR="00970040" w:rsidRDefault="00EA26A2" w:rsidP="00EA26A2">
      <w:pPr>
        <w:spacing w:before="100" w:beforeAutospacing="1" w:after="100" w:afterAutospacing="1" w:line="360" w:lineRule="auto"/>
        <w:jc w:val="both"/>
        <w:rPr>
          <w:rFonts w:ascii="Arial" w:hAnsi="Arial" w:cs="Arial"/>
          <w:b/>
          <w:bCs/>
          <w:sz w:val="24"/>
          <w:szCs w:val="24"/>
          <w:u w:val="single"/>
        </w:rPr>
      </w:pPr>
      <w:r>
        <w:rPr>
          <w:rFonts w:ascii="Arial" w:hAnsi="Arial" w:cs="Arial"/>
          <w:sz w:val="24"/>
          <w:szCs w:val="24"/>
        </w:rPr>
        <w:t>Naším záměrem do budoucna je pracovat na osobnostním rozvoji pedagogických pracovnic a efektivní komunikaci. Dbát na to, aby každému dítěti byla věnována pozornost. Dále hledat a využívat zajímavé prosociální hry.</w:t>
      </w:r>
    </w:p>
    <w:p w14:paraId="2125464A" w14:textId="77777777" w:rsidR="005D143C" w:rsidRDefault="005D143C" w:rsidP="005D143C">
      <w:pPr>
        <w:pStyle w:val="Zkladntextodsazen"/>
        <w:tabs>
          <w:tab w:val="left" w:pos="142"/>
        </w:tabs>
        <w:spacing w:line="360" w:lineRule="auto"/>
        <w:jc w:val="center"/>
        <w:rPr>
          <w:rFonts w:ascii="Arial" w:hAnsi="Arial" w:cs="Arial"/>
          <w:bCs/>
          <w:sz w:val="24"/>
          <w:szCs w:val="24"/>
        </w:rPr>
      </w:pPr>
    </w:p>
    <w:p w14:paraId="2E063CB5" w14:textId="77777777" w:rsidR="005D143C" w:rsidRPr="005D143C" w:rsidRDefault="005D143C" w:rsidP="005D143C">
      <w:pPr>
        <w:pStyle w:val="Zkladntextodsazen"/>
        <w:tabs>
          <w:tab w:val="left" w:pos="142"/>
        </w:tabs>
        <w:spacing w:line="360" w:lineRule="auto"/>
        <w:jc w:val="center"/>
        <w:rPr>
          <w:rFonts w:ascii="Arial" w:hAnsi="Arial" w:cs="Arial"/>
          <w:bCs/>
          <w:sz w:val="24"/>
          <w:szCs w:val="24"/>
        </w:rPr>
      </w:pPr>
    </w:p>
    <w:p w14:paraId="4053AB98" w14:textId="3C0F3577" w:rsidR="005D143C" w:rsidRDefault="005D143C" w:rsidP="005D143C">
      <w:pPr>
        <w:spacing w:line="360" w:lineRule="auto"/>
        <w:jc w:val="center"/>
        <w:rPr>
          <w:rFonts w:ascii="Arial" w:hAnsi="Arial" w:cs="Arial"/>
          <w:sz w:val="24"/>
          <w:szCs w:val="24"/>
          <w:u w:val="single"/>
        </w:rPr>
      </w:pPr>
    </w:p>
    <w:p w14:paraId="2E82DF49" w14:textId="6DBCD12D" w:rsidR="004E42CB" w:rsidRDefault="004E42CB" w:rsidP="005D143C">
      <w:pPr>
        <w:spacing w:line="360" w:lineRule="auto"/>
        <w:jc w:val="center"/>
        <w:rPr>
          <w:rFonts w:ascii="Arial" w:hAnsi="Arial" w:cs="Arial"/>
          <w:sz w:val="24"/>
          <w:szCs w:val="24"/>
          <w:u w:val="single"/>
        </w:rPr>
      </w:pPr>
    </w:p>
    <w:p w14:paraId="7FB1AD7F" w14:textId="5E59CE9B" w:rsidR="004E42CB" w:rsidRDefault="004E42CB" w:rsidP="005D143C">
      <w:pPr>
        <w:spacing w:line="360" w:lineRule="auto"/>
        <w:jc w:val="center"/>
        <w:rPr>
          <w:rFonts w:ascii="Arial" w:hAnsi="Arial" w:cs="Arial"/>
          <w:sz w:val="24"/>
          <w:szCs w:val="24"/>
          <w:u w:val="single"/>
        </w:rPr>
      </w:pPr>
    </w:p>
    <w:p w14:paraId="3657F8AF" w14:textId="67EC2C63" w:rsidR="004E42CB" w:rsidRDefault="004E42CB" w:rsidP="005D143C">
      <w:pPr>
        <w:spacing w:line="360" w:lineRule="auto"/>
        <w:jc w:val="center"/>
        <w:rPr>
          <w:rFonts w:ascii="Arial" w:hAnsi="Arial" w:cs="Arial"/>
          <w:sz w:val="24"/>
          <w:szCs w:val="24"/>
          <w:u w:val="single"/>
        </w:rPr>
      </w:pPr>
    </w:p>
    <w:p w14:paraId="6A6FB17F" w14:textId="59F945AE" w:rsidR="004E42CB" w:rsidRDefault="004E42CB" w:rsidP="005D143C">
      <w:pPr>
        <w:spacing w:line="360" w:lineRule="auto"/>
        <w:jc w:val="center"/>
        <w:rPr>
          <w:rFonts w:ascii="Arial" w:hAnsi="Arial" w:cs="Arial"/>
          <w:sz w:val="24"/>
          <w:szCs w:val="24"/>
          <w:u w:val="single"/>
        </w:rPr>
      </w:pPr>
    </w:p>
    <w:p w14:paraId="4AF2F74E" w14:textId="66065608" w:rsidR="004E42CB" w:rsidRDefault="004E42CB" w:rsidP="005D143C">
      <w:pPr>
        <w:spacing w:line="360" w:lineRule="auto"/>
        <w:jc w:val="center"/>
        <w:rPr>
          <w:rFonts w:ascii="Arial" w:hAnsi="Arial" w:cs="Arial"/>
          <w:sz w:val="24"/>
          <w:szCs w:val="24"/>
          <w:u w:val="single"/>
        </w:rPr>
      </w:pPr>
    </w:p>
    <w:p w14:paraId="1C1F63EC" w14:textId="7B49279A" w:rsidR="004E42CB" w:rsidRDefault="004E42CB" w:rsidP="005D143C">
      <w:pPr>
        <w:spacing w:line="360" w:lineRule="auto"/>
        <w:jc w:val="center"/>
        <w:rPr>
          <w:rFonts w:ascii="Arial" w:hAnsi="Arial" w:cs="Arial"/>
          <w:sz w:val="24"/>
          <w:szCs w:val="24"/>
          <w:u w:val="single"/>
        </w:rPr>
      </w:pPr>
    </w:p>
    <w:p w14:paraId="40813B1A" w14:textId="77777777" w:rsidR="004E42CB" w:rsidRPr="002F63F3" w:rsidRDefault="004E42CB" w:rsidP="005D143C">
      <w:pPr>
        <w:spacing w:line="360" w:lineRule="auto"/>
        <w:jc w:val="center"/>
        <w:rPr>
          <w:rFonts w:ascii="Arial" w:hAnsi="Arial" w:cs="Arial"/>
          <w:sz w:val="24"/>
          <w:szCs w:val="24"/>
          <w:u w:val="single"/>
        </w:rPr>
      </w:pPr>
    </w:p>
    <w:p w14:paraId="4B362DD4" w14:textId="7D0B0F15" w:rsidR="008F2BF4" w:rsidRDefault="008F2BF4" w:rsidP="002F63F3">
      <w:pPr>
        <w:pStyle w:val="Nadpis6"/>
        <w:spacing w:line="360" w:lineRule="auto"/>
        <w:rPr>
          <w:rFonts w:ascii="Arial" w:hAnsi="Arial" w:cs="Arial"/>
          <w:sz w:val="24"/>
          <w:szCs w:val="24"/>
          <w:u w:val="single"/>
        </w:rPr>
      </w:pPr>
    </w:p>
    <w:p w14:paraId="2C4E9DA1" w14:textId="5F01ECD9" w:rsidR="008F2BF4" w:rsidRDefault="008F2BF4" w:rsidP="008F2BF4"/>
    <w:p w14:paraId="0E8B10D7" w14:textId="00AFC232" w:rsidR="008F2BF4" w:rsidRDefault="008F2BF4" w:rsidP="002F63F3">
      <w:pPr>
        <w:pStyle w:val="Nadpis6"/>
        <w:spacing w:line="360" w:lineRule="auto"/>
        <w:rPr>
          <w:rFonts w:ascii="Arial" w:hAnsi="Arial" w:cs="Arial"/>
          <w:sz w:val="24"/>
          <w:szCs w:val="24"/>
          <w:u w:val="single"/>
        </w:rPr>
      </w:pPr>
    </w:p>
    <w:p w14:paraId="71B9AD6F" w14:textId="77777777" w:rsidR="00865D6D" w:rsidRPr="00865D6D" w:rsidRDefault="00865D6D" w:rsidP="00865D6D"/>
    <w:p w14:paraId="2EABCE64" w14:textId="77777777" w:rsidR="008F2BF4" w:rsidRDefault="008F2BF4" w:rsidP="002F63F3">
      <w:pPr>
        <w:pStyle w:val="Nadpis6"/>
        <w:spacing w:line="360" w:lineRule="auto"/>
        <w:rPr>
          <w:rFonts w:ascii="Arial" w:hAnsi="Arial" w:cs="Arial"/>
          <w:sz w:val="24"/>
          <w:szCs w:val="24"/>
          <w:u w:val="single"/>
        </w:rPr>
      </w:pPr>
    </w:p>
    <w:p w14:paraId="446A59BB" w14:textId="77777777" w:rsidR="008F2BF4" w:rsidRDefault="008F2BF4" w:rsidP="002F63F3">
      <w:pPr>
        <w:pStyle w:val="Nadpis6"/>
        <w:spacing w:line="360" w:lineRule="auto"/>
        <w:rPr>
          <w:rFonts w:ascii="Arial" w:hAnsi="Arial" w:cs="Arial"/>
          <w:sz w:val="24"/>
          <w:szCs w:val="24"/>
          <w:u w:val="single"/>
        </w:rPr>
      </w:pPr>
    </w:p>
    <w:p w14:paraId="2E71A929" w14:textId="77777777" w:rsidR="008F2BF4" w:rsidRDefault="008F2BF4" w:rsidP="002F63F3">
      <w:pPr>
        <w:pStyle w:val="Nadpis6"/>
        <w:spacing w:line="360" w:lineRule="auto"/>
        <w:rPr>
          <w:rFonts w:ascii="Arial" w:hAnsi="Arial" w:cs="Arial"/>
          <w:sz w:val="24"/>
          <w:szCs w:val="24"/>
          <w:u w:val="single"/>
        </w:rPr>
      </w:pPr>
    </w:p>
    <w:p w14:paraId="38F729CA" w14:textId="77777777" w:rsidR="008F2BF4" w:rsidRDefault="008F2BF4" w:rsidP="002F63F3">
      <w:pPr>
        <w:pStyle w:val="Nadpis6"/>
        <w:spacing w:line="360" w:lineRule="auto"/>
        <w:rPr>
          <w:rFonts w:ascii="Arial" w:hAnsi="Arial" w:cs="Arial"/>
          <w:sz w:val="24"/>
          <w:szCs w:val="24"/>
          <w:u w:val="single"/>
        </w:rPr>
      </w:pPr>
    </w:p>
    <w:p w14:paraId="0BEC51D7" w14:textId="77777777" w:rsidR="008F2BF4" w:rsidRDefault="008F2BF4" w:rsidP="002F63F3">
      <w:pPr>
        <w:pStyle w:val="Nadpis6"/>
        <w:spacing w:line="360" w:lineRule="auto"/>
        <w:rPr>
          <w:rFonts w:ascii="Arial" w:hAnsi="Arial" w:cs="Arial"/>
          <w:sz w:val="24"/>
          <w:szCs w:val="24"/>
          <w:u w:val="single"/>
        </w:rPr>
      </w:pPr>
    </w:p>
    <w:p w14:paraId="76EA6DAD" w14:textId="5149C02B" w:rsidR="003677E3" w:rsidRPr="002F63F3" w:rsidRDefault="003677E3" w:rsidP="002F63F3">
      <w:pPr>
        <w:pStyle w:val="Nadpis6"/>
        <w:spacing w:line="360" w:lineRule="auto"/>
        <w:rPr>
          <w:rFonts w:ascii="Arial" w:hAnsi="Arial" w:cs="Arial"/>
          <w:sz w:val="24"/>
          <w:szCs w:val="24"/>
          <w:u w:val="single"/>
        </w:rPr>
      </w:pPr>
    </w:p>
    <w:p w14:paraId="1A7E775E" w14:textId="77777777" w:rsidR="003677E3" w:rsidRPr="002F63F3" w:rsidRDefault="003677E3" w:rsidP="002F63F3">
      <w:pPr>
        <w:spacing w:line="360" w:lineRule="auto"/>
        <w:jc w:val="center"/>
        <w:rPr>
          <w:rFonts w:ascii="Arial" w:hAnsi="Arial" w:cs="Arial"/>
          <w:b/>
          <w:bCs/>
          <w:sz w:val="24"/>
          <w:szCs w:val="24"/>
        </w:rPr>
      </w:pPr>
    </w:p>
    <w:p w14:paraId="6BC2BA5D" w14:textId="77777777" w:rsidR="008F2BF4" w:rsidRDefault="008F2BF4" w:rsidP="002F63F3">
      <w:pPr>
        <w:spacing w:line="360" w:lineRule="auto"/>
        <w:rPr>
          <w:rFonts w:ascii="Arial" w:hAnsi="Arial" w:cs="Arial"/>
          <w:b/>
          <w:bCs/>
          <w:sz w:val="24"/>
          <w:szCs w:val="24"/>
          <w:u w:val="single"/>
        </w:rPr>
      </w:pPr>
    </w:p>
    <w:p w14:paraId="4C23AED6" w14:textId="155E0BD6" w:rsidR="008F2BF4" w:rsidRDefault="008F2BF4" w:rsidP="008F2BF4">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7. OBSAH PŘEDŠKOLNÍHO VZDĚLÁVÁNÍ</w:t>
      </w:r>
    </w:p>
    <w:p w14:paraId="0D8BBBFB" w14:textId="77777777" w:rsidR="008F2BF4" w:rsidRDefault="008F2BF4" w:rsidP="002F63F3">
      <w:pPr>
        <w:spacing w:line="360" w:lineRule="auto"/>
        <w:rPr>
          <w:rFonts w:ascii="Arial" w:hAnsi="Arial" w:cs="Arial"/>
          <w:b/>
          <w:bCs/>
          <w:sz w:val="24"/>
          <w:szCs w:val="24"/>
          <w:u w:val="single"/>
        </w:rPr>
      </w:pPr>
    </w:p>
    <w:p w14:paraId="00B60BD2" w14:textId="53F8DEE4" w:rsidR="003677E3" w:rsidRPr="002F63F3" w:rsidRDefault="003677E3" w:rsidP="002F63F3">
      <w:pPr>
        <w:spacing w:line="360" w:lineRule="auto"/>
        <w:rPr>
          <w:rFonts w:ascii="Arial" w:hAnsi="Arial" w:cs="Arial"/>
          <w:sz w:val="24"/>
          <w:szCs w:val="24"/>
        </w:rPr>
      </w:pPr>
      <w:r w:rsidRPr="002F63F3">
        <w:rPr>
          <w:rFonts w:ascii="Arial" w:hAnsi="Arial" w:cs="Arial"/>
          <w:b/>
          <w:bCs/>
          <w:sz w:val="24"/>
          <w:szCs w:val="24"/>
          <w:u w:val="single"/>
        </w:rPr>
        <w:t>Oblasti předškolního</w:t>
      </w:r>
      <w:r w:rsidR="008076C9">
        <w:rPr>
          <w:rFonts w:ascii="Arial" w:hAnsi="Arial" w:cs="Arial"/>
          <w:b/>
          <w:bCs/>
          <w:sz w:val="24"/>
          <w:szCs w:val="24"/>
          <w:u w:val="single"/>
        </w:rPr>
        <w:t xml:space="preserve"> </w:t>
      </w:r>
      <w:r w:rsidRPr="002F63F3">
        <w:rPr>
          <w:rFonts w:ascii="Arial" w:hAnsi="Arial" w:cs="Arial"/>
          <w:b/>
          <w:bCs/>
          <w:sz w:val="24"/>
          <w:szCs w:val="24"/>
          <w:u w:val="single"/>
        </w:rPr>
        <w:t>vzdělávání:</w:t>
      </w:r>
      <w:r w:rsidR="005E6700">
        <w:rPr>
          <w:rFonts w:ascii="Arial" w:hAnsi="Arial" w:cs="Arial"/>
          <w:b/>
          <w:bCs/>
          <w:sz w:val="24"/>
          <w:szCs w:val="24"/>
        </w:rPr>
        <w:t xml:space="preserve">   </w:t>
      </w:r>
      <w:r w:rsidRPr="002F63F3">
        <w:rPr>
          <w:rFonts w:ascii="Arial" w:hAnsi="Arial" w:cs="Arial"/>
          <w:sz w:val="24"/>
          <w:szCs w:val="24"/>
        </w:rPr>
        <w:t>Dítě a jeho tělo</w:t>
      </w:r>
    </w:p>
    <w:p w14:paraId="62F03361" w14:textId="77777777" w:rsidR="003677E3" w:rsidRPr="002F63F3" w:rsidRDefault="003677E3" w:rsidP="002F63F3">
      <w:pPr>
        <w:spacing w:line="360" w:lineRule="auto"/>
        <w:ind w:left="3990"/>
        <w:rPr>
          <w:rFonts w:ascii="Arial" w:hAnsi="Arial" w:cs="Arial"/>
          <w:sz w:val="24"/>
          <w:szCs w:val="24"/>
        </w:rPr>
      </w:pPr>
      <w:r w:rsidRPr="002F63F3">
        <w:rPr>
          <w:rFonts w:ascii="Arial" w:hAnsi="Arial" w:cs="Arial"/>
          <w:sz w:val="24"/>
          <w:szCs w:val="24"/>
        </w:rPr>
        <w:t>Dítě a jeho psychika</w:t>
      </w:r>
    </w:p>
    <w:p w14:paraId="33F00401" w14:textId="77777777" w:rsidR="003677E3" w:rsidRPr="002F63F3" w:rsidRDefault="003677E3" w:rsidP="002F63F3">
      <w:pPr>
        <w:spacing w:line="360" w:lineRule="auto"/>
        <w:ind w:left="3990"/>
        <w:rPr>
          <w:rFonts w:ascii="Arial" w:hAnsi="Arial" w:cs="Arial"/>
          <w:sz w:val="24"/>
          <w:szCs w:val="24"/>
        </w:rPr>
      </w:pPr>
      <w:r w:rsidRPr="002F63F3">
        <w:rPr>
          <w:rFonts w:ascii="Arial" w:hAnsi="Arial" w:cs="Arial"/>
          <w:sz w:val="24"/>
          <w:szCs w:val="24"/>
        </w:rPr>
        <w:t>Dítě a ten druhý</w:t>
      </w:r>
    </w:p>
    <w:p w14:paraId="19D671A8" w14:textId="77777777" w:rsidR="003677E3" w:rsidRPr="002F63F3" w:rsidRDefault="003677E3" w:rsidP="002F63F3">
      <w:pPr>
        <w:spacing w:line="360" w:lineRule="auto"/>
        <w:ind w:left="3990"/>
        <w:rPr>
          <w:rFonts w:ascii="Arial" w:hAnsi="Arial" w:cs="Arial"/>
          <w:sz w:val="24"/>
          <w:szCs w:val="24"/>
        </w:rPr>
      </w:pPr>
      <w:r w:rsidRPr="002F63F3">
        <w:rPr>
          <w:rFonts w:ascii="Arial" w:hAnsi="Arial" w:cs="Arial"/>
          <w:sz w:val="24"/>
          <w:szCs w:val="24"/>
        </w:rPr>
        <w:t>Dítě a společnost</w:t>
      </w:r>
    </w:p>
    <w:p w14:paraId="52D304F5" w14:textId="77777777" w:rsidR="003677E3" w:rsidRDefault="003677E3" w:rsidP="00215F8D">
      <w:pPr>
        <w:spacing w:line="360" w:lineRule="auto"/>
        <w:ind w:left="3990"/>
        <w:rPr>
          <w:rFonts w:ascii="Arial" w:hAnsi="Arial" w:cs="Arial"/>
          <w:sz w:val="24"/>
          <w:szCs w:val="24"/>
        </w:rPr>
      </w:pPr>
      <w:r w:rsidRPr="002F63F3">
        <w:rPr>
          <w:rFonts w:ascii="Arial" w:hAnsi="Arial" w:cs="Arial"/>
          <w:sz w:val="24"/>
          <w:szCs w:val="24"/>
        </w:rPr>
        <w:t>Dítě a svět</w:t>
      </w:r>
    </w:p>
    <w:p w14:paraId="04721D6C" w14:textId="77777777" w:rsidR="00215F8D" w:rsidRPr="002F63F3" w:rsidRDefault="00215F8D" w:rsidP="00215F8D">
      <w:pPr>
        <w:spacing w:line="360" w:lineRule="auto"/>
        <w:ind w:left="3990"/>
        <w:rPr>
          <w:rFonts w:ascii="Arial" w:hAnsi="Arial" w:cs="Arial"/>
          <w:sz w:val="24"/>
          <w:szCs w:val="24"/>
        </w:rPr>
      </w:pPr>
    </w:p>
    <w:p w14:paraId="28DF79B9" w14:textId="77777777" w:rsidR="003677E3" w:rsidRPr="002F63F3" w:rsidRDefault="003677E3" w:rsidP="002F63F3">
      <w:pPr>
        <w:spacing w:line="360" w:lineRule="auto"/>
        <w:rPr>
          <w:rFonts w:ascii="Arial" w:hAnsi="Arial" w:cs="Arial"/>
          <w:sz w:val="24"/>
          <w:szCs w:val="24"/>
        </w:rPr>
      </w:pPr>
      <w:r w:rsidRPr="002F63F3">
        <w:rPr>
          <w:rFonts w:ascii="Arial" w:hAnsi="Arial" w:cs="Arial"/>
          <w:sz w:val="24"/>
          <w:szCs w:val="24"/>
        </w:rPr>
        <w:t>Obsah jednotlivých oblastí předškolního vzdělávání se prolíná, prostupuje, vzájemně se podmiňuje.</w:t>
      </w:r>
    </w:p>
    <w:p w14:paraId="204D7E9B" w14:textId="77777777" w:rsidR="00BB75EC" w:rsidRDefault="00BB75EC" w:rsidP="002F63F3">
      <w:pPr>
        <w:spacing w:line="360" w:lineRule="auto"/>
        <w:jc w:val="center"/>
        <w:rPr>
          <w:rFonts w:ascii="Arial" w:hAnsi="Arial" w:cs="Arial"/>
          <w:b/>
          <w:bCs/>
          <w:sz w:val="24"/>
          <w:szCs w:val="24"/>
          <w:u w:val="single"/>
        </w:rPr>
      </w:pPr>
    </w:p>
    <w:p w14:paraId="57FED653" w14:textId="77777777" w:rsidR="003677E3" w:rsidRPr="002F63F3" w:rsidRDefault="003677E3" w:rsidP="002F63F3">
      <w:pPr>
        <w:spacing w:line="360" w:lineRule="auto"/>
        <w:jc w:val="center"/>
        <w:rPr>
          <w:rFonts w:ascii="Arial" w:hAnsi="Arial" w:cs="Arial"/>
          <w:b/>
          <w:bCs/>
          <w:sz w:val="24"/>
          <w:szCs w:val="24"/>
          <w:u w:val="single"/>
        </w:rPr>
      </w:pPr>
      <w:r w:rsidRPr="002F63F3">
        <w:rPr>
          <w:rFonts w:ascii="Arial" w:hAnsi="Arial" w:cs="Arial"/>
          <w:b/>
          <w:bCs/>
          <w:sz w:val="24"/>
          <w:szCs w:val="24"/>
          <w:u w:val="single"/>
        </w:rPr>
        <w:t>1.  DÍTĚ A JEHO TĚLO</w:t>
      </w:r>
    </w:p>
    <w:p w14:paraId="66711C12" w14:textId="77777777" w:rsidR="003677E3" w:rsidRPr="002F63F3" w:rsidRDefault="003677E3" w:rsidP="002F63F3">
      <w:pPr>
        <w:spacing w:line="360" w:lineRule="auto"/>
        <w:jc w:val="center"/>
        <w:rPr>
          <w:rFonts w:ascii="Arial" w:hAnsi="Arial" w:cs="Arial"/>
          <w:b/>
          <w:bCs/>
          <w:sz w:val="24"/>
          <w:szCs w:val="24"/>
          <w:u w:val="single"/>
        </w:rPr>
      </w:pPr>
    </w:p>
    <w:p w14:paraId="1C4ECA4A" w14:textId="77777777" w:rsidR="003677E3" w:rsidRPr="002F63F3" w:rsidRDefault="003677E3" w:rsidP="002F63F3">
      <w:pPr>
        <w:spacing w:line="360" w:lineRule="auto"/>
        <w:rPr>
          <w:rFonts w:ascii="Arial" w:hAnsi="Arial" w:cs="Arial"/>
          <w:b/>
          <w:bCs/>
          <w:sz w:val="24"/>
          <w:szCs w:val="24"/>
        </w:rPr>
      </w:pPr>
      <w:r w:rsidRPr="002F63F3">
        <w:rPr>
          <w:rFonts w:ascii="Arial" w:hAnsi="Arial" w:cs="Arial"/>
          <w:b/>
          <w:bCs/>
          <w:sz w:val="24"/>
          <w:szCs w:val="24"/>
        </w:rPr>
        <w:t>Specifické vzdělávací cíle:</w:t>
      </w:r>
    </w:p>
    <w:p w14:paraId="15B33401"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uvědomění si vlastního těla</w:t>
      </w:r>
    </w:p>
    <w:p w14:paraId="16DEC9E8"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pohybových dovedností v oblasti hrubé a jemné motoriky (koordinace pohybu, pohyblivosti, dýchání apod.), ovládání pohybového aparátu a tělesných funkcí</w:t>
      </w:r>
    </w:p>
    <w:p w14:paraId="7BF47DF4"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a užívání všech smyslů</w:t>
      </w:r>
    </w:p>
    <w:p w14:paraId="6D90EE14"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fyzické a psychické zdatnosti</w:t>
      </w:r>
    </w:p>
    <w:p w14:paraId="6C0A5998"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osvojení si věku přiměřených praktických dovedností</w:t>
      </w:r>
    </w:p>
    <w:p w14:paraId="641BFE73"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osvojení si poznatků o těle a jeho zdraví, o pohybových činnostech a jejich kvalitě</w:t>
      </w:r>
    </w:p>
    <w:p w14:paraId="20FD60B7" w14:textId="77777777" w:rsidR="00BB75EC" w:rsidRPr="00BB75EC" w:rsidRDefault="003677E3" w:rsidP="00BB75EC">
      <w:pPr>
        <w:numPr>
          <w:ilvl w:val="0"/>
          <w:numId w:val="1"/>
        </w:numPr>
        <w:spacing w:line="360" w:lineRule="auto"/>
        <w:rPr>
          <w:rFonts w:ascii="Arial" w:hAnsi="Arial" w:cs="Arial"/>
          <w:sz w:val="24"/>
          <w:szCs w:val="24"/>
        </w:rPr>
      </w:pPr>
      <w:r w:rsidRPr="00BB75EC">
        <w:rPr>
          <w:rFonts w:ascii="Arial" w:hAnsi="Arial" w:cs="Arial"/>
          <w:sz w:val="24"/>
          <w:szCs w:val="24"/>
        </w:rPr>
        <w:t>osvojení si dovedností důležitých k podpoře zdraví, bezpečí, osobní pohody i pohody prostředí a vytváření zdravých životních návyků</w:t>
      </w:r>
    </w:p>
    <w:p w14:paraId="33740547" w14:textId="77777777" w:rsidR="003677E3" w:rsidRPr="002F63F3" w:rsidRDefault="003677E3" w:rsidP="002F63F3">
      <w:pPr>
        <w:spacing w:line="360" w:lineRule="auto"/>
        <w:jc w:val="center"/>
        <w:rPr>
          <w:rFonts w:ascii="Arial" w:hAnsi="Arial" w:cs="Arial"/>
          <w:b/>
          <w:bCs/>
          <w:sz w:val="24"/>
          <w:szCs w:val="24"/>
          <w:u w:val="single"/>
        </w:rPr>
      </w:pPr>
    </w:p>
    <w:p w14:paraId="04FB427F" w14:textId="77777777" w:rsidR="003677E3" w:rsidRPr="002F63F3" w:rsidRDefault="003677E3" w:rsidP="002F63F3">
      <w:pPr>
        <w:spacing w:line="360" w:lineRule="auto"/>
        <w:jc w:val="center"/>
        <w:rPr>
          <w:rFonts w:ascii="Arial" w:hAnsi="Arial" w:cs="Arial"/>
          <w:b/>
          <w:bCs/>
          <w:sz w:val="24"/>
          <w:szCs w:val="24"/>
          <w:u w:val="single"/>
        </w:rPr>
      </w:pPr>
      <w:r w:rsidRPr="002F63F3">
        <w:rPr>
          <w:rFonts w:ascii="Arial" w:hAnsi="Arial" w:cs="Arial"/>
          <w:b/>
          <w:bCs/>
          <w:sz w:val="24"/>
          <w:szCs w:val="24"/>
          <w:u w:val="single"/>
        </w:rPr>
        <w:t>2. DÍTĚ  A  JEHO  PSYCHIKA</w:t>
      </w:r>
    </w:p>
    <w:p w14:paraId="3632C37A" w14:textId="77777777" w:rsidR="003677E3" w:rsidRPr="002F63F3" w:rsidRDefault="003677E3" w:rsidP="002F63F3">
      <w:pPr>
        <w:spacing w:line="360" w:lineRule="auto"/>
        <w:rPr>
          <w:rFonts w:ascii="Arial" w:hAnsi="Arial" w:cs="Arial"/>
          <w:b/>
          <w:bCs/>
          <w:sz w:val="24"/>
          <w:szCs w:val="24"/>
          <w:u w:val="single"/>
        </w:rPr>
      </w:pPr>
    </w:p>
    <w:p w14:paraId="5481E1C8" w14:textId="77777777" w:rsidR="003677E3" w:rsidRPr="002F63F3" w:rsidRDefault="003677E3" w:rsidP="00215F8D">
      <w:pPr>
        <w:pStyle w:val="Nadpis7"/>
        <w:spacing w:line="360" w:lineRule="auto"/>
        <w:rPr>
          <w:rFonts w:ascii="Arial" w:hAnsi="Arial" w:cs="Arial"/>
          <w:b w:val="0"/>
          <w:bCs w:val="0"/>
          <w:sz w:val="24"/>
          <w:szCs w:val="24"/>
        </w:rPr>
      </w:pPr>
      <w:r w:rsidRPr="002F63F3">
        <w:rPr>
          <w:rFonts w:ascii="Arial" w:hAnsi="Arial" w:cs="Arial"/>
          <w:sz w:val="24"/>
          <w:szCs w:val="24"/>
        </w:rPr>
        <w:t>JAZYK A ŘEČ</w:t>
      </w:r>
    </w:p>
    <w:p w14:paraId="15BF93EB" w14:textId="77777777" w:rsidR="003677E3" w:rsidRPr="002F63F3" w:rsidRDefault="003677E3" w:rsidP="005E6700">
      <w:pPr>
        <w:pStyle w:val="Nadpis8"/>
        <w:spacing w:line="360" w:lineRule="auto"/>
        <w:rPr>
          <w:rFonts w:ascii="Arial" w:hAnsi="Arial" w:cs="Arial"/>
          <w:b w:val="0"/>
          <w:bCs w:val="0"/>
          <w:sz w:val="24"/>
          <w:szCs w:val="24"/>
        </w:rPr>
      </w:pPr>
      <w:r w:rsidRPr="002F63F3">
        <w:rPr>
          <w:rFonts w:ascii="Arial" w:hAnsi="Arial" w:cs="Arial"/>
          <w:sz w:val="24"/>
          <w:szCs w:val="24"/>
        </w:rPr>
        <w:t>Specifické vzdělávací cíle</w:t>
      </w:r>
    </w:p>
    <w:p w14:paraId="719A652D"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řečových schopností a jazykových dovedností receptivních (vnímání, porozumění, poslechu) i produktivních (výslovnosti, vytváření pojmů, mluvního projevu, vyjadřování)</w:t>
      </w:r>
    </w:p>
    <w:p w14:paraId="4B286223"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komunikativních dovedností (verbálních i neverbálních) a kultivovaného projevu</w:t>
      </w:r>
    </w:p>
    <w:p w14:paraId="6749BD0B"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lastRenderedPageBreak/>
        <w:t>osvojení některých dovedností, které předcházejí čtení i psaní, rozvoj zájmu o psanou podobu jazyka</w:t>
      </w:r>
    </w:p>
    <w:p w14:paraId="12E63128" w14:textId="77777777" w:rsidR="003677E3" w:rsidRPr="002F63F3" w:rsidRDefault="003677E3" w:rsidP="002F63F3">
      <w:pPr>
        <w:pStyle w:val="Zkladntext3"/>
        <w:spacing w:line="360" w:lineRule="auto"/>
        <w:rPr>
          <w:rFonts w:ascii="Arial" w:hAnsi="Arial" w:cs="Arial"/>
          <w:sz w:val="24"/>
          <w:szCs w:val="24"/>
        </w:rPr>
      </w:pPr>
    </w:p>
    <w:p w14:paraId="23F87D10" w14:textId="77777777" w:rsidR="003677E3" w:rsidRPr="002F63F3" w:rsidRDefault="003677E3" w:rsidP="00215F8D">
      <w:pPr>
        <w:pStyle w:val="Zkladntext3"/>
        <w:spacing w:line="360" w:lineRule="auto"/>
        <w:rPr>
          <w:rFonts w:ascii="Arial" w:hAnsi="Arial" w:cs="Arial"/>
          <w:b w:val="0"/>
          <w:bCs w:val="0"/>
          <w:sz w:val="24"/>
          <w:szCs w:val="24"/>
        </w:rPr>
      </w:pPr>
      <w:r w:rsidRPr="002F63F3">
        <w:rPr>
          <w:rFonts w:ascii="Arial" w:hAnsi="Arial" w:cs="Arial"/>
          <w:sz w:val="24"/>
          <w:szCs w:val="24"/>
        </w:rPr>
        <w:t>POZNÁVACÍ SCHOPNOSTI A FUNKCE, MYŠLENKOVÉ OPERACE, PŘEDSTAVIVOST A FANTAZIE</w:t>
      </w:r>
    </w:p>
    <w:p w14:paraId="0EE284C4" w14:textId="77777777" w:rsidR="003677E3" w:rsidRPr="002F63F3" w:rsidRDefault="003677E3" w:rsidP="002F63F3">
      <w:pPr>
        <w:spacing w:line="360" w:lineRule="auto"/>
        <w:rPr>
          <w:rFonts w:ascii="Arial" w:hAnsi="Arial" w:cs="Arial"/>
          <w:b/>
          <w:bCs/>
          <w:sz w:val="24"/>
          <w:szCs w:val="24"/>
        </w:rPr>
      </w:pPr>
      <w:r w:rsidRPr="002F63F3">
        <w:rPr>
          <w:rFonts w:ascii="Arial" w:hAnsi="Arial" w:cs="Arial"/>
          <w:b/>
          <w:bCs/>
          <w:sz w:val="24"/>
          <w:szCs w:val="24"/>
        </w:rPr>
        <w:t>Specifické vzdělávací cíle:</w:t>
      </w:r>
    </w:p>
    <w:p w14:paraId="230BFE4A" w14:textId="77777777" w:rsidR="003677E3" w:rsidRPr="002F63F3" w:rsidRDefault="003677E3" w:rsidP="002F63F3">
      <w:pPr>
        <w:pStyle w:val="Zkladntext"/>
        <w:numPr>
          <w:ilvl w:val="0"/>
          <w:numId w:val="1"/>
        </w:numPr>
        <w:spacing w:line="360" w:lineRule="auto"/>
        <w:rPr>
          <w:rFonts w:ascii="Arial" w:hAnsi="Arial" w:cs="Arial"/>
          <w:sz w:val="24"/>
          <w:szCs w:val="24"/>
        </w:rPr>
      </w:pPr>
      <w:r w:rsidRPr="002F63F3">
        <w:rPr>
          <w:rFonts w:ascii="Arial" w:hAnsi="Arial" w:cs="Arial"/>
          <w:sz w:val="24"/>
          <w:szCs w:val="24"/>
        </w:rPr>
        <w:t>rozvoj, zpřesňování a kultivace smyslového vnímání, přechod od konkrétně názorného myšlení k myšlení slovné logickému (pojmovému), rozvoj a kultivace paměti, pozornosti, představivosti, fantazie</w:t>
      </w:r>
    </w:p>
    <w:p w14:paraId="1E27215F"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tvořivosti (tvořivého myšlení, řešení problémů, tvořivého sebevyjádření)</w:t>
      </w:r>
    </w:p>
    <w:p w14:paraId="5E37EDBC"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posilování přirozených poznávacích citů (zvídavosti, zájmu, radosti z objevování apod.)</w:t>
      </w:r>
    </w:p>
    <w:p w14:paraId="22A8364A"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vytváření pozitivního vztahu k intelektuálním činnostem a k učení, podpora a rozvoj zájmu o učení</w:t>
      </w:r>
    </w:p>
    <w:p w14:paraId="2A378B6D" w14:textId="77777777" w:rsidR="003677E3" w:rsidRPr="00215F8D" w:rsidRDefault="003677E3" w:rsidP="002F63F3">
      <w:pPr>
        <w:numPr>
          <w:ilvl w:val="0"/>
          <w:numId w:val="1"/>
        </w:numPr>
        <w:spacing w:line="360" w:lineRule="auto"/>
        <w:rPr>
          <w:rFonts w:ascii="Arial" w:hAnsi="Arial" w:cs="Arial"/>
          <w:sz w:val="24"/>
          <w:szCs w:val="24"/>
        </w:rPr>
      </w:pPr>
      <w:r w:rsidRPr="00215F8D">
        <w:rPr>
          <w:rFonts w:ascii="Arial" w:hAnsi="Arial" w:cs="Arial"/>
          <w:sz w:val="24"/>
          <w:szCs w:val="24"/>
        </w:rPr>
        <w:t>vytváření základů pro práci s informacemi</w:t>
      </w:r>
    </w:p>
    <w:p w14:paraId="2FECA692" w14:textId="77777777" w:rsidR="00215F8D" w:rsidRDefault="00215F8D" w:rsidP="002F63F3">
      <w:pPr>
        <w:pStyle w:val="Nadpis7"/>
        <w:spacing w:line="360" w:lineRule="auto"/>
        <w:rPr>
          <w:rFonts w:ascii="Arial" w:hAnsi="Arial" w:cs="Arial"/>
          <w:sz w:val="24"/>
          <w:szCs w:val="24"/>
        </w:rPr>
      </w:pPr>
    </w:p>
    <w:p w14:paraId="24BEFDF1" w14:textId="77777777" w:rsidR="003677E3" w:rsidRPr="002F63F3" w:rsidRDefault="003677E3" w:rsidP="00215F8D">
      <w:pPr>
        <w:pStyle w:val="Nadpis7"/>
        <w:spacing w:line="360" w:lineRule="auto"/>
        <w:rPr>
          <w:rFonts w:ascii="Arial" w:hAnsi="Arial" w:cs="Arial"/>
          <w:b w:val="0"/>
          <w:bCs w:val="0"/>
          <w:sz w:val="24"/>
          <w:szCs w:val="24"/>
        </w:rPr>
      </w:pPr>
      <w:r w:rsidRPr="002F63F3">
        <w:rPr>
          <w:rFonts w:ascii="Arial" w:hAnsi="Arial" w:cs="Arial"/>
          <w:sz w:val="24"/>
          <w:szCs w:val="24"/>
        </w:rPr>
        <w:t>SEBEPOJETÍ, CITY A VŮLE</w:t>
      </w:r>
    </w:p>
    <w:p w14:paraId="4E20C44B" w14:textId="77777777" w:rsidR="003677E3" w:rsidRPr="002F63F3" w:rsidRDefault="003677E3" w:rsidP="002F63F3">
      <w:pPr>
        <w:spacing w:line="360" w:lineRule="auto"/>
        <w:rPr>
          <w:rFonts w:ascii="Arial" w:hAnsi="Arial" w:cs="Arial"/>
          <w:b/>
          <w:bCs/>
          <w:sz w:val="24"/>
          <w:szCs w:val="24"/>
        </w:rPr>
      </w:pPr>
      <w:r w:rsidRPr="002F63F3">
        <w:rPr>
          <w:rFonts w:ascii="Arial" w:hAnsi="Arial" w:cs="Arial"/>
          <w:b/>
          <w:bCs/>
          <w:sz w:val="24"/>
          <w:szCs w:val="24"/>
        </w:rPr>
        <w:t>Specifické vzdělávací cíle:</w:t>
      </w:r>
    </w:p>
    <w:p w14:paraId="5A173E7F"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pozitivních citů dítěte ve vztahu k sobě (uvědomění si vlastní identity, získání sebevědomí, sebedůvěry a relativní citové samostatnosti)</w:t>
      </w:r>
    </w:p>
    <w:p w14:paraId="48C57264"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schopnosti vytvářet a rozvíjet citové vztahy k okolí</w:t>
      </w:r>
    </w:p>
    <w:p w14:paraId="59C24184"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schopností a dovedností vyjádřit pocity, dojmy a prožitky</w:t>
      </w:r>
    </w:p>
    <w:p w14:paraId="0C5840F8"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a kultivace mravního i estetického vnímání, cítění a prožívání</w:t>
      </w:r>
    </w:p>
    <w:p w14:paraId="30C11FAB"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získání schopnosti řídit chování vůlí a ovlivňovat vlastní situaci</w:t>
      </w:r>
    </w:p>
    <w:p w14:paraId="7BE8B816" w14:textId="77777777" w:rsidR="005E6700" w:rsidRDefault="005E6700" w:rsidP="002F63F3">
      <w:pPr>
        <w:spacing w:line="360" w:lineRule="auto"/>
        <w:jc w:val="center"/>
        <w:rPr>
          <w:rFonts w:ascii="Arial" w:hAnsi="Arial" w:cs="Arial"/>
          <w:b/>
          <w:bCs/>
          <w:sz w:val="24"/>
          <w:szCs w:val="24"/>
          <w:u w:val="single"/>
        </w:rPr>
      </w:pPr>
    </w:p>
    <w:p w14:paraId="29EB2372" w14:textId="77777777" w:rsidR="003677E3" w:rsidRPr="002F63F3" w:rsidRDefault="003677E3" w:rsidP="002F63F3">
      <w:pPr>
        <w:spacing w:line="360" w:lineRule="auto"/>
        <w:jc w:val="center"/>
        <w:rPr>
          <w:rFonts w:ascii="Arial" w:hAnsi="Arial" w:cs="Arial"/>
          <w:b/>
          <w:bCs/>
          <w:sz w:val="24"/>
          <w:szCs w:val="24"/>
          <w:u w:val="single"/>
        </w:rPr>
      </w:pPr>
      <w:r w:rsidRPr="002F63F3">
        <w:rPr>
          <w:rFonts w:ascii="Arial" w:hAnsi="Arial" w:cs="Arial"/>
          <w:b/>
          <w:bCs/>
          <w:sz w:val="24"/>
          <w:szCs w:val="24"/>
          <w:u w:val="single"/>
        </w:rPr>
        <w:t>3.  DÍTĚ A TEN DRUHÝ</w:t>
      </w:r>
    </w:p>
    <w:p w14:paraId="3CBBA534" w14:textId="77777777" w:rsidR="003677E3" w:rsidRPr="002F63F3" w:rsidRDefault="003677E3" w:rsidP="002F63F3">
      <w:pPr>
        <w:spacing w:line="360" w:lineRule="auto"/>
        <w:rPr>
          <w:rFonts w:ascii="Arial" w:hAnsi="Arial" w:cs="Arial"/>
          <w:b/>
          <w:bCs/>
          <w:sz w:val="24"/>
          <w:szCs w:val="24"/>
        </w:rPr>
      </w:pPr>
    </w:p>
    <w:p w14:paraId="05BD9F19" w14:textId="77777777" w:rsidR="003677E3" w:rsidRPr="002F63F3" w:rsidRDefault="003677E3" w:rsidP="00215F8D">
      <w:pPr>
        <w:pStyle w:val="Zkladntext3"/>
        <w:spacing w:line="360" w:lineRule="auto"/>
        <w:rPr>
          <w:rFonts w:ascii="Arial" w:hAnsi="Arial" w:cs="Arial"/>
          <w:b w:val="0"/>
          <w:bCs w:val="0"/>
          <w:sz w:val="24"/>
          <w:szCs w:val="24"/>
        </w:rPr>
      </w:pPr>
      <w:r w:rsidRPr="002F63F3">
        <w:rPr>
          <w:rFonts w:ascii="Arial" w:hAnsi="Arial" w:cs="Arial"/>
          <w:sz w:val="24"/>
          <w:szCs w:val="24"/>
        </w:rPr>
        <w:t>Specifické vzdělávací cíle:</w:t>
      </w:r>
    </w:p>
    <w:p w14:paraId="568D4870"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schopností a dovedností důležitých pro navazování a rozvíjení vztahů dítěte k druhým lidem</w:t>
      </w:r>
    </w:p>
    <w:p w14:paraId="0520E009"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posilování prosociálního chování ve vztahu k druhému (v rodině, v mateřské škole, v dětské herní skupině apod.)</w:t>
      </w:r>
    </w:p>
    <w:p w14:paraId="593F6999"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vytváření prosociálních postojů k druhému (rozvoj sociální citlivosti, tolerance, respektu, přizpůsobivosti apod.)</w:t>
      </w:r>
    </w:p>
    <w:p w14:paraId="70C2F27D"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lastRenderedPageBreak/>
        <w:t>rozvoj interaktivních a komunikativních dovedností</w:t>
      </w:r>
    </w:p>
    <w:p w14:paraId="01DD926F"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ochrana osobního soukromí a bezpečí ve vztazích s druhými dětmi i dospělými</w:t>
      </w:r>
    </w:p>
    <w:p w14:paraId="2C476AE4" w14:textId="77777777" w:rsidR="003677E3" w:rsidRPr="002F63F3" w:rsidRDefault="003677E3" w:rsidP="002F63F3">
      <w:pPr>
        <w:spacing w:line="360" w:lineRule="auto"/>
        <w:rPr>
          <w:rFonts w:ascii="Arial" w:hAnsi="Arial" w:cs="Arial"/>
          <w:sz w:val="24"/>
          <w:szCs w:val="24"/>
        </w:rPr>
      </w:pPr>
    </w:p>
    <w:p w14:paraId="4ADC7A02" w14:textId="77777777" w:rsidR="003677E3" w:rsidRPr="002F63F3" w:rsidRDefault="003677E3" w:rsidP="002F63F3">
      <w:pPr>
        <w:spacing w:line="360" w:lineRule="auto"/>
        <w:jc w:val="center"/>
        <w:rPr>
          <w:rFonts w:ascii="Arial" w:hAnsi="Arial" w:cs="Arial"/>
          <w:b/>
          <w:bCs/>
          <w:sz w:val="24"/>
          <w:szCs w:val="24"/>
          <w:u w:val="single"/>
        </w:rPr>
      </w:pPr>
      <w:r w:rsidRPr="002F63F3">
        <w:rPr>
          <w:rFonts w:ascii="Arial" w:hAnsi="Arial" w:cs="Arial"/>
          <w:b/>
          <w:bCs/>
          <w:sz w:val="24"/>
          <w:szCs w:val="24"/>
          <w:u w:val="single"/>
        </w:rPr>
        <w:t>4.  DÍTĚ A SPOLEČNOST</w:t>
      </w:r>
    </w:p>
    <w:p w14:paraId="07416CA8" w14:textId="77777777" w:rsidR="003677E3" w:rsidRPr="002F63F3" w:rsidRDefault="003677E3" w:rsidP="002F63F3">
      <w:pPr>
        <w:pStyle w:val="Nadpis8"/>
        <w:spacing w:line="360" w:lineRule="auto"/>
        <w:rPr>
          <w:rFonts w:ascii="Arial" w:hAnsi="Arial" w:cs="Arial"/>
          <w:sz w:val="24"/>
          <w:szCs w:val="24"/>
        </w:rPr>
      </w:pPr>
    </w:p>
    <w:p w14:paraId="73F218E8" w14:textId="77777777" w:rsidR="003677E3" w:rsidRPr="002F63F3" w:rsidRDefault="003677E3" w:rsidP="00215F8D">
      <w:pPr>
        <w:pStyle w:val="Nadpis8"/>
        <w:spacing w:line="360" w:lineRule="auto"/>
        <w:rPr>
          <w:rFonts w:ascii="Arial" w:hAnsi="Arial" w:cs="Arial"/>
          <w:sz w:val="24"/>
          <w:szCs w:val="24"/>
        </w:rPr>
      </w:pPr>
      <w:r w:rsidRPr="002F63F3">
        <w:rPr>
          <w:rFonts w:ascii="Arial" w:hAnsi="Arial" w:cs="Arial"/>
          <w:sz w:val="24"/>
          <w:szCs w:val="24"/>
        </w:rPr>
        <w:t>Specifické vzdělávací cíle:</w:t>
      </w:r>
    </w:p>
    <w:p w14:paraId="29B27F1C"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základních kulturně společenských postojů, návyků a dovedností dítěte</w:t>
      </w:r>
    </w:p>
    <w:p w14:paraId="3FC30E58"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vytvoření povědomí o mezilidských a morálních hodnotách</w:t>
      </w:r>
    </w:p>
    <w:p w14:paraId="390A1026"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schopnosti žít ve společenství ostatních lidí, přizpůsobit se, spolupracovat, spolupodílet se, přináležet k tomuto společenství (ve třídě, k rodině, k ostatním dětem), vnímat a přijímat základní hodnoty v tomto společenství uznávané</w:t>
      </w:r>
    </w:p>
    <w:p w14:paraId="521A54E6"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kulturně estetických dovedností (slovesných, výtvarných, hudebních, dramatických) produktivních i receptivních</w:t>
      </w:r>
    </w:p>
    <w:p w14:paraId="5737E640"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vytvoření základů estetického vztahu ke světu, k životu, ke kultuře a umění</w:t>
      </w:r>
    </w:p>
    <w:p w14:paraId="16891845" w14:textId="77777777" w:rsidR="003677E3" w:rsidRPr="002F63F3" w:rsidRDefault="003677E3" w:rsidP="002F63F3">
      <w:pPr>
        <w:spacing w:line="360" w:lineRule="auto"/>
        <w:jc w:val="center"/>
        <w:rPr>
          <w:rFonts w:ascii="Arial" w:hAnsi="Arial" w:cs="Arial"/>
          <w:b/>
          <w:bCs/>
          <w:sz w:val="24"/>
          <w:szCs w:val="24"/>
          <w:u w:val="single"/>
        </w:rPr>
      </w:pPr>
    </w:p>
    <w:p w14:paraId="2474BB93" w14:textId="77777777" w:rsidR="003677E3" w:rsidRPr="002F63F3" w:rsidRDefault="003677E3" w:rsidP="002F63F3">
      <w:pPr>
        <w:spacing w:line="360" w:lineRule="auto"/>
        <w:jc w:val="center"/>
        <w:rPr>
          <w:rFonts w:ascii="Arial" w:hAnsi="Arial" w:cs="Arial"/>
          <w:b/>
          <w:bCs/>
          <w:sz w:val="24"/>
          <w:szCs w:val="24"/>
          <w:u w:val="single"/>
        </w:rPr>
      </w:pPr>
      <w:r w:rsidRPr="002F63F3">
        <w:rPr>
          <w:rFonts w:ascii="Arial" w:hAnsi="Arial" w:cs="Arial"/>
          <w:b/>
          <w:bCs/>
          <w:sz w:val="24"/>
          <w:szCs w:val="24"/>
          <w:u w:val="single"/>
        </w:rPr>
        <w:t>5.  DÍTĚ A SVĚT</w:t>
      </w:r>
    </w:p>
    <w:p w14:paraId="2D4CCC32" w14:textId="77777777" w:rsidR="003677E3" w:rsidRPr="002F63F3" w:rsidRDefault="003677E3" w:rsidP="002F63F3">
      <w:pPr>
        <w:spacing w:line="360" w:lineRule="auto"/>
        <w:rPr>
          <w:rFonts w:ascii="Arial" w:hAnsi="Arial" w:cs="Arial"/>
          <w:sz w:val="24"/>
          <w:szCs w:val="24"/>
        </w:rPr>
      </w:pPr>
    </w:p>
    <w:p w14:paraId="7642732D" w14:textId="77777777" w:rsidR="003677E3" w:rsidRPr="002F63F3" w:rsidRDefault="003677E3" w:rsidP="00215F8D">
      <w:pPr>
        <w:pStyle w:val="Nadpis8"/>
        <w:spacing w:line="360" w:lineRule="auto"/>
        <w:rPr>
          <w:rFonts w:ascii="Arial" w:hAnsi="Arial" w:cs="Arial"/>
          <w:sz w:val="24"/>
          <w:szCs w:val="24"/>
        </w:rPr>
      </w:pPr>
      <w:r w:rsidRPr="002F63F3">
        <w:rPr>
          <w:rFonts w:ascii="Arial" w:hAnsi="Arial" w:cs="Arial"/>
          <w:sz w:val="24"/>
          <w:szCs w:val="24"/>
        </w:rPr>
        <w:t>Specifické vzdělávací cíle:</w:t>
      </w:r>
    </w:p>
    <w:p w14:paraId="6E497D75"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vytvoření základů estetického vztahu ke světu, k životu, ke kultuře a umění</w:t>
      </w:r>
    </w:p>
    <w:p w14:paraId="145ED1F1"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vytváření vztahu k místu a prostředí, kde žiji</w:t>
      </w:r>
    </w:p>
    <w:p w14:paraId="14A8B556"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založit u dítěte elementární povědomí o okolním světě a jeho dění, o vlivu člověka na životním prostředí</w:t>
      </w:r>
    </w:p>
    <w:p w14:paraId="27417338" w14:textId="77777777" w:rsidR="003677E3" w:rsidRPr="00BB75EC" w:rsidRDefault="003677E3" w:rsidP="002F63F3">
      <w:pPr>
        <w:numPr>
          <w:ilvl w:val="0"/>
          <w:numId w:val="1"/>
        </w:numPr>
        <w:spacing w:line="360" w:lineRule="auto"/>
        <w:rPr>
          <w:rFonts w:ascii="Arial" w:hAnsi="Arial" w:cs="Arial"/>
          <w:sz w:val="24"/>
          <w:szCs w:val="24"/>
        </w:rPr>
      </w:pPr>
      <w:r w:rsidRPr="00BB75EC">
        <w:rPr>
          <w:rFonts w:ascii="Arial" w:hAnsi="Arial" w:cs="Arial"/>
          <w:sz w:val="24"/>
          <w:szCs w:val="24"/>
        </w:rPr>
        <w:t>osvojení poznatků a dovedností chránících před nebezpečnými vlivy prostředí</w:t>
      </w:r>
    </w:p>
    <w:p w14:paraId="14EDF00E" w14:textId="77777777" w:rsidR="003677E3" w:rsidRPr="002F63F3" w:rsidRDefault="003677E3" w:rsidP="002F63F3">
      <w:pPr>
        <w:spacing w:line="360" w:lineRule="auto"/>
        <w:jc w:val="center"/>
        <w:rPr>
          <w:rFonts w:ascii="Arial" w:hAnsi="Arial" w:cs="Arial"/>
          <w:sz w:val="24"/>
          <w:szCs w:val="24"/>
        </w:rPr>
      </w:pPr>
    </w:p>
    <w:p w14:paraId="071F1238" w14:textId="77777777" w:rsidR="003677E3" w:rsidRPr="002F63F3" w:rsidRDefault="003677E3" w:rsidP="002F63F3">
      <w:pPr>
        <w:pStyle w:val="Standard"/>
        <w:spacing w:line="360" w:lineRule="auto"/>
        <w:rPr>
          <w:rFonts w:ascii="Arial" w:hAnsi="Arial" w:cs="Arial"/>
          <w:kern w:val="24"/>
        </w:rPr>
      </w:pPr>
      <w:r w:rsidRPr="002F63F3">
        <w:rPr>
          <w:rFonts w:ascii="Arial" w:hAnsi="Arial" w:cs="Arial"/>
          <w:b/>
          <w:bCs/>
          <w:kern w:val="24"/>
        </w:rPr>
        <w:t>Vzdělávání dětí se speciálními potřebami</w:t>
      </w:r>
    </w:p>
    <w:p w14:paraId="4E0AAC9C" w14:textId="77777777" w:rsidR="003677E3" w:rsidRPr="002F63F3" w:rsidRDefault="003677E3" w:rsidP="00B94FF7">
      <w:pPr>
        <w:pStyle w:val="Standard"/>
        <w:spacing w:line="360" w:lineRule="auto"/>
        <w:rPr>
          <w:rFonts w:ascii="Arial" w:hAnsi="Arial" w:cs="Arial"/>
          <w:kern w:val="24"/>
        </w:rPr>
      </w:pPr>
      <w:r w:rsidRPr="002F63F3">
        <w:rPr>
          <w:rFonts w:ascii="Arial" w:hAnsi="Arial" w:cs="Arial"/>
          <w:kern w:val="24"/>
        </w:rPr>
        <w:t>Cíle a záměry předškolního vzdělávání jsou pro vzdělávání všech dětí společné. Při vzdělávání dětí se specifickými vzdělávacími potřebami je potřeba jejich naplňování přizpůsobovat tak, aby maximálně vyhovovalo dětem, jejich potřebám a možnostem. Snahou pedagogů je vytvoření optimálních podmínek k rozvoji osobnosti každého dítěte, k učení i ke komunikaci s ostatními a pomoci mu, aby dosáhlo co největší samostatnosti.</w:t>
      </w:r>
    </w:p>
    <w:p w14:paraId="0A8CB457" w14:textId="77777777" w:rsidR="003677E3" w:rsidRPr="002F63F3" w:rsidRDefault="003677E3" w:rsidP="002F63F3">
      <w:pPr>
        <w:pStyle w:val="Standard"/>
        <w:spacing w:line="360" w:lineRule="auto"/>
        <w:jc w:val="both"/>
        <w:rPr>
          <w:rFonts w:ascii="Arial" w:hAnsi="Arial" w:cs="Arial"/>
          <w:kern w:val="24"/>
        </w:rPr>
      </w:pPr>
    </w:p>
    <w:p w14:paraId="52EF3503" w14:textId="77777777" w:rsidR="003677E3" w:rsidRPr="002F63F3" w:rsidRDefault="003677E3" w:rsidP="002F63F3">
      <w:pPr>
        <w:pStyle w:val="Standard"/>
        <w:spacing w:line="360" w:lineRule="auto"/>
        <w:jc w:val="both"/>
        <w:rPr>
          <w:rFonts w:ascii="Arial" w:hAnsi="Arial" w:cs="Arial"/>
          <w:kern w:val="24"/>
        </w:rPr>
      </w:pPr>
      <w:r w:rsidRPr="002F63F3">
        <w:rPr>
          <w:rFonts w:ascii="Arial" w:hAnsi="Arial" w:cs="Arial"/>
          <w:kern w:val="24"/>
        </w:rPr>
        <w:t xml:space="preserve">Vzdělávání dětí se speciálními vzdělávacími potřebami se uskutečňuje na základě upraveného individuálního plánu. Tento se vypracovává na základě předložení </w:t>
      </w:r>
      <w:r w:rsidRPr="002F63F3">
        <w:rPr>
          <w:rFonts w:ascii="Arial" w:hAnsi="Arial" w:cs="Arial"/>
          <w:kern w:val="24"/>
        </w:rPr>
        <w:lastRenderedPageBreak/>
        <w:t>vyšetření z PPP a dětského lékaře.</w:t>
      </w:r>
    </w:p>
    <w:p w14:paraId="3DD191E7" w14:textId="77777777" w:rsidR="003677E3" w:rsidRPr="002F63F3" w:rsidRDefault="003677E3" w:rsidP="002F63F3">
      <w:pPr>
        <w:pStyle w:val="Standard"/>
        <w:spacing w:line="360" w:lineRule="auto"/>
        <w:rPr>
          <w:rFonts w:ascii="Arial" w:hAnsi="Arial" w:cs="Arial"/>
          <w:b/>
          <w:bCs/>
          <w:kern w:val="24"/>
        </w:rPr>
      </w:pPr>
    </w:p>
    <w:p w14:paraId="2BD70E48" w14:textId="77777777" w:rsidR="003677E3" w:rsidRPr="002F63F3" w:rsidRDefault="003677E3" w:rsidP="002F63F3">
      <w:pPr>
        <w:pStyle w:val="Standard"/>
        <w:spacing w:line="360" w:lineRule="auto"/>
        <w:rPr>
          <w:rFonts w:ascii="Arial" w:hAnsi="Arial" w:cs="Arial"/>
          <w:kern w:val="24"/>
        </w:rPr>
      </w:pPr>
      <w:r w:rsidRPr="002F63F3">
        <w:rPr>
          <w:rFonts w:ascii="Arial" w:hAnsi="Arial" w:cs="Arial"/>
          <w:b/>
          <w:bCs/>
          <w:kern w:val="24"/>
        </w:rPr>
        <w:t>Vzdělávání dětí mimořádně nadaných</w:t>
      </w:r>
    </w:p>
    <w:p w14:paraId="744B9EF1" w14:textId="77777777" w:rsidR="003677E3" w:rsidRPr="002F63F3" w:rsidRDefault="003677E3" w:rsidP="002F63F3">
      <w:pPr>
        <w:pStyle w:val="Standard"/>
        <w:spacing w:line="360" w:lineRule="auto"/>
        <w:jc w:val="both"/>
        <w:rPr>
          <w:rFonts w:ascii="Arial" w:hAnsi="Arial" w:cs="Arial"/>
          <w:kern w:val="24"/>
        </w:rPr>
      </w:pPr>
      <w:r w:rsidRPr="002F63F3">
        <w:rPr>
          <w:rFonts w:ascii="Arial" w:hAnsi="Arial" w:cs="Arial"/>
          <w:kern w:val="24"/>
        </w:rPr>
        <w:t>Pro žáky mimořádně nadané se taktéž vypracovává individuální plán dítěte, kde je doplněna nabídka dalších aktivit podle zájmů a mimořádných schopností či mimořádného nadání dětí. Rozvoj a podpora mimořádných schopností je zajišťována a organizována tak, aby nebyla jednostranná a neomezila pestrost a šíři obvyklé vzdělávací nabídky.</w:t>
      </w:r>
    </w:p>
    <w:p w14:paraId="141D8C00" w14:textId="77777777" w:rsidR="003677E3" w:rsidRPr="002F63F3" w:rsidRDefault="003677E3" w:rsidP="002F63F3">
      <w:pPr>
        <w:pStyle w:val="Standard"/>
        <w:spacing w:line="360" w:lineRule="auto"/>
        <w:rPr>
          <w:rFonts w:ascii="Arial" w:hAnsi="Arial" w:cs="Arial"/>
          <w:kern w:val="24"/>
        </w:rPr>
      </w:pPr>
    </w:p>
    <w:p w14:paraId="4C9086A2" w14:textId="77777777" w:rsidR="003677E3" w:rsidRPr="002F63F3" w:rsidRDefault="003677E3" w:rsidP="002F63F3">
      <w:pPr>
        <w:pStyle w:val="Standard"/>
        <w:spacing w:line="360" w:lineRule="auto"/>
        <w:jc w:val="center"/>
        <w:rPr>
          <w:rFonts w:ascii="Arial" w:hAnsi="Arial" w:cs="Arial"/>
          <w:kern w:val="24"/>
        </w:rPr>
      </w:pPr>
      <w:r w:rsidRPr="002F63F3">
        <w:rPr>
          <w:rFonts w:ascii="Arial" w:hAnsi="Arial" w:cs="Arial"/>
          <w:kern w:val="24"/>
        </w:rPr>
        <w:tab/>
      </w:r>
      <w:r w:rsidRPr="002F63F3">
        <w:rPr>
          <w:rFonts w:ascii="Arial" w:hAnsi="Arial" w:cs="Arial"/>
          <w:kern w:val="24"/>
        </w:rPr>
        <w:tab/>
      </w:r>
    </w:p>
    <w:p w14:paraId="5F89DC40" w14:textId="77777777" w:rsidR="00215F8D" w:rsidRDefault="00215F8D" w:rsidP="002F63F3">
      <w:pPr>
        <w:pStyle w:val="Standard"/>
        <w:spacing w:line="360" w:lineRule="auto"/>
        <w:jc w:val="center"/>
        <w:rPr>
          <w:rFonts w:ascii="Arial" w:hAnsi="Arial" w:cs="Arial"/>
          <w:b/>
          <w:bCs/>
          <w:kern w:val="24"/>
          <w:u w:val="single"/>
        </w:rPr>
      </w:pPr>
    </w:p>
    <w:p w14:paraId="46D37691" w14:textId="77777777" w:rsidR="00215F8D" w:rsidRDefault="00215F8D" w:rsidP="002F63F3">
      <w:pPr>
        <w:pStyle w:val="Standard"/>
        <w:spacing w:line="360" w:lineRule="auto"/>
        <w:jc w:val="center"/>
        <w:rPr>
          <w:rFonts w:ascii="Arial" w:hAnsi="Arial" w:cs="Arial"/>
          <w:b/>
          <w:bCs/>
          <w:kern w:val="24"/>
          <w:u w:val="single"/>
        </w:rPr>
      </w:pPr>
    </w:p>
    <w:p w14:paraId="3978610F" w14:textId="77777777" w:rsidR="00215F8D" w:rsidRDefault="00215F8D" w:rsidP="002F63F3">
      <w:pPr>
        <w:pStyle w:val="Standard"/>
        <w:spacing w:line="360" w:lineRule="auto"/>
        <w:jc w:val="center"/>
        <w:rPr>
          <w:rFonts w:ascii="Arial" w:hAnsi="Arial" w:cs="Arial"/>
          <w:b/>
          <w:bCs/>
          <w:kern w:val="24"/>
          <w:u w:val="single"/>
        </w:rPr>
      </w:pPr>
    </w:p>
    <w:p w14:paraId="5A3041C2" w14:textId="77777777" w:rsidR="00215F8D" w:rsidRDefault="00215F8D" w:rsidP="002F63F3">
      <w:pPr>
        <w:pStyle w:val="Standard"/>
        <w:spacing w:line="360" w:lineRule="auto"/>
        <w:jc w:val="center"/>
        <w:rPr>
          <w:rFonts w:ascii="Arial" w:hAnsi="Arial" w:cs="Arial"/>
          <w:b/>
          <w:bCs/>
          <w:kern w:val="24"/>
          <w:u w:val="single"/>
        </w:rPr>
      </w:pPr>
    </w:p>
    <w:p w14:paraId="085789FE" w14:textId="77777777" w:rsidR="00215F8D" w:rsidRDefault="00215F8D" w:rsidP="002F63F3">
      <w:pPr>
        <w:pStyle w:val="Standard"/>
        <w:spacing w:line="360" w:lineRule="auto"/>
        <w:jc w:val="center"/>
        <w:rPr>
          <w:rFonts w:ascii="Arial" w:hAnsi="Arial" w:cs="Arial"/>
          <w:b/>
          <w:bCs/>
          <w:kern w:val="24"/>
          <w:u w:val="single"/>
        </w:rPr>
      </w:pPr>
    </w:p>
    <w:p w14:paraId="215598F0" w14:textId="77777777" w:rsidR="00215F8D" w:rsidRDefault="00215F8D" w:rsidP="002F63F3">
      <w:pPr>
        <w:pStyle w:val="Standard"/>
        <w:spacing w:line="360" w:lineRule="auto"/>
        <w:jc w:val="center"/>
        <w:rPr>
          <w:rFonts w:ascii="Arial" w:hAnsi="Arial" w:cs="Arial"/>
          <w:b/>
          <w:bCs/>
          <w:kern w:val="24"/>
          <w:u w:val="single"/>
        </w:rPr>
      </w:pPr>
    </w:p>
    <w:p w14:paraId="6BD8E37C" w14:textId="77777777" w:rsidR="00215F8D" w:rsidRDefault="00215F8D" w:rsidP="002F63F3">
      <w:pPr>
        <w:pStyle w:val="Standard"/>
        <w:spacing w:line="360" w:lineRule="auto"/>
        <w:jc w:val="center"/>
        <w:rPr>
          <w:rFonts w:ascii="Arial" w:hAnsi="Arial" w:cs="Arial"/>
          <w:b/>
          <w:bCs/>
          <w:kern w:val="24"/>
          <w:u w:val="single"/>
        </w:rPr>
      </w:pPr>
    </w:p>
    <w:p w14:paraId="7A9C0401" w14:textId="77777777" w:rsidR="00215F8D" w:rsidRDefault="00215F8D" w:rsidP="002F63F3">
      <w:pPr>
        <w:pStyle w:val="Standard"/>
        <w:spacing w:line="360" w:lineRule="auto"/>
        <w:jc w:val="center"/>
        <w:rPr>
          <w:rFonts w:ascii="Arial" w:hAnsi="Arial" w:cs="Arial"/>
          <w:b/>
          <w:bCs/>
          <w:kern w:val="24"/>
          <w:u w:val="single"/>
        </w:rPr>
      </w:pPr>
    </w:p>
    <w:p w14:paraId="4E529339" w14:textId="77777777" w:rsidR="00215F8D" w:rsidRDefault="00215F8D" w:rsidP="002F63F3">
      <w:pPr>
        <w:pStyle w:val="Standard"/>
        <w:spacing w:line="360" w:lineRule="auto"/>
        <w:jc w:val="center"/>
        <w:rPr>
          <w:rFonts w:ascii="Arial" w:hAnsi="Arial" w:cs="Arial"/>
          <w:b/>
          <w:bCs/>
          <w:kern w:val="24"/>
          <w:u w:val="single"/>
        </w:rPr>
      </w:pPr>
    </w:p>
    <w:p w14:paraId="50E6CB19" w14:textId="77777777" w:rsidR="00215F8D" w:rsidRDefault="00215F8D" w:rsidP="002F63F3">
      <w:pPr>
        <w:pStyle w:val="Standard"/>
        <w:spacing w:line="360" w:lineRule="auto"/>
        <w:jc w:val="center"/>
        <w:rPr>
          <w:rFonts w:ascii="Arial" w:hAnsi="Arial" w:cs="Arial"/>
          <w:b/>
          <w:bCs/>
          <w:kern w:val="24"/>
          <w:u w:val="single"/>
        </w:rPr>
      </w:pPr>
    </w:p>
    <w:p w14:paraId="410A4C4F" w14:textId="77777777" w:rsidR="00215F8D" w:rsidRDefault="00215F8D" w:rsidP="002F63F3">
      <w:pPr>
        <w:pStyle w:val="Standard"/>
        <w:spacing w:line="360" w:lineRule="auto"/>
        <w:jc w:val="center"/>
        <w:rPr>
          <w:rFonts w:ascii="Arial" w:hAnsi="Arial" w:cs="Arial"/>
          <w:b/>
          <w:bCs/>
          <w:kern w:val="24"/>
          <w:u w:val="single"/>
        </w:rPr>
      </w:pPr>
    </w:p>
    <w:p w14:paraId="431E3E74" w14:textId="77777777" w:rsidR="00215F8D" w:rsidRDefault="00215F8D" w:rsidP="002F63F3">
      <w:pPr>
        <w:pStyle w:val="Standard"/>
        <w:spacing w:line="360" w:lineRule="auto"/>
        <w:jc w:val="center"/>
        <w:rPr>
          <w:rFonts w:ascii="Arial" w:hAnsi="Arial" w:cs="Arial"/>
          <w:b/>
          <w:bCs/>
          <w:kern w:val="24"/>
          <w:u w:val="single"/>
        </w:rPr>
      </w:pPr>
    </w:p>
    <w:p w14:paraId="7A4EB41D" w14:textId="77777777" w:rsidR="00215F8D" w:rsidRDefault="00215F8D" w:rsidP="002F63F3">
      <w:pPr>
        <w:pStyle w:val="Standard"/>
        <w:spacing w:line="360" w:lineRule="auto"/>
        <w:jc w:val="center"/>
        <w:rPr>
          <w:rFonts w:ascii="Arial" w:hAnsi="Arial" w:cs="Arial"/>
          <w:b/>
          <w:bCs/>
          <w:kern w:val="24"/>
          <w:u w:val="single"/>
        </w:rPr>
      </w:pPr>
    </w:p>
    <w:p w14:paraId="3860C3C8" w14:textId="77777777" w:rsidR="00215F8D" w:rsidRDefault="00215F8D" w:rsidP="002F63F3">
      <w:pPr>
        <w:pStyle w:val="Standard"/>
        <w:spacing w:line="360" w:lineRule="auto"/>
        <w:jc w:val="center"/>
        <w:rPr>
          <w:rFonts w:ascii="Arial" w:hAnsi="Arial" w:cs="Arial"/>
          <w:b/>
          <w:bCs/>
          <w:kern w:val="24"/>
          <w:u w:val="single"/>
        </w:rPr>
      </w:pPr>
    </w:p>
    <w:p w14:paraId="7343A43F" w14:textId="77777777" w:rsidR="00543344" w:rsidRDefault="00543344" w:rsidP="002F63F3">
      <w:pPr>
        <w:pStyle w:val="Standard"/>
        <w:spacing w:line="360" w:lineRule="auto"/>
        <w:jc w:val="center"/>
        <w:rPr>
          <w:rFonts w:ascii="Arial" w:hAnsi="Arial" w:cs="Arial"/>
          <w:b/>
          <w:bCs/>
          <w:kern w:val="24"/>
          <w:u w:val="single"/>
        </w:rPr>
      </w:pPr>
    </w:p>
    <w:p w14:paraId="050107DE" w14:textId="77777777" w:rsidR="00543344" w:rsidRDefault="00543344" w:rsidP="002F63F3">
      <w:pPr>
        <w:pStyle w:val="Standard"/>
        <w:spacing w:line="360" w:lineRule="auto"/>
        <w:jc w:val="center"/>
        <w:rPr>
          <w:rFonts w:ascii="Arial" w:hAnsi="Arial" w:cs="Arial"/>
          <w:b/>
          <w:bCs/>
          <w:kern w:val="24"/>
          <w:u w:val="single"/>
        </w:rPr>
      </w:pPr>
    </w:p>
    <w:p w14:paraId="1397703F" w14:textId="77777777" w:rsidR="00543344" w:rsidRDefault="00543344" w:rsidP="002F63F3">
      <w:pPr>
        <w:pStyle w:val="Standard"/>
        <w:spacing w:line="360" w:lineRule="auto"/>
        <w:jc w:val="center"/>
        <w:rPr>
          <w:rFonts w:ascii="Arial" w:hAnsi="Arial" w:cs="Arial"/>
          <w:b/>
          <w:bCs/>
          <w:kern w:val="24"/>
          <w:u w:val="single"/>
        </w:rPr>
      </w:pPr>
    </w:p>
    <w:p w14:paraId="33B9D4E3" w14:textId="77777777" w:rsidR="00543344" w:rsidRDefault="00543344" w:rsidP="002F63F3">
      <w:pPr>
        <w:pStyle w:val="Standard"/>
        <w:spacing w:line="360" w:lineRule="auto"/>
        <w:jc w:val="center"/>
        <w:rPr>
          <w:rFonts w:ascii="Arial" w:hAnsi="Arial" w:cs="Arial"/>
          <w:b/>
          <w:bCs/>
          <w:kern w:val="24"/>
          <w:u w:val="single"/>
        </w:rPr>
      </w:pPr>
    </w:p>
    <w:p w14:paraId="7B28E48C" w14:textId="77777777" w:rsidR="00543344" w:rsidRDefault="00543344" w:rsidP="002F63F3">
      <w:pPr>
        <w:pStyle w:val="Standard"/>
        <w:spacing w:line="360" w:lineRule="auto"/>
        <w:jc w:val="center"/>
        <w:rPr>
          <w:rFonts w:ascii="Arial" w:hAnsi="Arial" w:cs="Arial"/>
          <w:b/>
          <w:bCs/>
          <w:kern w:val="24"/>
          <w:u w:val="single"/>
        </w:rPr>
      </w:pPr>
    </w:p>
    <w:p w14:paraId="6AD4D820" w14:textId="77777777" w:rsidR="00543344" w:rsidRDefault="00543344" w:rsidP="002F63F3">
      <w:pPr>
        <w:pStyle w:val="Standard"/>
        <w:spacing w:line="360" w:lineRule="auto"/>
        <w:jc w:val="center"/>
        <w:rPr>
          <w:rFonts w:ascii="Arial" w:hAnsi="Arial" w:cs="Arial"/>
          <w:b/>
          <w:bCs/>
          <w:kern w:val="24"/>
          <w:u w:val="single"/>
        </w:rPr>
      </w:pPr>
    </w:p>
    <w:p w14:paraId="02743AD7" w14:textId="77777777" w:rsidR="00543344" w:rsidRDefault="00543344" w:rsidP="002F63F3">
      <w:pPr>
        <w:pStyle w:val="Standard"/>
        <w:spacing w:line="360" w:lineRule="auto"/>
        <w:jc w:val="center"/>
        <w:rPr>
          <w:rFonts w:ascii="Arial" w:hAnsi="Arial" w:cs="Arial"/>
          <w:b/>
          <w:bCs/>
          <w:kern w:val="24"/>
          <w:u w:val="single"/>
        </w:rPr>
      </w:pPr>
    </w:p>
    <w:p w14:paraId="4001FD48" w14:textId="77777777" w:rsidR="00543344" w:rsidRDefault="00543344" w:rsidP="002F63F3">
      <w:pPr>
        <w:pStyle w:val="Standard"/>
        <w:spacing w:line="360" w:lineRule="auto"/>
        <w:jc w:val="center"/>
        <w:rPr>
          <w:rFonts w:ascii="Arial" w:hAnsi="Arial" w:cs="Arial"/>
          <w:b/>
          <w:bCs/>
          <w:kern w:val="24"/>
          <w:u w:val="single"/>
        </w:rPr>
      </w:pPr>
    </w:p>
    <w:p w14:paraId="439C58E1" w14:textId="77777777" w:rsidR="008F2BF4" w:rsidRDefault="008F2BF4" w:rsidP="002F63F3">
      <w:pPr>
        <w:pStyle w:val="Standard"/>
        <w:spacing w:line="360" w:lineRule="auto"/>
        <w:jc w:val="center"/>
        <w:rPr>
          <w:rFonts w:ascii="Arial" w:hAnsi="Arial" w:cs="Arial"/>
          <w:b/>
          <w:bCs/>
          <w:kern w:val="24"/>
          <w:u w:val="single"/>
        </w:rPr>
      </w:pPr>
    </w:p>
    <w:p w14:paraId="0F07C78B" w14:textId="77777777" w:rsidR="008F2BF4" w:rsidRDefault="008F2BF4" w:rsidP="002F63F3">
      <w:pPr>
        <w:pStyle w:val="Standard"/>
        <w:spacing w:line="360" w:lineRule="auto"/>
        <w:jc w:val="center"/>
        <w:rPr>
          <w:rFonts w:ascii="Arial" w:hAnsi="Arial" w:cs="Arial"/>
          <w:b/>
          <w:bCs/>
          <w:kern w:val="24"/>
          <w:u w:val="single"/>
        </w:rPr>
      </w:pPr>
    </w:p>
    <w:p w14:paraId="275E8F52" w14:textId="600A87C7" w:rsidR="003677E3" w:rsidRPr="002F63F3" w:rsidRDefault="003677E3" w:rsidP="002F63F3">
      <w:pPr>
        <w:pStyle w:val="Standard"/>
        <w:spacing w:line="360" w:lineRule="auto"/>
        <w:jc w:val="center"/>
        <w:rPr>
          <w:rFonts w:ascii="Arial" w:hAnsi="Arial" w:cs="Arial"/>
          <w:b/>
          <w:bCs/>
          <w:kern w:val="24"/>
          <w:u w:val="single"/>
        </w:rPr>
      </w:pPr>
      <w:r w:rsidRPr="002F63F3">
        <w:rPr>
          <w:rFonts w:ascii="Arial" w:hAnsi="Arial" w:cs="Arial"/>
          <w:b/>
          <w:bCs/>
          <w:kern w:val="24"/>
          <w:u w:val="single"/>
        </w:rPr>
        <w:lastRenderedPageBreak/>
        <w:t>8. VZDĚLÁVÁCÍ OBSAH</w:t>
      </w:r>
    </w:p>
    <w:p w14:paraId="71AD174D" w14:textId="77777777" w:rsidR="003677E3" w:rsidRPr="002F63F3" w:rsidRDefault="003677E3" w:rsidP="002F63F3">
      <w:pPr>
        <w:pStyle w:val="Standard"/>
        <w:spacing w:line="360" w:lineRule="auto"/>
        <w:jc w:val="center"/>
        <w:rPr>
          <w:rFonts w:ascii="Arial" w:hAnsi="Arial" w:cs="Arial"/>
          <w:b/>
          <w:bCs/>
          <w:kern w:val="24"/>
        </w:rPr>
      </w:pPr>
    </w:p>
    <w:p w14:paraId="1863CF00" w14:textId="7C71E853" w:rsidR="003677E3" w:rsidRPr="002F63F3" w:rsidRDefault="00B94FF7" w:rsidP="002F63F3">
      <w:pPr>
        <w:spacing w:line="360" w:lineRule="auto"/>
        <w:rPr>
          <w:rFonts w:ascii="Arial" w:hAnsi="Arial" w:cs="Arial"/>
          <w:b/>
          <w:bCs/>
          <w:kern w:val="24"/>
          <w:sz w:val="24"/>
          <w:szCs w:val="24"/>
          <w:u w:val="single"/>
        </w:rPr>
      </w:pPr>
      <w:r>
        <w:rPr>
          <w:rFonts w:ascii="Arial" w:hAnsi="Arial" w:cs="Arial"/>
          <w:sz w:val="24"/>
          <w:szCs w:val="24"/>
        </w:rPr>
        <w:t>Název:</w:t>
      </w:r>
      <w:r w:rsidR="00A520A2">
        <w:rPr>
          <w:rFonts w:ascii="Arial" w:hAnsi="Arial" w:cs="Arial"/>
          <w:sz w:val="24"/>
          <w:szCs w:val="24"/>
        </w:rPr>
        <w:t xml:space="preserve"> „</w:t>
      </w:r>
      <w:r w:rsidR="00873059">
        <w:rPr>
          <w:rFonts w:ascii="Arial" w:hAnsi="Arial" w:cs="Arial"/>
          <w:sz w:val="24"/>
          <w:szCs w:val="24"/>
        </w:rPr>
        <w:t>Dobrodružství s Človíčkem</w:t>
      </w:r>
      <w:r w:rsidR="00C24A6B">
        <w:rPr>
          <w:rFonts w:ascii="Arial" w:hAnsi="Arial" w:cs="Arial"/>
          <w:sz w:val="24"/>
          <w:szCs w:val="24"/>
        </w:rPr>
        <w:t>.</w:t>
      </w:r>
      <w:r w:rsidR="00A520A2">
        <w:rPr>
          <w:rFonts w:ascii="Arial" w:hAnsi="Arial" w:cs="Arial"/>
          <w:sz w:val="24"/>
          <w:szCs w:val="24"/>
        </w:rPr>
        <w:t>“</w:t>
      </w:r>
    </w:p>
    <w:p w14:paraId="4808E760" w14:textId="77777777" w:rsidR="003677E3" w:rsidRPr="002F63F3" w:rsidRDefault="003677E3" w:rsidP="002F63F3">
      <w:pPr>
        <w:pStyle w:val="Standard"/>
        <w:spacing w:line="360" w:lineRule="auto"/>
        <w:rPr>
          <w:rFonts w:ascii="Arial" w:hAnsi="Arial" w:cs="Arial"/>
          <w:kern w:val="24"/>
        </w:rPr>
      </w:pPr>
    </w:p>
    <w:p w14:paraId="18A12671" w14:textId="6E4ABFFA" w:rsidR="003677E3" w:rsidRPr="002F63F3" w:rsidRDefault="003677E3" w:rsidP="002F63F3">
      <w:pPr>
        <w:pStyle w:val="Standard"/>
        <w:tabs>
          <w:tab w:val="num" w:pos="0"/>
        </w:tabs>
        <w:spacing w:line="360" w:lineRule="auto"/>
        <w:rPr>
          <w:rFonts w:ascii="Arial" w:hAnsi="Arial" w:cs="Arial"/>
          <w:kern w:val="24"/>
        </w:rPr>
      </w:pPr>
      <w:r w:rsidRPr="002F63F3">
        <w:rPr>
          <w:rFonts w:ascii="Arial" w:hAnsi="Arial" w:cs="Arial"/>
          <w:kern w:val="24"/>
        </w:rPr>
        <w:t>Pracujeme v</w:t>
      </w:r>
      <w:r w:rsidR="00873059">
        <w:rPr>
          <w:rFonts w:ascii="Arial" w:hAnsi="Arial" w:cs="Arial"/>
          <w:kern w:val="24"/>
        </w:rPr>
        <w:t>e čtyřech</w:t>
      </w:r>
      <w:r w:rsidR="00DE410D">
        <w:rPr>
          <w:rFonts w:ascii="Arial" w:hAnsi="Arial" w:cs="Arial"/>
          <w:kern w:val="24"/>
        </w:rPr>
        <w:t xml:space="preserve"> </w:t>
      </w:r>
      <w:r w:rsidRPr="002F63F3">
        <w:rPr>
          <w:rFonts w:ascii="Arial" w:hAnsi="Arial" w:cs="Arial"/>
          <w:kern w:val="24"/>
        </w:rPr>
        <w:t xml:space="preserve">blocích: </w:t>
      </w:r>
    </w:p>
    <w:p w14:paraId="77B2069F" w14:textId="77777777" w:rsidR="008F2BF4" w:rsidRDefault="008F2BF4" w:rsidP="00665B7E">
      <w:pPr>
        <w:spacing w:line="360" w:lineRule="auto"/>
        <w:jc w:val="center"/>
        <w:rPr>
          <w:rFonts w:ascii="Arial" w:hAnsi="Arial" w:cs="Arial"/>
          <w:b/>
          <w:sz w:val="40"/>
          <w:szCs w:val="40"/>
          <w:u w:val="single"/>
        </w:rPr>
      </w:pPr>
    </w:p>
    <w:p w14:paraId="51F2A4F6" w14:textId="387EE8B4" w:rsidR="007A145F" w:rsidRDefault="00DE410D" w:rsidP="00665B7E">
      <w:pPr>
        <w:spacing w:line="360" w:lineRule="auto"/>
        <w:jc w:val="center"/>
        <w:rPr>
          <w:rFonts w:ascii="Arial" w:hAnsi="Arial" w:cs="Arial"/>
          <w:b/>
          <w:sz w:val="40"/>
          <w:szCs w:val="40"/>
          <w:u w:val="single"/>
        </w:rPr>
      </w:pPr>
      <w:r w:rsidRPr="00DE410D">
        <w:rPr>
          <w:rFonts w:ascii="Arial" w:hAnsi="Arial" w:cs="Arial"/>
          <w:b/>
          <w:sz w:val="40"/>
          <w:szCs w:val="40"/>
          <w:u w:val="single"/>
        </w:rPr>
        <w:t xml:space="preserve">1. </w:t>
      </w:r>
      <w:r w:rsidR="007A145F">
        <w:rPr>
          <w:rFonts w:ascii="Arial" w:hAnsi="Arial" w:cs="Arial"/>
          <w:b/>
          <w:sz w:val="40"/>
          <w:szCs w:val="40"/>
          <w:u w:val="single"/>
        </w:rPr>
        <w:t xml:space="preserve">Blok </w:t>
      </w:r>
    </w:p>
    <w:p w14:paraId="23D670A3" w14:textId="4640A096" w:rsidR="007A145F" w:rsidRDefault="001964D4" w:rsidP="007A145F">
      <w:pPr>
        <w:jc w:val="center"/>
        <w:rPr>
          <w:rFonts w:ascii="Arial" w:hAnsi="Arial" w:cs="Arial"/>
          <w:b/>
          <w:sz w:val="40"/>
          <w:szCs w:val="40"/>
          <w:u w:val="single"/>
        </w:rPr>
      </w:pPr>
      <w:r w:rsidRPr="00470645">
        <w:rPr>
          <w:rFonts w:ascii="Arial" w:hAnsi="Arial" w:cs="Arial"/>
          <w:b/>
          <w:sz w:val="40"/>
          <w:szCs w:val="40"/>
          <w:u w:val="single"/>
        </w:rPr>
        <w:t>Barevný p</w:t>
      </w:r>
      <w:r w:rsidR="007A145F" w:rsidRPr="00470645">
        <w:rPr>
          <w:rFonts w:ascii="Arial" w:hAnsi="Arial" w:cs="Arial"/>
          <w:b/>
          <w:sz w:val="40"/>
          <w:szCs w:val="40"/>
          <w:u w:val="single"/>
        </w:rPr>
        <w:t>odzim</w:t>
      </w:r>
    </w:p>
    <w:p w14:paraId="09BAC27C" w14:textId="09F8AB75" w:rsidR="007A145F" w:rsidRPr="007A145F" w:rsidRDefault="00665B7E" w:rsidP="007A145F">
      <w:pPr>
        <w:spacing w:line="360" w:lineRule="auto"/>
        <w:jc w:val="center"/>
        <w:rPr>
          <w:rFonts w:ascii="Arial" w:hAnsi="Arial" w:cs="Arial"/>
          <w:i/>
          <w:sz w:val="24"/>
          <w:szCs w:val="24"/>
        </w:rPr>
      </w:pPr>
      <w:r>
        <w:rPr>
          <w:rFonts w:ascii="Arial" w:hAnsi="Arial" w:cs="Arial"/>
          <w:b/>
          <w:sz w:val="40"/>
          <w:szCs w:val="40"/>
          <w:u w:val="single"/>
        </w:rPr>
        <w:br/>
      </w:r>
      <w:r w:rsidR="007A145F" w:rsidRPr="007A145F">
        <w:rPr>
          <w:rFonts w:ascii="Arial" w:hAnsi="Arial" w:cs="Arial"/>
          <w:i/>
          <w:sz w:val="24"/>
          <w:szCs w:val="24"/>
        </w:rPr>
        <w:t>Bylo to jednou na podzim, sluníčko už tolik nehřálo, listy stromů se nabarvily narůžovo, dožluta a dohněda a potom padaly na zem…</w:t>
      </w:r>
    </w:p>
    <w:p w14:paraId="794C8B59" w14:textId="5CC3CB4A" w:rsidR="00DE410D" w:rsidRPr="00DE410D" w:rsidRDefault="00DE410D" w:rsidP="00665B7E">
      <w:pPr>
        <w:spacing w:line="360" w:lineRule="auto"/>
        <w:jc w:val="center"/>
        <w:rPr>
          <w:rFonts w:ascii="Arial" w:hAnsi="Arial" w:cs="Arial"/>
          <w:b/>
          <w:sz w:val="40"/>
          <w:szCs w:val="40"/>
          <w:u w:val="single"/>
        </w:rPr>
      </w:pPr>
    </w:p>
    <w:p w14:paraId="2A4FAC04" w14:textId="77777777" w:rsidR="00DE410D" w:rsidRPr="00DE410D" w:rsidRDefault="00DE410D" w:rsidP="00DE410D">
      <w:pPr>
        <w:spacing w:line="360" w:lineRule="auto"/>
        <w:rPr>
          <w:rFonts w:ascii="Arial" w:hAnsi="Arial" w:cs="Arial"/>
          <w:sz w:val="24"/>
          <w:szCs w:val="24"/>
          <w:u w:val="single"/>
        </w:rPr>
      </w:pPr>
      <w:r w:rsidRPr="00DE410D">
        <w:rPr>
          <w:rFonts w:ascii="Arial" w:hAnsi="Arial" w:cs="Arial"/>
          <w:sz w:val="24"/>
          <w:szCs w:val="24"/>
          <w:u w:val="single"/>
        </w:rPr>
        <w:t>Podtéma:</w:t>
      </w:r>
    </w:p>
    <w:p w14:paraId="4D86D67E" w14:textId="5203F243" w:rsidR="00B53D3C" w:rsidRPr="009D75DF" w:rsidRDefault="00DE410D" w:rsidP="00DE410D">
      <w:pPr>
        <w:spacing w:line="360" w:lineRule="auto"/>
        <w:rPr>
          <w:rFonts w:ascii="Arial" w:hAnsi="Arial" w:cs="Arial"/>
          <w:b/>
          <w:sz w:val="24"/>
          <w:szCs w:val="24"/>
        </w:rPr>
      </w:pPr>
      <w:r w:rsidRPr="009D75DF">
        <w:rPr>
          <w:rFonts w:ascii="Arial" w:hAnsi="Arial" w:cs="Arial"/>
          <w:b/>
          <w:sz w:val="24"/>
          <w:szCs w:val="24"/>
        </w:rPr>
        <w:t xml:space="preserve">1. </w:t>
      </w:r>
      <w:r w:rsidR="007A145F">
        <w:rPr>
          <w:rFonts w:ascii="Arial" w:hAnsi="Arial" w:cs="Arial"/>
          <w:b/>
          <w:sz w:val="24"/>
          <w:szCs w:val="24"/>
        </w:rPr>
        <w:t>Jak to všechno začalo</w:t>
      </w:r>
      <w:r w:rsidR="00FD3297">
        <w:rPr>
          <w:rFonts w:ascii="Arial" w:hAnsi="Arial" w:cs="Arial"/>
          <w:b/>
          <w:sz w:val="24"/>
          <w:szCs w:val="24"/>
        </w:rPr>
        <w:t>…</w:t>
      </w:r>
      <w:r w:rsidRPr="009D75DF">
        <w:rPr>
          <w:rFonts w:ascii="Arial" w:hAnsi="Arial" w:cs="Arial"/>
          <w:b/>
          <w:sz w:val="24"/>
          <w:szCs w:val="24"/>
        </w:rPr>
        <w:t xml:space="preserve"> </w:t>
      </w:r>
    </w:p>
    <w:p w14:paraId="48DF6CB9" w14:textId="77777777" w:rsidR="00DE410D" w:rsidRPr="00DE410D" w:rsidRDefault="00B53D3C" w:rsidP="00DE410D">
      <w:pPr>
        <w:spacing w:line="360" w:lineRule="auto"/>
        <w:rPr>
          <w:rFonts w:ascii="Arial" w:hAnsi="Arial" w:cs="Arial"/>
          <w:sz w:val="24"/>
          <w:szCs w:val="24"/>
        </w:rPr>
      </w:pPr>
      <w:r>
        <w:rPr>
          <w:rFonts w:ascii="Arial" w:hAnsi="Arial" w:cs="Arial"/>
          <w:sz w:val="24"/>
          <w:szCs w:val="24"/>
        </w:rPr>
        <w:t xml:space="preserve">  </w:t>
      </w:r>
      <w:r w:rsidR="009D75DF">
        <w:rPr>
          <w:rFonts w:ascii="Arial" w:hAnsi="Arial" w:cs="Arial"/>
          <w:sz w:val="24"/>
          <w:szCs w:val="24"/>
        </w:rPr>
        <w:t xml:space="preserve"> </w:t>
      </w:r>
      <w:r>
        <w:rPr>
          <w:rFonts w:ascii="Arial" w:hAnsi="Arial" w:cs="Arial"/>
          <w:sz w:val="24"/>
          <w:szCs w:val="24"/>
        </w:rPr>
        <w:t xml:space="preserve"> </w:t>
      </w:r>
      <w:r w:rsidR="00DE410D" w:rsidRPr="00DE410D">
        <w:rPr>
          <w:rFonts w:ascii="Arial" w:hAnsi="Arial" w:cs="Arial"/>
          <w:sz w:val="24"/>
          <w:szCs w:val="24"/>
        </w:rPr>
        <w:t>(adaptace</w:t>
      </w:r>
      <w:r>
        <w:rPr>
          <w:rFonts w:ascii="Arial" w:hAnsi="Arial" w:cs="Arial"/>
          <w:sz w:val="24"/>
          <w:szCs w:val="24"/>
        </w:rPr>
        <w:t>, nové</w:t>
      </w:r>
      <w:r w:rsidR="00DE410D" w:rsidRPr="00DE410D">
        <w:rPr>
          <w:rFonts w:ascii="Arial" w:hAnsi="Arial" w:cs="Arial"/>
          <w:sz w:val="24"/>
          <w:szCs w:val="24"/>
        </w:rPr>
        <w:t xml:space="preserve"> prostředí</w:t>
      </w:r>
      <w:r w:rsidR="00DE410D">
        <w:rPr>
          <w:rFonts w:ascii="Arial" w:hAnsi="Arial" w:cs="Arial"/>
          <w:sz w:val="24"/>
          <w:szCs w:val="24"/>
        </w:rPr>
        <w:t>, první poznání, seznámení, jména dětí, značky</w:t>
      </w:r>
      <w:r w:rsidR="00DE410D" w:rsidRPr="00DE410D">
        <w:rPr>
          <w:rFonts w:ascii="Arial" w:hAnsi="Arial" w:cs="Arial"/>
          <w:sz w:val="24"/>
          <w:szCs w:val="24"/>
        </w:rPr>
        <w:t>)</w:t>
      </w:r>
    </w:p>
    <w:p w14:paraId="3E5AE3F4" w14:textId="52DF8FAC" w:rsidR="00DE410D" w:rsidRPr="00DE410D" w:rsidRDefault="00DE410D" w:rsidP="00DE410D">
      <w:pPr>
        <w:spacing w:line="360" w:lineRule="auto"/>
        <w:rPr>
          <w:rFonts w:ascii="Arial" w:hAnsi="Arial" w:cs="Arial"/>
          <w:sz w:val="24"/>
          <w:szCs w:val="24"/>
        </w:rPr>
      </w:pPr>
      <w:r w:rsidRPr="009D75DF">
        <w:rPr>
          <w:rFonts w:ascii="Arial" w:hAnsi="Arial" w:cs="Arial"/>
          <w:b/>
          <w:sz w:val="24"/>
          <w:szCs w:val="24"/>
        </w:rPr>
        <w:t xml:space="preserve">2. </w:t>
      </w:r>
      <w:r w:rsidR="00684E94">
        <w:rPr>
          <w:rFonts w:ascii="Arial" w:hAnsi="Arial" w:cs="Arial"/>
          <w:b/>
          <w:sz w:val="24"/>
          <w:szCs w:val="24"/>
        </w:rPr>
        <w:t>I Človíček má jméno</w:t>
      </w:r>
      <w:r w:rsidR="00FD3297">
        <w:rPr>
          <w:rFonts w:ascii="Arial" w:hAnsi="Arial" w:cs="Arial"/>
          <w:b/>
          <w:sz w:val="24"/>
          <w:szCs w:val="24"/>
        </w:rPr>
        <w:t>…</w:t>
      </w:r>
      <w:r w:rsidRPr="00DE410D">
        <w:rPr>
          <w:rFonts w:ascii="Arial" w:hAnsi="Arial" w:cs="Arial"/>
          <w:sz w:val="24"/>
          <w:szCs w:val="24"/>
        </w:rPr>
        <w:t xml:space="preserve"> </w:t>
      </w:r>
      <w:r w:rsidR="009D75DF">
        <w:rPr>
          <w:rFonts w:ascii="Arial" w:hAnsi="Arial" w:cs="Arial"/>
          <w:sz w:val="24"/>
          <w:szCs w:val="24"/>
        </w:rPr>
        <w:br/>
        <w:t xml:space="preserve">    </w:t>
      </w:r>
      <w:r w:rsidRPr="00DE410D">
        <w:rPr>
          <w:rFonts w:ascii="Arial" w:hAnsi="Arial" w:cs="Arial"/>
          <w:sz w:val="24"/>
          <w:szCs w:val="24"/>
        </w:rPr>
        <w:t>(pravidla</w:t>
      </w:r>
      <w:r>
        <w:rPr>
          <w:rFonts w:ascii="Arial" w:hAnsi="Arial" w:cs="Arial"/>
          <w:sz w:val="24"/>
          <w:szCs w:val="24"/>
        </w:rPr>
        <w:t xml:space="preserve"> MŠ</w:t>
      </w:r>
      <w:r w:rsidRPr="00DE410D">
        <w:rPr>
          <w:rFonts w:ascii="Arial" w:hAnsi="Arial" w:cs="Arial"/>
          <w:sz w:val="24"/>
          <w:szCs w:val="24"/>
        </w:rPr>
        <w:t>, chování)</w:t>
      </w:r>
    </w:p>
    <w:p w14:paraId="3FE7CCF3" w14:textId="150CC439" w:rsidR="009D75DF" w:rsidRDefault="00B53D3C" w:rsidP="000451B9">
      <w:pPr>
        <w:spacing w:line="360" w:lineRule="auto"/>
        <w:rPr>
          <w:rFonts w:ascii="Arial" w:hAnsi="Arial" w:cs="Arial"/>
          <w:sz w:val="24"/>
          <w:szCs w:val="24"/>
        </w:rPr>
      </w:pPr>
      <w:r w:rsidRPr="009D75DF">
        <w:rPr>
          <w:rFonts w:ascii="Arial" w:hAnsi="Arial" w:cs="Arial"/>
          <w:b/>
          <w:sz w:val="24"/>
          <w:szCs w:val="24"/>
        </w:rPr>
        <w:t>3</w:t>
      </w:r>
      <w:r w:rsidR="00DE410D" w:rsidRPr="009D75DF">
        <w:rPr>
          <w:rFonts w:ascii="Arial" w:hAnsi="Arial" w:cs="Arial"/>
          <w:b/>
          <w:sz w:val="24"/>
          <w:szCs w:val="24"/>
        </w:rPr>
        <w:t xml:space="preserve">. </w:t>
      </w:r>
      <w:r w:rsidR="00FD3297">
        <w:rPr>
          <w:rFonts w:ascii="Arial" w:hAnsi="Arial" w:cs="Arial"/>
          <w:b/>
          <w:sz w:val="24"/>
          <w:szCs w:val="24"/>
        </w:rPr>
        <w:t>Jak se posadil ke stolu…</w:t>
      </w:r>
      <w:r w:rsidR="00DE410D" w:rsidRPr="00DE410D">
        <w:rPr>
          <w:rFonts w:ascii="Arial" w:hAnsi="Arial" w:cs="Arial"/>
          <w:sz w:val="24"/>
          <w:szCs w:val="24"/>
        </w:rPr>
        <w:t xml:space="preserve"> </w:t>
      </w:r>
    </w:p>
    <w:p w14:paraId="3AAE60CB" w14:textId="1C048CB4" w:rsidR="000451B9" w:rsidRDefault="009D75DF" w:rsidP="000451B9">
      <w:pPr>
        <w:spacing w:line="360" w:lineRule="auto"/>
        <w:rPr>
          <w:rFonts w:ascii="Arial" w:hAnsi="Arial" w:cs="Arial"/>
          <w:sz w:val="24"/>
          <w:szCs w:val="24"/>
        </w:rPr>
      </w:pPr>
      <w:r>
        <w:rPr>
          <w:rFonts w:ascii="Arial" w:hAnsi="Arial" w:cs="Arial"/>
          <w:sz w:val="24"/>
          <w:szCs w:val="24"/>
        </w:rPr>
        <w:t xml:space="preserve">    </w:t>
      </w:r>
      <w:r w:rsidR="00DE410D" w:rsidRPr="00DE410D">
        <w:rPr>
          <w:rFonts w:ascii="Arial" w:hAnsi="Arial" w:cs="Arial"/>
          <w:sz w:val="24"/>
          <w:szCs w:val="24"/>
        </w:rPr>
        <w:t>(</w:t>
      </w:r>
      <w:r w:rsidR="00DE410D">
        <w:rPr>
          <w:rFonts w:ascii="Arial" w:hAnsi="Arial" w:cs="Arial"/>
          <w:sz w:val="24"/>
          <w:szCs w:val="24"/>
        </w:rPr>
        <w:t>můj domov, moje rodina, kdo se o mě stará)</w:t>
      </w:r>
    </w:p>
    <w:p w14:paraId="0C0F60FE" w14:textId="1EC3E053" w:rsidR="00FD3297" w:rsidRDefault="00FD3297" w:rsidP="000451B9">
      <w:pPr>
        <w:spacing w:line="360" w:lineRule="auto"/>
        <w:rPr>
          <w:rFonts w:ascii="Arial" w:hAnsi="Arial" w:cs="Arial"/>
          <w:b/>
          <w:bCs/>
          <w:sz w:val="24"/>
          <w:szCs w:val="24"/>
        </w:rPr>
      </w:pPr>
      <w:r w:rsidRPr="00FD3297">
        <w:rPr>
          <w:rFonts w:ascii="Arial" w:hAnsi="Arial" w:cs="Arial"/>
          <w:b/>
          <w:bCs/>
          <w:sz w:val="24"/>
          <w:szCs w:val="24"/>
        </w:rPr>
        <w:t xml:space="preserve">4. </w:t>
      </w:r>
      <w:r w:rsidR="00535922" w:rsidRPr="00684E94">
        <w:rPr>
          <w:rFonts w:ascii="Arial" w:hAnsi="Arial" w:cs="Arial"/>
          <w:b/>
          <w:bCs/>
          <w:sz w:val="24"/>
          <w:szCs w:val="24"/>
        </w:rPr>
        <w:t>Co přinesl v košíku…</w:t>
      </w:r>
    </w:p>
    <w:p w14:paraId="0C3C3D45" w14:textId="37DCA6D8" w:rsidR="00FD3297" w:rsidRDefault="00FD3297" w:rsidP="00FD3297">
      <w:pPr>
        <w:spacing w:line="360" w:lineRule="auto"/>
        <w:rPr>
          <w:rFonts w:ascii="Arial" w:hAnsi="Arial" w:cs="Arial"/>
          <w:sz w:val="24"/>
          <w:szCs w:val="24"/>
        </w:rPr>
      </w:pPr>
      <w:r>
        <w:rPr>
          <w:rFonts w:ascii="Arial" w:hAnsi="Arial" w:cs="Arial"/>
          <w:sz w:val="24"/>
          <w:szCs w:val="24"/>
        </w:rPr>
        <w:t xml:space="preserve">    </w:t>
      </w:r>
      <w:r w:rsidRPr="00DE410D">
        <w:rPr>
          <w:rFonts w:ascii="Arial" w:hAnsi="Arial" w:cs="Arial"/>
          <w:sz w:val="24"/>
          <w:szCs w:val="24"/>
        </w:rPr>
        <w:t>(ovoce</w:t>
      </w:r>
      <w:r>
        <w:rPr>
          <w:rFonts w:ascii="Arial" w:hAnsi="Arial" w:cs="Arial"/>
          <w:sz w:val="24"/>
          <w:szCs w:val="24"/>
        </w:rPr>
        <w:t>,</w:t>
      </w:r>
      <w:r w:rsidRPr="00DE410D">
        <w:rPr>
          <w:rFonts w:ascii="Arial" w:hAnsi="Arial" w:cs="Arial"/>
          <w:sz w:val="24"/>
          <w:szCs w:val="24"/>
        </w:rPr>
        <w:t xml:space="preserve"> zelenina</w:t>
      </w:r>
      <w:r>
        <w:rPr>
          <w:rFonts w:ascii="Arial" w:hAnsi="Arial" w:cs="Arial"/>
          <w:sz w:val="24"/>
          <w:szCs w:val="24"/>
        </w:rPr>
        <w:t>, podzimní plody, podzimní činnosti</w:t>
      </w:r>
      <w:r w:rsidRPr="00DE410D">
        <w:rPr>
          <w:rFonts w:ascii="Arial" w:hAnsi="Arial" w:cs="Arial"/>
          <w:sz w:val="24"/>
          <w:szCs w:val="24"/>
        </w:rPr>
        <w:t>)</w:t>
      </w:r>
    </w:p>
    <w:p w14:paraId="4E155133" w14:textId="14B89455" w:rsidR="00FD3297" w:rsidRDefault="00FD3297" w:rsidP="00FD3297">
      <w:pPr>
        <w:spacing w:line="360" w:lineRule="auto"/>
        <w:rPr>
          <w:rFonts w:ascii="Arial" w:hAnsi="Arial" w:cs="Arial"/>
          <w:b/>
          <w:bCs/>
          <w:sz w:val="24"/>
          <w:szCs w:val="24"/>
        </w:rPr>
      </w:pPr>
      <w:r w:rsidRPr="00FD3297">
        <w:rPr>
          <w:rFonts w:ascii="Arial" w:hAnsi="Arial" w:cs="Arial"/>
          <w:b/>
          <w:bCs/>
          <w:sz w:val="24"/>
          <w:szCs w:val="24"/>
        </w:rPr>
        <w:t>5. Jak namíchal barvičky…</w:t>
      </w:r>
    </w:p>
    <w:p w14:paraId="4245540F" w14:textId="592F1172" w:rsidR="00FD3297" w:rsidRPr="00005BAA" w:rsidRDefault="00FD3297" w:rsidP="00FD3297">
      <w:pPr>
        <w:spacing w:line="360" w:lineRule="auto"/>
        <w:rPr>
          <w:rFonts w:ascii="Arial" w:hAnsi="Arial" w:cs="Arial"/>
          <w:sz w:val="24"/>
          <w:szCs w:val="24"/>
        </w:rPr>
      </w:pPr>
      <w:r>
        <w:rPr>
          <w:rFonts w:ascii="Arial" w:hAnsi="Arial" w:cs="Arial"/>
          <w:sz w:val="24"/>
          <w:szCs w:val="24"/>
        </w:rPr>
        <w:t xml:space="preserve">    </w:t>
      </w:r>
      <w:r w:rsidRPr="00005BAA">
        <w:rPr>
          <w:rFonts w:ascii="Arial" w:hAnsi="Arial" w:cs="Arial"/>
          <w:sz w:val="24"/>
          <w:szCs w:val="24"/>
        </w:rPr>
        <w:t>(počasí, (barvy, znaky podzimu</w:t>
      </w:r>
      <w:r w:rsidR="00DA56AF" w:rsidRPr="00005BAA">
        <w:rPr>
          <w:rFonts w:ascii="Arial" w:hAnsi="Arial" w:cs="Arial"/>
          <w:sz w:val="24"/>
          <w:szCs w:val="24"/>
        </w:rPr>
        <w:t>)</w:t>
      </w:r>
    </w:p>
    <w:p w14:paraId="41C199D7" w14:textId="5AB84F50" w:rsidR="00DA56AF" w:rsidRDefault="00DA56AF" w:rsidP="00FD3297">
      <w:pPr>
        <w:spacing w:line="360" w:lineRule="auto"/>
        <w:rPr>
          <w:rFonts w:ascii="Arial" w:hAnsi="Arial" w:cs="Arial"/>
          <w:sz w:val="24"/>
          <w:szCs w:val="24"/>
        </w:rPr>
      </w:pPr>
      <w:r w:rsidRPr="00005BAA">
        <w:rPr>
          <w:rFonts w:ascii="Arial" w:hAnsi="Arial" w:cs="Arial"/>
          <w:sz w:val="24"/>
          <w:szCs w:val="24"/>
        </w:rPr>
        <w:t xml:space="preserve">6. </w:t>
      </w:r>
      <w:r w:rsidR="00005BAA" w:rsidRPr="00005BAA">
        <w:rPr>
          <w:rFonts w:ascii="Arial" w:hAnsi="Arial" w:cs="Arial"/>
          <w:sz w:val="24"/>
          <w:szCs w:val="24"/>
        </w:rPr>
        <w:t xml:space="preserve">Modrá, bílá, červená </w:t>
      </w:r>
      <w:r w:rsidR="00CF675B" w:rsidRPr="00005BAA">
        <w:rPr>
          <w:rFonts w:ascii="Arial" w:hAnsi="Arial" w:cs="Arial"/>
          <w:sz w:val="24"/>
          <w:szCs w:val="24"/>
        </w:rPr>
        <w:t>Človíček</w:t>
      </w:r>
      <w:r w:rsidR="00005BAA" w:rsidRPr="00005BAA">
        <w:rPr>
          <w:rFonts w:ascii="Arial" w:hAnsi="Arial" w:cs="Arial"/>
          <w:sz w:val="24"/>
          <w:szCs w:val="24"/>
        </w:rPr>
        <w:t xml:space="preserve"> ví, co to znamená</w:t>
      </w:r>
    </w:p>
    <w:p w14:paraId="6BC7979C" w14:textId="69B084E0" w:rsidR="00005BAA" w:rsidRDefault="00005BAA" w:rsidP="00FD3297">
      <w:pPr>
        <w:spacing w:line="360" w:lineRule="auto"/>
        <w:rPr>
          <w:rFonts w:ascii="Arial" w:hAnsi="Arial" w:cs="Arial"/>
          <w:sz w:val="24"/>
          <w:szCs w:val="24"/>
        </w:rPr>
      </w:pPr>
      <w:r>
        <w:rPr>
          <w:rFonts w:ascii="Arial" w:hAnsi="Arial" w:cs="Arial"/>
          <w:sz w:val="24"/>
          <w:szCs w:val="24"/>
        </w:rPr>
        <w:t xml:space="preserve">    (vznik ČR, státní symboly…)</w:t>
      </w:r>
    </w:p>
    <w:p w14:paraId="79B8906C" w14:textId="59A9FE76" w:rsidR="00DA56AF" w:rsidRDefault="00DA56AF" w:rsidP="00FD3297">
      <w:pPr>
        <w:spacing w:line="360" w:lineRule="auto"/>
        <w:rPr>
          <w:rFonts w:ascii="Arial" w:hAnsi="Arial" w:cs="Arial"/>
          <w:b/>
          <w:bCs/>
          <w:sz w:val="24"/>
          <w:szCs w:val="24"/>
        </w:rPr>
      </w:pPr>
      <w:r w:rsidRPr="00DA56AF">
        <w:rPr>
          <w:rFonts w:ascii="Arial" w:hAnsi="Arial" w:cs="Arial"/>
          <w:b/>
          <w:bCs/>
          <w:sz w:val="24"/>
          <w:szCs w:val="24"/>
        </w:rPr>
        <w:t>7. Jak se Človíček polekal…</w:t>
      </w:r>
      <w:r w:rsidR="00554026">
        <w:rPr>
          <w:rFonts w:ascii="Arial" w:hAnsi="Arial" w:cs="Arial"/>
          <w:b/>
          <w:bCs/>
          <w:sz w:val="24"/>
          <w:szCs w:val="24"/>
        </w:rPr>
        <w:t xml:space="preserve"> </w:t>
      </w:r>
    </w:p>
    <w:p w14:paraId="2EB08342" w14:textId="07CDB2FB" w:rsidR="00DA56AF" w:rsidRDefault="00DA56AF" w:rsidP="00FD3297">
      <w:pPr>
        <w:spacing w:line="360" w:lineRule="auto"/>
        <w:rPr>
          <w:rFonts w:ascii="Arial" w:hAnsi="Arial" w:cs="Arial"/>
          <w:b/>
          <w:bCs/>
          <w:sz w:val="24"/>
          <w:szCs w:val="24"/>
        </w:rPr>
      </w:pPr>
      <w:r w:rsidRPr="00F37239">
        <w:rPr>
          <w:rFonts w:ascii="Arial" w:hAnsi="Arial" w:cs="Arial"/>
          <w:sz w:val="24"/>
          <w:szCs w:val="24"/>
        </w:rPr>
        <w:t xml:space="preserve">    (Halloween)</w:t>
      </w:r>
    </w:p>
    <w:p w14:paraId="12FD8EC8" w14:textId="26A9D9F8" w:rsidR="00DA56AF" w:rsidRDefault="00DA56AF" w:rsidP="00FD3297">
      <w:pPr>
        <w:spacing w:line="360" w:lineRule="auto"/>
        <w:rPr>
          <w:rFonts w:ascii="Arial" w:hAnsi="Arial" w:cs="Arial"/>
          <w:b/>
          <w:bCs/>
          <w:sz w:val="24"/>
          <w:szCs w:val="24"/>
        </w:rPr>
      </w:pPr>
      <w:r>
        <w:rPr>
          <w:rFonts w:ascii="Arial" w:hAnsi="Arial" w:cs="Arial"/>
          <w:b/>
          <w:bCs/>
          <w:sz w:val="24"/>
          <w:szCs w:val="24"/>
        </w:rPr>
        <w:t>8. Jak mu vyrostl stromeček…</w:t>
      </w:r>
    </w:p>
    <w:p w14:paraId="59EC6F21" w14:textId="47ADAF9A" w:rsidR="00DA56AF" w:rsidRDefault="00DA56AF" w:rsidP="00DA56AF">
      <w:pPr>
        <w:spacing w:line="360" w:lineRule="auto"/>
        <w:rPr>
          <w:rFonts w:ascii="Arial" w:hAnsi="Arial" w:cs="Arial"/>
          <w:sz w:val="24"/>
          <w:szCs w:val="24"/>
        </w:rPr>
      </w:pPr>
      <w:r>
        <w:rPr>
          <w:rFonts w:ascii="Arial" w:hAnsi="Arial" w:cs="Arial"/>
          <w:sz w:val="24"/>
          <w:szCs w:val="24"/>
        </w:rPr>
        <w:t xml:space="preserve">   </w:t>
      </w:r>
      <w:r w:rsidRPr="00DE410D">
        <w:rPr>
          <w:rFonts w:ascii="Arial" w:hAnsi="Arial" w:cs="Arial"/>
          <w:sz w:val="24"/>
          <w:szCs w:val="24"/>
        </w:rPr>
        <w:t>(stromy, chování v lese, lesní plody</w:t>
      </w:r>
      <w:r>
        <w:rPr>
          <w:rFonts w:ascii="Arial" w:hAnsi="Arial" w:cs="Arial"/>
          <w:sz w:val="24"/>
          <w:szCs w:val="24"/>
        </w:rPr>
        <w:t xml:space="preserve">, </w:t>
      </w:r>
      <w:r w:rsidRPr="00DE410D">
        <w:rPr>
          <w:rFonts w:ascii="Arial" w:hAnsi="Arial" w:cs="Arial"/>
          <w:sz w:val="24"/>
          <w:szCs w:val="24"/>
        </w:rPr>
        <w:t>příprava na zimu, lesní zvířátka)</w:t>
      </w:r>
    </w:p>
    <w:p w14:paraId="507880D1" w14:textId="1DFE08D4" w:rsidR="00DA56AF" w:rsidRPr="00DE410D" w:rsidRDefault="00DA56AF" w:rsidP="00DA56AF">
      <w:pPr>
        <w:spacing w:line="360" w:lineRule="auto"/>
        <w:rPr>
          <w:rFonts w:ascii="Arial" w:hAnsi="Arial" w:cs="Arial"/>
          <w:sz w:val="24"/>
          <w:szCs w:val="24"/>
        </w:rPr>
      </w:pPr>
    </w:p>
    <w:p w14:paraId="5127BD57" w14:textId="77777777" w:rsidR="008F2BF4" w:rsidRDefault="008F2BF4" w:rsidP="00B94FF7">
      <w:pPr>
        <w:pStyle w:val="Standard"/>
        <w:spacing w:line="360" w:lineRule="auto"/>
        <w:rPr>
          <w:rFonts w:ascii="Arial" w:hAnsi="Arial" w:cs="Arial"/>
          <w:u w:val="single"/>
        </w:rPr>
      </w:pPr>
    </w:p>
    <w:p w14:paraId="528FE372" w14:textId="03B4FBAD" w:rsidR="00B94FF7" w:rsidRPr="000451B9" w:rsidRDefault="003677E3" w:rsidP="00B94FF7">
      <w:pPr>
        <w:pStyle w:val="Standard"/>
        <w:spacing w:line="360" w:lineRule="auto"/>
        <w:rPr>
          <w:rFonts w:ascii="Arial" w:hAnsi="Arial" w:cs="Arial"/>
          <w:u w:val="single"/>
        </w:rPr>
      </w:pPr>
      <w:r w:rsidRPr="000451B9">
        <w:rPr>
          <w:rFonts w:ascii="Arial" w:hAnsi="Arial" w:cs="Arial"/>
          <w:u w:val="single"/>
        </w:rPr>
        <w:lastRenderedPageBreak/>
        <w:t xml:space="preserve">Hlavní záměry: </w:t>
      </w:r>
    </w:p>
    <w:p w14:paraId="75155E02" w14:textId="77777777" w:rsidR="00B94FF7" w:rsidRDefault="000451B9" w:rsidP="00965DC9">
      <w:pPr>
        <w:pStyle w:val="Standard"/>
        <w:spacing w:line="360" w:lineRule="auto"/>
        <w:rPr>
          <w:rFonts w:ascii="Arial" w:hAnsi="Arial" w:cs="Arial"/>
        </w:rPr>
      </w:pPr>
      <w:r>
        <w:rPr>
          <w:rFonts w:ascii="Arial" w:hAnsi="Arial" w:cs="Arial"/>
        </w:rPr>
        <w:t>- p</w:t>
      </w:r>
      <w:r w:rsidR="003677E3" w:rsidRPr="002F63F3">
        <w:rPr>
          <w:rFonts w:ascii="Arial" w:hAnsi="Arial" w:cs="Arial"/>
        </w:rPr>
        <w:t>osilovat osobnost dítěte, jeho prosociální postoje k ostatním dětem</w:t>
      </w:r>
      <w:r w:rsidR="00B94FF7">
        <w:rPr>
          <w:rFonts w:ascii="Arial" w:hAnsi="Arial" w:cs="Arial"/>
        </w:rPr>
        <w:t xml:space="preserve"> ro</w:t>
      </w:r>
      <w:r w:rsidR="003677E3" w:rsidRPr="002F63F3">
        <w:rPr>
          <w:rFonts w:ascii="Arial" w:hAnsi="Arial" w:cs="Arial"/>
        </w:rPr>
        <w:t xml:space="preserve">zvíjet </w:t>
      </w:r>
      <w:r>
        <w:rPr>
          <w:rFonts w:ascii="Arial" w:hAnsi="Arial" w:cs="Arial"/>
        </w:rPr>
        <w:br/>
        <w:t xml:space="preserve">  </w:t>
      </w:r>
      <w:r w:rsidR="003677E3" w:rsidRPr="002F63F3">
        <w:rPr>
          <w:rFonts w:ascii="Arial" w:hAnsi="Arial" w:cs="Arial"/>
        </w:rPr>
        <w:t>poznatky o hodnotách přátelství, o chování kamarádů k sobě navzájem</w:t>
      </w:r>
      <w:r w:rsidR="00B94FF7">
        <w:rPr>
          <w:rFonts w:ascii="Arial" w:hAnsi="Arial" w:cs="Arial"/>
        </w:rPr>
        <w:t xml:space="preserve"> </w:t>
      </w:r>
    </w:p>
    <w:p w14:paraId="4FC46B83" w14:textId="77777777" w:rsidR="00965DC9" w:rsidRDefault="00965DC9" w:rsidP="00965DC9">
      <w:pPr>
        <w:pStyle w:val="Standard"/>
        <w:spacing w:line="360" w:lineRule="auto"/>
        <w:rPr>
          <w:rFonts w:ascii="Arial" w:hAnsi="Arial" w:cs="Arial"/>
        </w:rPr>
      </w:pPr>
      <w:r w:rsidRPr="002F63F3">
        <w:rPr>
          <w:rFonts w:ascii="Arial" w:hAnsi="Arial" w:cs="Arial"/>
        </w:rPr>
        <w:t xml:space="preserve">- </w:t>
      </w:r>
      <w:r>
        <w:rPr>
          <w:rFonts w:ascii="Arial" w:hAnsi="Arial" w:cs="Arial"/>
        </w:rPr>
        <w:t>v</w:t>
      </w:r>
      <w:r w:rsidRPr="002F63F3">
        <w:rPr>
          <w:rFonts w:ascii="Arial" w:hAnsi="Arial" w:cs="Arial"/>
        </w:rPr>
        <w:t>ést děti k poznání hodnoty vztahu k rodině, kamarádům a ostatním lidem</w:t>
      </w:r>
    </w:p>
    <w:p w14:paraId="3D5D52F0" w14:textId="77777777" w:rsidR="00965DC9" w:rsidRDefault="00965DC9" w:rsidP="000451B9">
      <w:pPr>
        <w:pStyle w:val="Standard"/>
        <w:spacing w:line="360" w:lineRule="auto"/>
        <w:rPr>
          <w:rFonts w:ascii="Arial" w:hAnsi="Arial" w:cs="Arial"/>
        </w:rPr>
      </w:pPr>
      <w:r>
        <w:rPr>
          <w:rFonts w:ascii="Arial" w:hAnsi="Arial" w:cs="Arial"/>
        </w:rPr>
        <w:t>- r</w:t>
      </w:r>
      <w:r w:rsidRPr="002F63F3">
        <w:rPr>
          <w:rFonts w:ascii="Arial" w:hAnsi="Arial" w:cs="Arial"/>
        </w:rPr>
        <w:t xml:space="preserve">ozvíjet schopnost chovat se prosociálně a aktivně se podílet na společném životě </w:t>
      </w:r>
      <w:r>
        <w:rPr>
          <w:rFonts w:ascii="Arial" w:hAnsi="Arial" w:cs="Arial"/>
        </w:rPr>
        <w:br/>
        <w:t xml:space="preserve">  </w:t>
      </w:r>
      <w:r w:rsidRPr="002F63F3">
        <w:rPr>
          <w:rFonts w:ascii="Arial" w:hAnsi="Arial" w:cs="Arial"/>
        </w:rPr>
        <w:t>třídy</w:t>
      </w:r>
    </w:p>
    <w:p w14:paraId="40438C91" w14:textId="77777777" w:rsidR="00B94FF7" w:rsidRDefault="000451B9" w:rsidP="000451B9">
      <w:pPr>
        <w:pStyle w:val="Standard"/>
        <w:spacing w:line="360" w:lineRule="auto"/>
        <w:rPr>
          <w:rFonts w:ascii="Arial" w:hAnsi="Arial" w:cs="Arial"/>
        </w:rPr>
      </w:pPr>
      <w:r>
        <w:rPr>
          <w:rFonts w:ascii="Arial" w:hAnsi="Arial" w:cs="Arial"/>
        </w:rPr>
        <w:t>- s</w:t>
      </w:r>
      <w:r w:rsidR="003677E3" w:rsidRPr="002F63F3">
        <w:rPr>
          <w:rFonts w:ascii="Arial" w:hAnsi="Arial" w:cs="Arial"/>
        </w:rPr>
        <w:t>tanovením pravidel chování dětí ve třídě, usnadnit adaptaci dětí na nové prostředí</w:t>
      </w:r>
    </w:p>
    <w:p w14:paraId="7A74662C" w14:textId="77777777" w:rsidR="00B94FF7" w:rsidRDefault="000451B9" w:rsidP="000451B9">
      <w:pPr>
        <w:pStyle w:val="Standard"/>
        <w:spacing w:line="360" w:lineRule="auto"/>
        <w:rPr>
          <w:rFonts w:ascii="Arial" w:hAnsi="Arial" w:cs="Arial"/>
        </w:rPr>
      </w:pPr>
      <w:r>
        <w:rPr>
          <w:rFonts w:ascii="Arial" w:hAnsi="Arial" w:cs="Arial"/>
        </w:rPr>
        <w:t>- n</w:t>
      </w:r>
      <w:r w:rsidR="003677E3" w:rsidRPr="002F63F3">
        <w:rPr>
          <w:rFonts w:ascii="Arial" w:hAnsi="Arial" w:cs="Arial"/>
        </w:rPr>
        <w:t>avozovat radostné pocity dítěte při činnostech a hrách v MŠ během celého dne</w:t>
      </w:r>
    </w:p>
    <w:p w14:paraId="06D9439B" w14:textId="725B58F3" w:rsidR="003677E3" w:rsidRDefault="000451B9" w:rsidP="000451B9">
      <w:pPr>
        <w:pStyle w:val="Standard"/>
        <w:spacing w:line="360" w:lineRule="auto"/>
        <w:rPr>
          <w:rFonts w:ascii="Arial" w:hAnsi="Arial" w:cs="Arial"/>
        </w:rPr>
      </w:pPr>
      <w:r>
        <w:rPr>
          <w:rFonts w:ascii="Arial" w:hAnsi="Arial" w:cs="Arial"/>
        </w:rPr>
        <w:t>- p</w:t>
      </w:r>
      <w:r w:rsidR="003677E3" w:rsidRPr="002F63F3">
        <w:rPr>
          <w:rFonts w:ascii="Arial" w:hAnsi="Arial" w:cs="Arial"/>
        </w:rPr>
        <w:t xml:space="preserve">osilovat smyslové vnímání, rozvíjet jemnou a hrubou motoriku, vyjadřovací </w:t>
      </w:r>
      <w:r>
        <w:rPr>
          <w:rFonts w:ascii="Arial" w:hAnsi="Arial" w:cs="Arial"/>
        </w:rPr>
        <w:br/>
        <w:t xml:space="preserve">  s</w:t>
      </w:r>
      <w:r w:rsidR="003677E3" w:rsidRPr="002F63F3">
        <w:rPr>
          <w:rFonts w:ascii="Arial" w:hAnsi="Arial" w:cs="Arial"/>
        </w:rPr>
        <w:t xml:space="preserve">chopnosti, výslovnost, myšlení, </w:t>
      </w:r>
      <w:r w:rsidR="00554026">
        <w:rPr>
          <w:rFonts w:ascii="Arial" w:hAnsi="Arial" w:cs="Arial"/>
        </w:rPr>
        <w:t>hudební</w:t>
      </w:r>
      <w:r w:rsidR="003677E3" w:rsidRPr="002F63F3">
        <w:rPr>
          <w:rFonts w:ascii="Arial" w:hAnsi="Arial" w:cs="Arial"/>
        </w:rPr>
        <w:t xml:space="preserve"> a výtvarné schopnosti pomocí námětů z </w:t>
      </w:r>
      <w:r>
        <w:rPr>
          <w:rFonts w:ascii="Arial" w:hAnsi="Arial" w:cs="Arial"/>
        </w:rPr>
        <w:t xml:space="preserve">  </w:t>
      </w:r>
      <w:r>
        <w:rPr>
          <w:rFonts w:ascii="Arial" w:hAnsi="Arial" w:cs="Arial"/>
        </w:rPr>
        <w:br/>
        <w:t xml:space="preserve">  </w:t>
      </w:r>
      <w:r w:rsidR="003677E3" w:rsidRPr="002F63F3">
        <w:rPr>
          <w:rFonts w:ascii="Arial" w:hAnsi="Arial" w:cs="Arial"/>
        </w:rPr>
        <w:t>přírody</w:t>
      </w:r>
    </w:p>
    <w:p w14:paraId="58035232" w14:textId="77777777" w:rsidR="00C24A6B" w:rsidRDefault="00C24A6B" w:rsidP="000451B9">
      <w:pPr>
        <w:pStyle w:val="Standard"/>
        <w:spacing w:line="360" w:lineRule="auto"/>
        <w:rPr>
          <w:rFonts w:ascii="Arial" w:hAnsi="Arial" w:cs="Arial"/>
        </w:rPr>
      </w:pPr>
      <w:r>
        <w:rPr>
          <w:rFonts w:ascii="Arial" w:hAnsi="Arial" w:cs="Arial"/>
        </w:rPr>
        <w:t>- nepomáhat dětem v činnostech, které jsou schopny sami zvládnout</w:t>
      </w:r>
    </w:p>
    <w:p w14:paraId="5144D4A4" w14:textId="77777777" w:rsidR="006C2EB1" w:rsidRDefault="006C2EB1" w:rsidP="006C2EB1">
      <w:pPr>
        <w:pStyle w:val="Standard"/>
        <w:spacing w:line="360" w:lineRule="auto"/>
        <w:jc w:val="both"/>
        <w:rPr>
          <w:rFonts w:ascii="Arial" w:hAnsi="Arial" w:cs="Arial"/>
        </w:rPr>
      </w:pPr>
      <w:r>
        <w:rPr>
          <w:rFonts w:ascii="Arial" w:hAnsi="Arial" w:cs="Arial"/>
        </w:rPr>
        <w:t>- vzbudit v dětech zájem o přírodu, která je obklopuje</w:t>
      </w:r>
    </w:p>
    <w:p w14:paraId="589E8619" w14:textId="77777777" w:rsidR="006C2EB1" w:rsidRDefault="006C2EB1" w:rsidP="006C2EB1">
      <w:pPr>
        <w:pStyle w:val="Standard"/>
        <w:spacing w:line="360" w:lineRule="auto"/>
        <w:jc w:val="both"/>
        <w:rPr>
          <w:rFonts w:ascii="Arial" w:hAnsi="Arial" w:cs="Arial"/>
        </w:rPr>
      </w:pPr>
      <w:r>
        <w:rPr>
          <w:rFonts w:ascii="Arial" w:hAnsi="Arial" w:cs="Arial"/>
        </w:rPr>
        <w:t>- naučit se základní znaky podzimu</w:t>
      </w:r>
    </w:p>
    <w:p w14:paraId="548B43D9" w14:textId="77777777" w:rsidR="006C2EB1" w:rsidRDefault="006C2EB1" w:rsidP="006C2EB1">
      <w:pPr>
        <w:pStyle w:val="Standard"/>
        <w:spacing w:line="360" w:lineRule="auto"/>
        <w:jc w:val="both"/>
        <w:rPr>
          <w:rFonts w:ascii="Arial" w:hAnsi="Arial" w:cs="Arial"/>
        </w:rPr>
      </w:pPr>
      <w:r>
        <w:rPr>
          <w:rFonts w:ascii="Arial" w:hAnsi="Arial" w:cs="Arial"/>
        </w:rPr>
        <w:t xml:space="preserve">- postupně pracovat na pravidlech třídy a učit se získávat povědomí o organizačním </w:t>
      </w:r>
      <w:r>
        <w:rPr>
          <w:rFonts w:ascii="Arial" w:hAnsi="Arial" w:cs="Arial"/>
        </w:rPr>
        <w:br/>
        <w:t xml:space="preserve">  a časovém dění školního dne</w:t>
      </w:r>
    </w:p>
    <w:p w14:paraId="675882A7" w14:textId="77777777" w:rsidR="006C2EB1" w:rsidRPr="002F63F3" w:rsidRDefault="006C2EB1" w:rsidP="006C2EB1">
      <w:pPr>
        <w:pStyle w:val="Standard"/>
        <w:spacing w:line="360" w:lineRule="auto"/>
        <w:jc w:val="both"/>
        <w:rPr>
          <w:rFonts w:ascii="Arial" w:hAnsi="Arial" w:cs="Arial"/>
        </w:rPr>
      </w:pPr>
      <w:r w:rsidRPr="002F63F3">
        <w:rPr>
          <w:rFonts w:ascii="Arial" w:hAnsi="Arial" w:cs="Arial"/>
        </w:rPr>
        <w:t xml:space="preserve">- </w:t>
      </w:r>
      <w:r>
        <w:rPr>
          <w:rFonts w:ascii="Arial" w:hAnsi="Arial" w:cs="Arial"/>
        </w:rPr>
        <w:t>r</w:t>
      </w:r>
      <w:r w:rsidRPr="002F63F3">
        <w:rPr>
          <w:rFonts w:ascii="Arial" w:hAnsi="Arial" w:cs="Arial"/>
        </w:rPr>
        <w:t xml:space="preserve">ozvíjet dovednosti dítěte pracovat </w:t>
      </w:r>
      <w:r>
        <w:rPr>
          <w:rFonts w:ascii="Arial" w:hAnsi="Arial" w:cs="Arial"/>
        </w:rPr>
        <w:t>v</w:t>
      </w:r>
      <w:r w:rsidRPr="002F63F3">
        <w:rPr>
          <w:rFonts w:ascii="Arial" w:hAnsi="Arial" w:cs="Arial"/>
        </w:rPr>
        <w:t>e skupině s ostatními dětmi</w:t>
      </w:r>
    </w:p>
    <w:p w14:paraId="499925E5" w14:textId="77777777" w:rsidR="006C2EB1" w:rsidRDefault="006C2EB1" w:rsidP="006C2EB1">
      <w:pPr>
        <w:pStyle w:val="Standard"/>
        <w:spacing w:line="360" w:lineRule="auto"/>
        <w:jc w:val="both"/>
        <w:rPr>
          <w:rFonts w:ascii="Arial" w:hAnsi="Arial" w:cs="Arial"/>
        </w:rPr>
      </w:pPr>
      <w:r w:rsidRPr="002F63F3">
        <w:rPr>
          <w:rFonts w:ascii="Arial" w:hAnsi="Arial" w:cs="Arial"/>
        </w:rPr>
        <w:t xml:space="preserve">- </w:t>
      </w:r>
      <w:r>
        <w:rPr>
          <w:rFonts w:ascii="Arial" w:hAnsi="Arial" w:cs="Arial"/>
        </w:rPr>
        <w:t>v</w:t>
      </w:r>
      <w:r w:rsidRPr="002F63F3">
        <w:rPr>
          <w:rFonts w:ascii="Arial" w:hAnsi="Arial" w:cs="Arial"/>
        </w:rPr>
        <w:t>ytvářet prostředí pro iniciativní jednání dětí</w:t>
      </w:r>
    </w:p>
    <w:p w14:paraId="2AE285B1" w14:textId="77777777" w:rsidR="006C2EB1" w:rsidRPr="002F63F3" w:rsidRDefault="006C2EB1" w:rsidP="006C2EB1">
      <w:pPr>
        <w:pStyle w:val="Standard"/>
        <w:spacing w:line="360" w:lineRule="auto"/>
        <w:rPr>
          <w:rFonts w:ascii="Arial" w:hAnsi="Arial" w:cs="Arial"/>
        </w:rPr>
      </w:pPr>
      <w:r w:rsidRPr="002F63F3">
        <w:rPr>
          <w:rFonts w:ascii="Arial" w:hAnsi="Arial" w:cs="Arial"/>
        </w:rPr>
        <w:t xml:space="preserve">- </w:t>
      </w:r>
      <w:r>
        <w:rPr>
          <w:rFonts w:ascii="Arial" w:hAnsi="Arial" w:cs="Arial"/>
        </w:rPr>
        <w:t>p</w:t>
      </w:r>
      <w:r w:rsidRPr="002F63F3">
        <w:rPr>
          <w:rFonts w:ascii="Arial" w:hAnsi="Arial" w:cs="Arial"/>
        </w:rPr>
        <w:t>ečovat o zvířata v podzimním období v blízkém okolí</w:t>
      </w:r>
    </w:p>
    <w:p w14:paraId="4F2FA620" w14:textId="77777777" w:rsidR="006C2EB1" w:rsidRPr="002F63F3" w:rsidRDefault="006C2EB1" w:rsidP="006C2EB1">
      <w:pPr>
        <w:pStyle w:val="Standard"/>
        <w:spacing w:line="360" w:lineRule="auto"/>
        <w:rPr>
          <w:rFonts w:ascii="Arial" w:hAnsi="Arial" w:cs="Arial"/>
        </w:rPr>
      </w:pPr>
      <w:r w:rsidRPr="002F63F3">
        <w:rPr>
          <w:rFonts w:ascii="Arial" w:hAnsi="Arial" w:cs="Arial"/>
        </w:rPr>
        <w:t xml:space="preserve">- </w:t>
      </w:r>
      <w:r>
        <w:rPr>
          <w:rFonts w:ascii="Arial" w:hAnsi="Arial" w:cs="Arial"/>
        </w:rPr>
        <w:t>zdokonalov</w:t>
      </w:r>
      <w:r w:rsidRPr="002F63F3">
        <w:rPr>
          <w:rFonts w:ascii="Arial" w:hAnsi="Arial" w:cs="Arial"/>
        </w:rPr>
        <w:t>at pohybové schopnosti</w:t>
      </w:r>
      <w:r>
        <w:rPr>
          <w:rFonts w:ascii="Arial" w:hAnsi="Arial" w:cs="Arial"/>
        </w:rPr>
        <w:t xml:space="preserve"> </w:t>
      </w:r>
      <w:r w:rsidRPr="002F63F3">
        <w:rPr>
          <w:rFonts w:ascii="Arial" w:hAnsi="Arial" w:cs="Arial"/>
        </w:rPr>
        <w:t xml:space="preserve">dítěte </w:t>
      </w:r>
    </w:p>
    <w:p w14:paraId="7204F6C2" w14:textId="77777777" w:rsidR="006C2EB1" w:rsidRDefault="006C2EB1" w:rsidP="006C2EB1">
      <w:pPr>
        <w:pStyle w:val="Standard"/>
        <w:spacing w:line="360" w:lineRule="auto"/>
        <w:rPr>
          <w:rFonts w:ascii="Arial" w:hAnsi="Arial" w:cs="Arial"/>
        </w:rPr>
      </w:pPr>
      <w:r w:rsidRPr="002F63F3">
        <w:rPr>
          <w:rFonts w:ascii="Arial" w:hAnsi="Arial" w:cs="Arial"/>
        </w:rPr>
        <w:t xml:space="preserve">- </w:t>
      </w:r>
      <w:r>
        <w:rPr>
          <w:rFonts w:ascii="Arial" w:hAnsi="Arial" w:cs="Arial"/>
        </w:rPr>
        <w:t>o</w:t>
      </w:r>
      <w:r w:rsidRPr="002F63F3">
        <w:rPr>
          <w:rFonts w:ascii="Arial" w:hAnsi="Arial" w:cs="Arial"/>
        </w:rPr>
        <w:t>rganizovat hry dětí v přírodě</w:t>
      </w:r>
    </w:p>
    <w:p w14:paraId="437B6836" w14:textId="77777777" w:rsidR="006C2EB1" w:rsidRPr="002F63F3" w:rsidRDefault="006C2EB1" w:rsidP="006C2EB1">
      <w:pPr>
        <w:pStyle w:val="Standard"/>
        <w:spacing w:line="360" w:lineRule="auto"/>
        <w:rPr>
          <w:rFonts w:ascii="Arial" w:hAnsi="Arial" w:cs="Arial"/>
        </w:rPr>
      </w:pPr>
      <w:r w:rsidRPr="002F63F3">
        <w:rPr>
          <w:rFonts w:ascii="Arial" w:hAnsi="Arial" w:cs="Arial"/>
        </w:rPr>
        <w:t xml:space="preserve">- </w:t>
      </w:r>
      <w:r>
        <w:rPr>
          <w:rFonts w:ascii="Arial" w:hAnsi="Arial" w:cs="Arial"/>
        </w:rPr>
        <w:t>p</w:t>
      </w:r>
      <w:r w:rsidRPr="002F63F3">
        <w:rPr>
          <w:rFonts w:ascii="Arial" w:hAnsi="Arial" w:cs="Arial"/>
        </w:rPr>
        <w:t xml:space="preserve">osilovat vztahy dětí k přírodě, pečovat o zvířata v </w:t>
      </w:r>
      <w:r>
        <w:rPr>
          <w:rFonts w:ascii="Arial" w:hAnsi="Arial" w:cs="Arial"/>
        </w:rPr>
        <w:t>podzimním</w:t>
      </w:r>
      <w:r w:rsidRPr="002F63F3">
        <w:rPr>
          <w:rFonts w:ascii="Arial" w:hAnsi="Arial" w:cs="Arial"/>
        </w:rPr>
        <w:t xml:space="preserve"> období v </w:t>
      </w:r>
      <w:r>
        <w:rPr>
          <w:rFonts w:ascii="Arial" w:hAnsi="Arial" w:cs="Arial"/>
        </w:rPr>
        <w:br/>
        <w:t xml:space="preserve">  </w:t>
      </w:r>
      <w:r w:rsidRPr="002F63F3">
        <w:rPr>
          <w:rFonts w:ascii="Arial" w:hAnsi="Arial" w:cs="Arial"/>
        </w:rPr>
        <w:t>blízkém okolí</w:t>
      </w:r>
      <w:r>
        <w:rPr>
          <w:rFonts w:ascii="Arial" w:hAnsi="Arial" w:cs="Arial"/>
        </w:rPr>
        <w:t>, lidé jsou součástí přírody</w:t>
      </w:r>
    </w:p>
    <w:p w14:paraId="3652082F" w14:textId="77777777" w:rsidR="006C2EB1" w:rsidRPr="002F63F3" w:rsidRDefault="006C2EB1" w:rsidP="006C2EB1">
      <w:pPr>
        <w:pStyle w:val="Standard"/>
        <w:spacing w:line="360" w:lineRule="auto"/>
        <w:rPr>
          <w:rFonts w:ascii="Arial" w:hAnsi="Arial" w:cs="Arial"/>
        </w:rPr>
      </w:pPr>
      <w:r>
        <w:rPr>
          <w:rFonts w:ascii="Arial" w:hAnsi="Arial" w:cs="Arial"/>
        </w:rPr>
        <w:t>- dodržování tradic (Halloween, Dušičky)</w:t>
      </w:r>
    </w:p>
    <w:p w14:paraId="7E565697" w14:textId="77777777" w:rsidR="006C2EB1" w:rsidRDefault="006C2EB1" w:rsidP="000451B9">
      <w:pPr>
        <w:pStyle w:val="Standard"/>
        <w:spacing w:line="360" w:lineRule="auto"/>
        <w:rPr>
          <w:rFonts w:ascii="Arial" w:hAnsi="Arial" w:cs="Arial"/>
        </w:rPr>
      </w:pPr>
    </w:p>
    <w:p w14:paraId="3460FE1F" w14:textId="77777777" w:rsidR="00A308F0" w:rsidRPr="00A308F0" w:rsidRDefault="003677E3" w:rsidP="00A308F0">
      <w:pPr>
        <w:pStyle w:val="Standard"/>
        <w:spacing w:line="360" w:lineRule="auto"/>
        <w:rPr>
          <w:rFonts w:ascii="Arial" w:hAnsi="Arial" w:cs="Arial"/>
          <w:u w:val="single"/>
        </w:rPr>
      </w:pPr>
      <w:r w:rsidRPr="00A308F0">
        <w:rPr>
          <w:rFonts w:ascii="Arial" w:hAnsi="Arial" w:cs="Arial"/>
          <w:u w:val="single"/>
        </w:rPr>
        <w:t>Klíčové kompetence:</w:t>
      </w:r>
    </w:p>
    <w:p w14:paraId="0801AFD3" w14:textId="77777777" w:rsidR="00A308F0" w:rsidRDefault="003677E3" w:rsidP="00A308F0">
      <w:pPr>
        <w:pStyle w:val="Standard"/>
        <w:spacing w:line="360" w:lineRule="auto"/>
        <w:rPr>
          <w:rFonts w:ascii="Arial" w:hAnsi="Arial" w:cs="Arial"/>
        </w:rPr>
      </w:pPr>
      <w:r w:rsidRPr="002F63F3">
        <w:rPr>
          <w:rFonts w:ascii="Arial" w:hAnsi="Arial" w:cs="Arial"/>
        </w:rPr>
        <w:t>- získané zkušenosti uplatňuje v praktických situacích</w:t>
      </w:r>
    </w:p>
    <w:p w14:paraId="43C2ECD9" w14:textId="77777777" w:rsidR="00A308F0" w:rsidRDefault="003677E3" w:rsidP="00A308F0">
      <w:pPr>
        <w:pStyle w:val="Standard"/>
        <w:spacing w:line="360" w:lineRule="auto"/>
        <w:rPr>
          <w:rFonts w:ascii="Arial" w:hAnsi="Arial" w:cs="Arial"/>
        </w:rPr>
      </w:pPr>
      <w:r w:rsidRPr="002F63F3">
        <w:rPr>
          <w:rFonts w:ascii="Arial" w:hAnsi="Arial" w:cs="Arial"/>
        </w:rPr>
        <w:t>- řeší problémy s pomocí dospělého</w:t>
      </w:r>
    </w:p>
    <w:p w14:paraId="63F76B85" w14:textId="77777777" w:rsidR="00E80C46" w:rsidRDefault="00E80C46" w:rsidP="00A308F0">
      <w:pPr>
        <w:pStyle w:val="Standard"/>
        <w:spacing w:line="360" w:lineRule="auto"/>
        <w:rPr>
          <w:rFonts w:ascii="Arial" w:hAnsi="Arial" w:cs="Arial"/>
        </w:rPr>
      </w:pPr>
      <w:r>
        <w:rPr>
          <w:rFonts w:ascii="Arial" w:hAnsi="Arial" w:cs="Arial"/>
        </w:rPr>
        <w:t>- spoluvytváří pravidla společného soužití mezi vrstevníky</w:t>
      </w:r>
    </w:p>
    <w:p w14:paraId="25E4C222" w14:textId="77777777" w:rsidR="00A308F0" w:rsidRDefault="003677E3" w:rsidP="00A308F0">
      <w:pPr>
        <w:pStyle w:val="Standard"/>
        <w:spacing w:line="360" w:lineRule="auto"/>
        <w:rPr>
          <w:rFonts w:ascii="Arial" w:hAnsi="Arial" w:cs="Arial"/>
        </w:rPr>
      </w:pPr>
      <w:r w:rsidRPr="002F63F3">
        <w:rPr>
          <w:rFonts w:ascii="Arial" w:hAnsi="Arial" w:cs="Arial"/>
        </w:rPr>
        <w:t xml:space="preserve">- zvyká </w:t>
      </w:r>
      <w:r w:rsidR="00E80C46">
        <w:rPr>
          <w:rFonts w:ascii="Arial" w:hAnsi="Arial" w:cs="Arial"/>
        </w:rPr>
        <w:t xml:space="preserve">si a přizpůsobuje se pravidlům </w:t>
      </w:r>
      <w:r w:rsidRPr="002F63F3">
        <w:rPr>
          <w:rFonts w:ascii="Arial" w:hAnsi="Arial" w:cs="Arial"/>
        </w:rPr>
        <w:t>v</w:t>
      </w:r>
      <w:r w:rsidR="00A308F0">
        <w:rPr>
          <w:rFonts w:ascii="Arial" w:hAnsi="Arial" w:cs="Arial"/>
        </w:rPr>
        <w:t> </w:t>
      </w:r>
      <w:r w:rsidRPr="002F63F3">
        <w:rPr>
          <w:rFonts w:ascii="Arial" w:hAnsi="Arial" w:cs="Arial"/>
        </w:rPr>
        <w:t>kolektivu</w:t>
      </w:r>
    </w:p>
    <w:p w14:paraId="53F84CA5" w14:textId="77777777" w:rsidR="003677E3" w:rsidRDefault="003677E3" w:rsidP="002F63F3">
      <w:pPr>
        <w:pStyle w:val="Standard"/>
        <w:spacing w:line="360" w:lineRule="auto"/>
        <w:rPr>
          <w:rFonts w:ascii="Arial" w:hAnsi="Arial" w:cs="Arial"/>
        </w:rPr>
      </w:pPr>
      <w:r w:rsidRPr="002F63F3">
        <w:rPr>
          <w:rFonts w:ascii="Arial" w:hAnsi="Arial" w:cs="Arial"/>
        </w:rPr>
        <w:t>- orientuje se v novém prostředí</w:t>
      </w:r>
    </w:p>
    <w:p w14:paraId="5179F885" w14:textId="77777777" w:rsidR="006C2EB1" w:rsidRDefault="006C2EB1" w:rsidP="006C2EB1">
      <w:pPr>
        <w:pStyle w:val="Standard"/>
        <w:spacing w:line="360" w:lineRule="auto"/>
        <w:rPr>
          <w:rFonts w:ascii="Arial" w:hAnsi="Arial" w:cs="Arial"/>
        </w:rPr>
      </w:pPr>
      <w:r w:rsidRPr="002F63F3">
        <w:rPr>
          <w:rFonts w:ascii="Arial" w:hAnsi="Arial" w:cs="Arial"/>
        </w:rPr>
        <w:t xml:space="preserve">- </w:t>
      </w:r>
      <w:r>
        <w:rPr>
          <w:rFonts w:ascii="Arial" w:hAnsi="Arial" w:cs="Arial"/>
        </w:rPr>
        <w:t>soustředěně pozoruje, zkoumá a objevuje</w:t>
      </w:r>
    </w:p>
    <w:p w14:paraId="4F3FDC8F" w14:textId="77777777" w:rsidR="006C2EB1" w:rsidRDefault="006C2EB1" w:rsidP="006C2EB1">
      <w:pPr>
        <w:pStyle w:val="Standard"/>
        <w:spacing w:line="360" w:lineRule="auto"/>
        <w:rPr>
          <w:rFonts w:ascii="Arial" w:hAnsi="Arial" w:cs="Arial"/>
        </w:rPr>
      </w:pPr>
      <w:r>
        <w:rPr>
          <w:rFonts w:ascii="Arial" w:hAnsi="Arial" w:cs="Arial"/>
        </w:rPr>
        <w:t>- má elementární poznatky o přírodě</w:t>
      </w:r>
    </w:p>
    <w:p w14:paraId="5FFD3669" w14:textId="77777777" w:rsidR="006C2EB1" w:rsidRDefault="006C2EB1" w:rsidP="006C2EB1">
      <w:pPr>
        <w:pStyle w:val="Standard"/>
        <w:spacing w:line="360" w:lineRule="auto"/>
        <w:rPr>
          <w:rFonts w:ascii="Arial" w:hAnsi="Arial" w:cs="Arial"/>
        </w:rPr>
      </w:pPr>
      <w:r>
        <w:rPr>
          <w:rFonts w:ascii="Arial" w:hAnsi="Arial" w:cs="Arial"/>
        </w:rPr>
        <w:t>- zpřesňuje si početní představy, užívá číselných a matematických pojmů</w:t>
      </w:r>
    </w:p>
    <w:p w14:paraId="101D3988" w14:textId="77777777" w:rsidR="006C2EB1" w:rsidRDefault="006C2EB1" w:rsidP="006C2EB1">
      <w:pPr>
        <w:pStyle w:val="Standard"/>
        <w:spacing w:line="360" w:lineRule="auto"/>
        <w:rPr>
          <w:rFonts w:ascii="Arial" w:hAnsi="Arial" w:cs="Arial"/>
        </w:rPr>
      </w:pPr>
      <w:r>
        <w:rPr>
          <w:rFonts w:ascii="Arial" w:hAnsi="Arial" w:cs="Arial"/>
        </w:rPr>
        <w:lastRenderedPageBreak/>
        <w:t>- průběžně rozšiřuje slovní zásobu</w:t>
      </w:r>
    </w:p>
    <w:p w14:paraId="4C34D2A6" w14:textId="77777777" w:rsidR="006C2EB1" w:rsidRPr="002F63F3" w:rsidRDefault="006C2EB1" w:rsidP="006C2EB1">
      <w:pPr>
        <w:pStyle w:val="Standard"/>
        <w:spacing w:line="360" w:lineRule="auto"/>
        <w:rPr>
          <w:rFonts w:ascii="Arial" w:hAnsi="Arial" w:cs="Arial"/>
        </w:rPr>
      </w:pPr>
      <w:r w:rsidRPr="002F63F3">
        <w:rPr>
          <w:rFonts w:ascii="Arial" w:hAnsi="Arial" w:cs="Arial"/>
        </w:rPr>
        <w:t>- při společných činnostech spolupracuje</w:t>
      </w:r>
    </w:p>
    <w:p w14:paraId="218205A5" w14:textId="77777777" w:rsidR="006C2EB1" w:rsidRPr="002F63F3" w:rsidRDefault="006C2EB1" w:rsidP="006C2EB1">
      <w:pPr>
        <w:pStyle w:val="Standard"/>
        <w:spacing w:line="360" w:lineRule="auto"/>
        <w:rPr>
          <w:rFonts w:ascii="Arial" w:hAnsi="Arial" w:cs="Arial"/>
        </w:rPr>
      </w:pPr>
      <w:r w:rsidRPr="002F63F3">
        <w:rPr>
          <w:rFonts w:ascii="Arial" w:hAnsi="Arial" w:cs="Arial"/>
        </w:rPr>
        <w:t>- dbá</w:t>
      </w:r>
      <w:r>
        <w:rPr>
          <w:rFonts w:ascii="Arial" w:hAnsi="Arial" w:cs="Arial"/>
        </w:rPr>
        <w:t>t</w:t>
      </w:r>
      <w:r w:rsidRPr="002F63F3">
        <w:rPr>
          <w:rFonts w:ascii="Arial" w:hAnsi="Arial" w:cs="Arial"/>
        </w:rPr>
        <w:t xml:space="preserve"> na osobní zdraví a bezpečí svoje i druhých</w:t>
      </w:r>
    </w:p>
    <w:p w14:paraId="141F4E88" w14:textId="77777777" w:rsidR="006C2EB1" w:rsidRDefault="006C2EB1" w:rsidP="006C2EB1">
      <w:pPr>
        <w:pStyle w:val="Standard"/>
        <w:spacing w:line="360" w:lineRule="auto"/>
        <w:rPr>
          <w:rFonts w:ascii="Arial" w:hAnsi="Arial" w:cs="Arial"/>
        </w:rPr>
      </w:pPr>
      <w:r w:rsidRPr="002F63F3">
        <w:rPr>
          <w:rFonts w:ascii="Arial" w:hAnsi="Arial" w:cs="Arial"/>
        </w:rPr>
        <w:t>- samostatně rozhoduje o činnostech</w:t>
      </w:r>
    </w:p>
    <w:p w14:paraId="745DC6E7" w14:textId="77777777" w:rsidR="006C2EB1" w:rsidRDefault="006C2EB1" w:rsidP="006C2EB1">
      <w:pPr>
        <w:pStyle w:val="Standard"/>
        <w:spacing w:line="360" w:lineRule="auto"/>
        <w:rPr>
          <w:rFonts w:ascii="Arial" w:hAnsi="Arial" w:cs="Arial"/>
        </w:rPr>
      </w:pPr>
      <w:r w:rsidRPr="002F63F3">
        <w:rPr>
          <w:rFonts w:ascii="Arial" w:hAnsi="Arial" w:cs="Arial"/>
        </w:rPr>
        <w:t xml:space="preserve">- </w:t>
      </w:r>
      <w:r>
        <w:rPr>
          <w:rFonts w:ascii="Arial" w:hAnsi="Arial" w:cs="Arial"/>
        </w:rPr>
        <w:t>klade otázky a hledá na ně odpovědi</w:t>
      </w:r>
    </w:p>
    <w:p w14:paraId="4CA471E5" w14:textId="77777777" w:rsidR="006C2EB1" w:rsidRPr="002F63F3" w:rsidRDefault="006C2EB1" w:rsidP="006C2EB1">
      <w:pPr>
        <w:pStyle w:val="Standard"/>
        <w:spacing w:line="360" w:lineRule="auto"/>
        <w:rPr>
          <w:rFonts w:ascii="Arial" w:hAnsi="Arial" w:cs="Arial"/>
        </w:rPr>
      </w:pPr>
      <w:r>
        <w:rPr>
          <w:rFonts w:ascii="Arial" w:hAnsi="Arial" w:cs="Arial"/>
        </w:rPr>
        <w:t>- všímá si dění i problémů v bezprostředním okolí</w:t>
      </w:r>
    </w:p>
    <w:p w14:paraId="60588E5A" w14:textId="77777777" w:rsidR="006C2EB1" w:rsidRDefault="006C2EB1" w:rsidP="006C2EB1">
      <w:pPr>
        <w:pStyle w:val="Standard"/>
        <w:spacing w:line="360" w:lineRule="auto"/>
        <w:rPr>
          <w:rFonts w:ascii="Arial" w:hAnsi="Arial" w:cs="Arial"/>
        </w:rPr>
      </w:pPr>
      <w:r>
        <w:rPr>
          <w:rFonts w:ascii="Arial" w:hAnsi="Arial" w:cs="Arial"/>
        </w:rPr>
        <w:t>- má smysl pro povinnost ve hře</w:t>
      </w:r>
    </w:p>
    <w:p w14:paraId="4059F321" w14:textId="77777777" w:rsidR="006C2EB1" w:rsidRPr="002F63F3" w:rsidRDefault="006C2EB1" w:rsidP="006C2EB1">
      <w:pPr>
        <w:pStyle w:val="Standard"/>
        <w:spacing w:line="360" w:lineRule="auto"/>
        <w:rPr>
          <w:rFonts w:ascii="Arial" w:hAnsi="Arial" w:cs="Arial"/>
        </w:rPr>
      </w:pPr>
      <w:r w:rsidRPr="002F63F3">
        <w:rPr>
          <w:rFonts w:ascii="Arial" w:hAnsi="Arial" w:cs="Arial"/>
        </w:rPr>
        <w:t xml:space="preserve">- </w:t>
      </w:r>
      <w:r>
        <w:rPr>
          <w:rFonts w:ascii="Arial" w:hAnsi="Arial" w:cs="Arial"/>
        </w:rPr>
        <w:t>uvědomuje si, že za své jednání odpovídá</w:t>
      </w:r>
    </w:p>
    <w:p w14:paraId="77A13BEA" w14:textId="77777777" w:rsidR="003677E3" w:rsidRPr="002F63F3" w:rsidRDefault="003677E3" w:rsidP="002F63F3">
      <w:pPr>
        <w:pStyle w:val="Standard"/>
        <w:spacing w:line="360" w:lineRule="auto"/>
        <w:rPr>
          <w:rFonts w:ascii="Arial" w:hAnsi="Arial" w:cs="Arial"/>
        </w:rPr>
      </w:pPr>
    </w:p>
    <w:p w14:paraId="7F848860"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Dílčí vzdělávací cíle:</w:t>
      </w:r>
    </w:p>
    <w:p w14:paraId="1A70BB32" w14:textId="77777777" w:rsidR="003677E3" w:rsidRPr="002F63F3" w:rsidRDefault="003677E3" w:rsidP="002F63F3">
      <w:pPr>
        <w:pStyle w:val="Standard"/>
        <w:spacing w:line="360" w:lineRule="auto"/>
        <w:rPr>
          <w:rFonts w:ascii="Arial" w:hAnsi="Arial" w:cs="Arial"/>
        </w:rPr>
      </w:pPr>
      <w:r w:rsidRPr="002F63F3">
        <w:rPr>
          <w:rFonts w:ascii="Arial" w:hAnsi="Arial" w:cs="Arial"/>
        </w:rPr>
        <w:t>- uvědomění si vlastního těla</w:t>
      </w:r>
    </w:p>
    <w:p w14:paraId="71CA2B6D" w14:textId="77777777" w:rsidR="003677E3" w:rsidRPr="002F63F3" w:rsidRDefault="003677E3" w:rsidP="002F63F3">
      <w:pPr>
        <w:pStyle w:val="Standard"/>
        <w:spacing w:line="360" w:lineRule="auto"/>
        <w:rPr>
          <w:rFonts w:ascii="Arial" w:hAnsi="Arial" w:cs="Arial"/>
        </w:rPr>
      </w:pPr>
      <w:r w:rsidRPr="002F63F3">
        <w:rPr>
          <w:rFonts w:ascii="Arial" w:hAnsi="Arial" w:cs="Arial"/>
        </w:rPr>
        <w:t>- získávání relativní citové samostatnosti</w:t>
      </w:r>
    </w:p>
    <w:p w14:paraId="73F0F2A0" w14:textId="77777777" w:rsidR="003677E3" w:rsidRDefault="003677E3" w:rsidP="002F63F3">
      <w:pPr>
        <w:pStyle w:val="Standard"/>
        <w:spacing w:line="360" w:lineRule="auto"/>
        <w:rPr>
          <w:rFonts w:ascii="Arial" w:hAnsi="Arial" w:cs="Arial"/>
        </w:rPr>
      </w:pPr>
      <w:r w:rsidRPr="002F63F3">
        <w:rPr>
          <w:rFonts w:ascii="Arial" w:hAnsi="Arial" w:cs="Arial"/>
        </w:rPr>
        <w:t>- seznamování s pravidly a chování ve vztahu k</w:t>
      </w:r>
      <w:r w:rsidR="00056725">
        <w:rPr>
          <w:rFonts w:ascii="Arial" w:hAnsi="Arial" w:cs="Arial"/>
        </w:rPr>
        <w:t> </w:t>
      </w:r>
      <w:r w:rsidRPr="002F63F3">
        <w:rPr>
          <w:rFonts w:ascii="Arial" w:hAnsi="Arial" w:cs="Arial"/>
        </w:rPr>
        <w:t>druhému</w:t>
      </w:r>
    </w:p>
    <w:p w14:paraId="7D98D20B" w14:textId="0BF0C6B0" w:rsidR="00056725" w:rsidRDefault="00056725" w:rsidP="002F63F3">
      <w:pPr>
        <w:pStyle w:val="Standard"/>
        <w:spacing w:line="360" w:lineRule="auto"/>
        <w:rPr>
          <w:rFonts w:ascii="Arial" w:hAnsi="Arial" w:cs="Arial"/>
        </w:rPr>
      </w:pPr>
      <w:r>
        <w:rPr>
          <w:rFonts w:ascii="Arial" w:hAnsi="Arial" w:cs="Arial"/>
        </w:rPr>
        <w:t>- poznávání pravidel společenského soužití</w:t>
      </w:r>
    </w:p>
    <w:p w14:paraId="23F2134F" w14:textId="77777777" w:rsidR="00CF675B" w:rsidRDefault="00CF675B" w:rsidP="00CF675B">
      <w:pPr>
        <w:pStyle w:val="Standard"/>
        <w:spacing w:line="360" w:lineRule="auto"/>
        <w:jc w:val="both"/>
        <w:rPr>
          <w:rFonts w:ascii="Arial" w:hAnsi="Arial" w:cs="Arial"/>
        </w:rPr>
      </w:pPr>
      <w:r>
        <w:rPr>
          <w:rFonts w:ascii="Arial" w:hAnsi="Arial" w:cs="Arial"/>
        </w:rPr>
        <w:t>- seznamování s historickými památkami naší obce</w:t>
      </w:r>
    </w:p>
    <w:p w14:paraId="6ABEDBD1" w14:textId="77777777" w:rsidR="00E91674" w:rsidRDefault="00E91674" w:rsidP="002F63F3">
      <w:pPr>
        <w:pStyle w:val="Standard"/>
        <w:spacing w:line="360" w:lineRule="auto"/>
        <w:rPr>
          <w:rFonts w:ascii="Arial" w:hAnsi="Arial" w:cs="Arial"/>
        </w:rPr>
      </w:pPr>
      <w:r>
        <w:rPr>
          <w:rFonts w:ascii="Arial" w:hAnsi="Arial" w:cs="Arial"/>
        </w:rPr>
        <w:t>- spontánní i řízené pohybové cvičení a hry</w:t>
      </w:r>
    </w:p>
    <w:p w14:paraId="3703C974" w14:textId="77777777" w:rsidR="00E91674" w:rsidRDefault="00E91674" w:rsidP="002F63F3">
      <w:pPr>
        <w:pStyle w:val="Standard"/>
        <w:spacing w:line="360" w:lineRule="auto"/>
        <w:rPr>
          <w:rFonts w:ascii="Arial" w:hAnsi="Arial" w:cs="Arial"/>
        </w:rPr>
      </w:pPr>
      <w:r>
        <w:rPr>
          <w:rFonts w:ascii="Arial" w:hAnsi="Arial" w:cs="Arial"/>
        </w:rPr>
        <w:t>- zdravotně pohybové aktivity</w:t>
      </w:r>
    </w:p>
    <w:p w14:paraId="27542987" w14:textId="77777777" w:rsidR="002310B2" w:rsidRDefault="002310B2" w:rsidP="00BB75EC">
      <w:pPr>
        <w:pStyle w:val="Standard"/>
        <w:spacing w:line="360" w:lineRule="auto"/>
        <w:jc w:val="both"/>
        <w:rPr>
          <w:rFonts w:ascii="Arial" w:hAnsi="Arial" w:cs="Arial"/>
        </w:rPr>
      </w:pPr>
      <w:r w:rsidRPr="002F63F3">
        <w:rPr>
          <w:rFonts w:ascii="Arial" w:hAnsi="Arial" w:cs="Arial"/>
        </w:rPr>
        <w:t xml:space="preserve">- seznamování se s místem a prostředím, ve kterém dítě žije, vytváření pozitivního </w:t>
      </w:r>
      <w:r>
        <w:rPr>
          <w:rFonts w:ascii="Arial" w:hAnsi="Arial" w:cs="Arial"/>
        </w:rPr>
        <w:br/>
        <w:t xml:space="preserve">   </w:t>
      </w:r>
      <w:r w:rsidRPr="002F63F3">
        <w:rPr>
          <w:rFonts w:ascii="Arial" w:hAnsi="Arial" w:cs="Arial"/>
        </w:rPr>
        <w:t>vztahu k</w:t>
      </w:r>
      <w:r w:rsidR="00C24A6B">
        <w:rPr>
          <w:rFonts w:ascii="Arial" w:hAnsi="Arial" w:cs="Arial"/>
        </w:rPr>
        <w:t> </w:t>
      </w:r>
      <w:r w:rsidRPr="002F63F3">
        <w:rPr>
          <w:rFonts w:ascii="Arial" w:hAnsi="Arial" w:cs="Arial"/>
        </w:rPr>
        <w:t>němu</w:t>
      </w:r>
    </w:p>
    <w:p w14:paraId="62C9F755" w14:textId="77777777" w:rsidR="00C24A6B" w:rsidRDefault="00C24A6B" w:rsidP="00BB75EC">
      <w:pPr>
        <w:pStyle w:val="Standard"/>
        <w:spacing w:line="360" w:lineRule="auto"/>
        <w:jc w:val="both"/>
        <w:rPr>
          <w:rFonts w:ascii="Arial" w:hAnsi="Arial" w:cs="Arial"/>
        </w:rPr>
      </w:pPr>
      <w:r>
        <w:rPr>
          <w:rFonts w:ascii="Arial" w:hAnsi="Arial" w:cs="Arial"/>
        </w:rPr>
        <w:t>- rozvíjet komunikativní dovednosti</w:t>
      </w:r>
    </w:p>
    <w:p w14:paraId="55B96D40" w14:textId="77777777" w:rsidR="006C2EB1" w:rsidRDefault="006C2EB1" w:rsidP="006C2EB1">
      <w:pPr>
        <w:pStyle w:val="Standard"/>
        <w:spacing w:line="360" w:lineRule="auto"/>
        <w:rPr>
          <w:rFonts w:ascii="Arial" w:hAnsi="Arial" w:cs="Arial"/>
        </w:rPr>
      </w:pPr>
      <w:r w:rsidRPr="002F63F3">
        <w:rPr>
          <w:rFonts w:ascii="Arial" w:hAnsi="Arial" w:cs="Arial"/>
        </w:rPr>
        <w:t>- rozvíjení estetického vnímání</w:t>
      </w:r>
    </w:p>
    <w:p w14:paraId="45A11926" w14:textId="77777777" w:rsidR="006C2EB1" w:rsidRPr="002F63F3" w:rsidRDefault="006C2EB1" w:rsidP="006C2EB1">
      <w:pPr>
        <w:pStyle w:val="Standard"/>
        <w:spacing w:line="360" w:lineRule="auto"/>
        <w:rPr>
          <w:rFonts w:ascii="Arial" w:hAnsi="Arial" w:cs="Arial"/>
        </w:rPr>
      </w:pPr>
      <w:r>
        <w:rPr>
          <w:rFonts w:ascii="Arial" w:hAnsi="Arial" w:cs="Arial"/>
        </w:rPr>
        <w:t>- vzbudit vztah k přírodě a svému okolí</w:t>
      </w:r>
    </w:p>
    <w:p w14:paraId="504EAC08" w14:textId="77777777" w:rsidR="006C2EB1" w:rsidRDefault="006C2EB1" w:rsidP="006C2EB1">
      <w:pPr>
        <w:pStyle w:val="Standard"/>
        <w:spacing w:line="360" w:lineRule="auto"/>
        <w:rPr>
          <w:rFonts w:ascii="Arial" w:hAnsi="Arial" w:cs="Arial"/>
        </w:rPr>
      </w:pPr>
      <w:r w:rsidRPr="002F63F3">
        <w:rPr>
          <w:rFonts w:ascii="Arial" w:hAnsi="Arial" w:cs="Arial"/>
        </w:rPr>
        <w:t>- rozvoj a užívání všech smyslů</w:t>
      </w:r>
    </w:p>
    <w:p w14:paraId="7E145ECD" w14:textId="77777777" w:rsidR="006C2EB1" w:rsidRPr="002F63F3" w:rsidRDefault="006C2EB1" w:rsidP="006C2EB1">
      <w:pPr>
        <w:pStyle w:val="Standard"/>
        <w:spacing w:line="360" w:lineRule="auto"/>
        <w:rPr>
          <w:rFonts w:ascii="Arial" w:hAnsi="Arial" w:cs="Arial"/>
        </w:rPr>
      </w:pPr>
      <w:r>
        <w:rPr>
          <w:rFonts w:ascii="Arial" w:hAnsi="Arial" w:cs="Arial"/>
        </w:rPr>
        <w:t>- rozvíjet kooperativní činnosti</w:t>
      </w:r>
    </w:p>
    <w:p w14:paraId="6E85E5B7" w14:textId="77777777" w:rsidR="006C2EB1" w:rsidRPr="002F63F3" w:rsidRDefault="006C2EB1" w:rsidP="006C2EB1">
      <w:pPr>
        <w:pStyle w:val="Standard"/>
        <w:spacing w:line="360" w:lineRule="auto"/>
        <w:rPr>
          <w:rFonts w:ascii="Arial" w:hAnsi="Arial" w:cs="Arial"/>
        </w:rPr>
      </w:pPr>
      <w:r w:rsidRPr="002F63F3">
        <w:rPr>
          <w:rFonts w:ascii="Arial" w:hAnsi="Arial" w:cs="Arial"/>
        </w:rPr>
        <w:t>- poznávání změn v přírodě</w:t>
      </w:r>
    </w:p>
    <w:p w14:paraId="21CA9871" w14:textId="77777777" w:rsidR="006C2EB1" w:rsidRDefault="006C2EB1" w:rsidP="006C2EB1">
      <w:pPr>
        <w:pStyle w:val="Standard"/>
        <w:spacing w:line="360" w:lineRule="auto"/>
        <w:rPr>
          <w:rFonts w:ascii="Arial" w:hAnsi="Arial" w:cs="Arial"/>
        </w:rPr>
      </w:pPr>
      <w:r w:rsidRPr="002F63F3">
        <w:rPr>
          <w:rFonts w:ascii="Arial" w:hAnsi="Arial" w:cs="Arial"/>
        </w:rPr>
        <w:t>- získávání zdravých životních návyků</w:t>
      </w:r>
    </w:p>
    <w:p w14:paraId="7CF883B6" w14:textId="77777777" w:rsidR="006C2EB1" w:rsidRPr="002F63F3" w:rsidRDefault="006C2EB1" w:rsidP="006C2EB1">
      <w:pPr>
        <w:pStyle w:val="Standard"/>
        <w:spacing w:line="360" w:lineRule="auto"/>
        <w:rPr>
          <w:rFonts w:ascii="Arial" w:hAnsi="Arial" w:cs="Arial"/>
        </w:rPr>
      </w:pPr>
      <w:r w:rsidRPr="002F63F3">
        <w:rPr>
          <w:rFonts w:ascii="Arial" w:hAnsi="Arial" w:cs="Arial"/>
        </w:rPr>
        <w:t>- respektování pravidel chování</w:t>
      </w:r>
    </w:p>
    <w:p w14:paraId="64E1DFF1" w14:textId="77777777" w:rsidR="006C2EB1" w:rsidRPr="002F63F3" w:rsidRDefault="006C2EB1" w:rsidP="006C2EB1">
      <w:pPr>
        <w:pStyle w:val="Standard"/>
        <w:spacing w:line="360" w:lineRule="auto"/>
        <w:rPr>
          <w:rFonts w:ascii="Arial" w:hAnsi="Arial" w:cs="Arial"/>
        </w:rPr>
      </w:pPr>
      <w:r w:rsidRPr="002F63F3">
        <w:rPr>
          <w:rFonts w:ascii="Arial" w:hAnsi="Arial" w:cs="Arial"/>
        </w:rPr>
        <w:t>- vytváření sounáležitosti ke skupině</w:t>
      </w:r>
    </w:p>
    <w:p w14:paraId="517D79E0" w14:textId="77777777" w:rsidR="006C2EB1" w:rsidRPr="002F63F3" w:rsidRDefault="006C2EB1" w:rsidP="00BB75EC">
      <w:pPr>
        <w:pStyle w:val="Standard"/>
        <w:spacing w:line="360" w:lineRule="auto"/>
        <w:jc w:val="both"/>
        <w:rPr>
          <w:rFonts w:ascii="Arial" w:hAnsi="Arial" w:cs="Arial"/>
        </w:rPr>
      </w:pPr>
    </w:p>
    <w:p w14:paraId="3829890A"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Vzdělávací nabídka:</w:t>
      </w:r>
    </w:p>
    <w:p w14:paraId="2C7B0632" w14:textId="77777777" w:rsidR="00BC4809" w:rsidRDefault="00BC4809" w:rsidP="002F63F3">
      <w:pPr>
        <w:pStyle w:val="Standard"/>
        <w:spacing w:line="360" w:lineRule="auto"/>
        <w:rPr>
          <w:rFonts w:ascii="Arial" w:hAnsi="Arial" w:cs="Arial"/>
        </w:rPr>
      </w:pPr>
      <w:r>
        <w:rPr>
          <w:rFonts w:ascii="Arial" w:hAnsi="Arial" w:cs="Arial"/>
        </w:rPr>
        <w:t>- smyslové a psychomotorické hry</w:t>
      </w:r>
    </w:p>
    <w:p w14:paraId="06A98389" w14:textId="77777777" w:rsidR="00BC4809" w:rsidRDefault="00BC4809" w:rsidP="002F63F3">
      <w:pPr>
        <w:pStyle w:val="Standard"/>
        <w:spacing w:line="360" w:lineRule="auto"/>
        <w:rPr>
          <w:rFonts w:ascii="Arial" w:hAnsi="Arial" w:cs="Arial"/>
        </w:rPr>
      </w:pPr>
      <w:r>
        <w:rPr>
          <w:rFonts w:ascii="Arial" w:hAnsi="Arial" w:cs="Arial"/>
        </w:rPr>
        <w:t>- společné rozhovory, vyprávění podle skutečnosti</w:t>
      </w:r>
    </w:p>
    <w:p w14:paraId="3027CA4E" w14:textId="77777777" w:rsidR="00BC4809" w:rsidRDefault="00BC4809" w:rsidP="002F63F3">
      <w:pPr>
        <w:pStyle w:val="Standard"/>
        <w:spacing w:line="360" w:lineRule="auto"/>
        <w:rPr>
          <w:rFonts w:ascii="Arial" w:hAnsi="Arial" w:cs="Arial"/>
        </w:rPr>
      </w:pPr>
      <w:r>
        <w:rPr>
          <w:rFonts w:ascii="Arial" w:hAnsi="Arial" w:cs="Arial"/>
        </w:rPr>
        <w:t>- námětové hry a činnosti</w:t>
      </w:r>
      <w:r w:rsidR="00C24A6B">
        <w:rPr>
          <w:rFonts w:ascii="Arial" w:hAnsi="Arial" w:cs="Arial"/>
        </w:rPr>
        <w:t xml:space="preserve"> pro vytváření pochopení pravidel chování k druhým</w:t>
      </w:r>
    </w:p>
    <w:p w14:paraId="0188DA45" w14:textId="77777777" w:rsidR="003677E3" w:rsidRPr="002F63F3" w:rsidRDefault="003677E3" w:rsidP="002F63F3">
      <w:pPr>
        <w:pStyle w:val="Standard"/>
        <w:spacing w:line="360" w:lineRule="auto"/>
        <w:rPr>
          <w:rFonts w:ascii="Arial" w:hAnsi="Arial" w:cs="Arial"/>
        </w:rPr>
      </w:pPr>
      <w:r w:rsidRPr="002F63F3">
        <w:rPr>
          <w:rFonts w:ascii="Arial" w:hAnsi="Arial" w:cs="Arial"/>
        </w:rPr>
        <w:t>- konstruktivní a grafické činnosti</w:t>
      </w:r>
    </w:p>
    <w:p w14:paraId="7A2A4AED" w14:textId="77777777" w:rsidR="003677E3" w:rsidRPr="002F63F3" w:rsidRDefault="003677E3" w:rsidP="002F63F3">
      <w:pPr>
        <w:pStyle w:val="Standard"/>
        <w:spacing w:line="360" w:lineRule="auto"/>
        <w:rPr>
          <w:rFonts w:ascii="Arial" w:hAnsi="Arial" w:cs="Arial"/>
        </w:rPr>
      </w:pPr>
      <w:r w:rsidRPr="002F63F3">
        <w:rPr>
          <w:rFonts w:ascii="Arial" w:hAnsi="Arial" w:cs="Arial"/>
        </w:rPr>
        <w:lastRenderedPageBreak/>
        <w:t>- společné aktivity rodičů a dětí</w:t>
      </w:r>
    </w:p>
    <w:p w14:paraId="43895957" w14:textId="77777777" w:rsidR="003677E3" w:rsidRPr="002F63F3" w:rsidRDefault="003677E3" w:rsidP="002F63F3">
      <w:pPr>
        <w:pStyle w:val="Standard"/>
        <w:spacing w:line="360" w:lineRule="auto"/>
        <w:rPr>
          <w:rFonts w:ascii="Arial" w:hAnsi="Arial" w:cs="Arial"/>
        </w:rPr>
      </w:pPr>
      <w:r w:rsidRPr="002F63F3">
        <w:rPr>
          <w:rFonts w:ascii="Arial" w:hAnsi="Arial" w:cs="Arial"/>
        </w:rPr>
        <w:t>- poslech hudby, pohybové vyjádření hudby</w:t>
      </w:r>
      <w:r w:rsidR="00C24A6B">
        <w:rPr>
          <w:rFonts w:ascii="Arial" w:hAnsi="Arial" w:cs="Arial"/>
        </w:rPr>
        <w:t xml:space="preserve">, četba, vyjádření a poslech pohádek a </w:t>
      </w:r>
      <w:r w:rsidR="00C24A6B">
        <w:rPr>
          <w:rFonts w:ascii="Arial" w:hAnsi="Arial" w:cs="Arial"/>
        </w:rPr>
        <w:br/>
        <w:t xml:space="preserve">  příběhů</w:t>
      </w:r>
    </w:p>
    <w:p w14:paraId="07352B90" w14:textId="77777777" w:rsidR="003677E3" w:rsidRPr="002F63F3" w:rsidRDefault="003677E3" w:rsidP="002F63F3">
      <w:pPr>
        <w:pStyle w:val="Standard"/>
        <w:spacing w:line="360" w:lineRule="auto"/>
        <w:rPr>
          <w:rFonts w:ascii="Arial" w:hAnsi="Arial" w:cs="Arial"/>
        </w:rPr>
      </w:pPr>
      <w:r w:rsidRPr="002F63F3">
        <w:rPr>
          <w:rFonts w:ascii="Arial" w:hAnsi="Arial" w:cs="Arial"/>
        </w:rPr>
        <w:t>- jednoduché sebeobslužné činnosti</w:t>
      </w:r>
    </w:p>
    <w:p w14:paraId="1DD4D555" w14:textId="77777777" w:rsidR="003677E3" w:rsidRDefault="003677E3" w:rsidP="002F63F3">
      <w:pPr>
        <w:pStyle w:val="Standard"/>
        <w:spacing w:line="360" w:lineRule="auto"/>
        <w:rPr>
          <w:rFonts w:ascii="Arial" w:hAnsi="Arial" w:cs="Arial"/>
        </w:rPr>
      </w:pPr>
      <w:r w:rsidRPr="002F63F3">
        <w:rPr>
          <w:rFonts w:ascii="Arial" w:hAnsi="Arial" w:cs="Arial"/>
        </w:rPr>
        <w:t>- aktivity vhodné pro přirozenou adaptaci dítěte v prostředí MŠ</w:t>
      </w:r>
    </w:p>
    <w:p w14:paraId="2FF383E6" w14:textId="77777777" w:rsidR="006C2EB1" w:rsidRPr="002F63F3" w:rsidRDefault="006C2EB1" w:rsidP="006C2EB1">
      <w:pPr>
        <w:pStyle w:val="Standard"/>
        <w:spacing w:line="360" w:lineRule="auto"/>
        <w:rPr>
          <w:rFonts w:ascii="Arial" w:hAnsi="Arial" w:cs="Arial"/>
        </w:rPr>
      </w:pPr>
      <w:r w:rsidRPr="002F63F3">
        <w:rPr>
          <w:rFonts w:ascii="Arial" w:hAnsi="Arial" w:cs="Arial"/>
        </w:rPr>
        <w:t>- pohybové činnosti a hry v podzimní přírodě</w:t>
      </w:r>
      <w:r>
        <w:rPr>
          <w:rFonts w:ascii="Arial" w:hAnsi="Arial" w:cs="Arial"/>
        </w:rPr>
        <w:t>, vycházky po okolí</w:t>
      </w:r>
    </w:p>
    <w:p w14:paraId="2C17DF67" w14:textId="77777777" w:rsidR="006C2EB1" w:rsidRDefault="006C2EB1" w:rsidP="006C2EB1">
      <w:pPr>
        <w:pStyle w:val="Standard"/>
        <w:spacing w:line="360" w:lineRule="auto"/>
        <w:rPr>
          <w:rFonts w:ascii="Arial" w:hAnsi="Arial" w:cs="Arial"/>
        </w:rPr>
      </w:pPr>
      <w:r w:rsidRPr="002F63F3">
        <w:rPr>
          <w:rFonts w:ascii="Arial" w:hAnsi="Arial" w:cs="Arial"/>
        </w:rPr>
        <w:t>- smyslové a psychosomatické hry</w:t>
      </w:r>
    </w:p>
    <w:p w14:paraId="2AE24BE2" w14:textId="77777777" w:rsidR="006C2EB1" w:rsidRDefault="006C2EB1" w:rsidP="006C2EB1">
      <w:pPr>
        <w:pStyle w:val="Standard"/>
        <w:spacing w:line="360" w:lineRule="auto"/>
        <w:rPr>
          <w:rFonts w:ascii="Arial" w:hAnsi="Arial" w:cs="Arial"/>
        </w:rPr>
      </w:pPr>
      <w:r>
        <w:rPr>
          <w:rFonts w:ascii="Arial" w:hAnsi="Arial" w:cs="Arial"/>
        </w:rPr>
        <w:t>- pracovat s přírodními materiály, poznávat, třídit, určovat, přiřazovat</w:t>
      </w:r>
    </w:p>
    <w:p w14:paraId="4685F24C" w14:textId="77777777" w:rsidR="006C2EB1" w:rsidRPr="002F63F3" w:rsidRDefault="006C2EB1" w:rsidP="006C2EB1">
      <w:pPr>
        <w:pStyle w:val="Standard"/>
        <w:spacing w:line="360" w:lineRule="auto"/>
        <w:rPr>
          <w:rFonts w:ascii="Arial" w:hAnsi="Arial" w:cs="Arial"/>
        </w:rPr>
      </w:pPr>
      <w:r>
        <w:rPr>
          <w:rFonts w:ascii="Arial" w:hAnsi="Arial" w:cs="Arial"/>
        </w:rPr>
        <w:t>- pracovní činnosti</w:t>
      </w:r>
    </w:p>
    <w:p w14:paraId="1BAD153E" w14:textId="77777777" w:rsidR="006C2EB1" w:rsidRDefault="006C2EB1" w:rsidP="006C2EB1">
      <w:pPr>
        <w:pStyle w:val="Standard"/>
        <w:spacing w:line="360" w:lineRule="auto"/>
        <w:rPr>
          <w:rFonts w:ascii="Arial" w:hAnsi="Arial" w:cs="Arial"/>
        </w:rPr>
      </w:pPr>
      <w:r w:rsidRPr="002F63F3">
        <w:rPr>
          <w:rFonts w:ascii="Arial" w:hAnsi="Arial" w:cs="Arial"/>
        </w:rPr>
        <w:t>- různorodé společenské aktivity a prožitky</w:t>
      </w:r>
    </w:p>
    <w:p w14:paraId="5A14B7E0" w14:textId="77777777" w:rsidR="006C2EB1" w:rsidRPr="002F63F3" w:rsidRDefault="006C2EB1" w:rsidP="006C2EB1">
      <w:pPr>
        <w:pStyle w:val="Standard"/>
        <w:spacing w:line="360" w:lineRule="auto"/>
        <w:rPr>
          <w:rFonts w:ascii="Arial" w:hAnsi="Arial" w:cs="Arial"/>
        </w:rPr>
      </w:pPr>
      <w:r>
        <w:rPr>
          <w:rFonts w:ascii="Arial" w:hAnsi="Arial" w:cs="Arial"/>
        </w:rPr>
        <w:t>- konkrétní operace s materiálem, třídění, přiřazování, porovnávání</w:t>
      </w:r>
    </w:p>
    <w:p w14:paraId="67DEE9BC" w14:textId="77777777" w:rsidR="006C2EB1" w:rsidRPr="002F63F3" w:rsidRDefault="006C2EB1" w:rsidP="006C2EB1">
      <w:pPr>
        <w:pStyle w:val="Standard"/>
        <w:spacing w:line="360" w:lineRule="auto"/>
        <w:rPr>
          <w:rFonts w:ascii="Arial" w:hAnsi="Arial" w:cs="Arial"/>
        </w:rPr>
      </w:pPr>
      <w:r w:rsidRPr="002F63F3">
        <w:rPr>
          <w:rFonts w:ascii="Arial" w:hAnsi="Arial" w:cs="Arial"/>
        </w:rPr>
        <w:t>- společná diskuze, rozhovory, individuální a skupinová konverzace</w:t>
      </w:r>
    </w:p>
    <w:p w14:paraId="6DB9B792" w14:textId="77777777" w:rsidR="006C2EB1" w:rsidRPr="002F63F3" w:rsidRDefault="006C2EB1" w:rsidP="006C2EB1">
      <w:pPr>
        <w:pStyle w:val="Standard"/>
        <w:spacing w:line="360" w:lineRule="auto"/>
        <w:rPr>
          <w:rFonts w:ascii="Arial" w:hAnsi="Arial" w:cs="Arial"/>
        </w:rPr>
      </w:pPr>
      <w:r w:rsidRPr="002F63F3">
        <w:rPr>
          <w:rFonts w:ascii="Arial" w:hAnsi="Arial" w:cs="Arial"/>
        </w:rPr>
        <w:t>- vnímání estetického prostředí, podílení se na výzdobě MŠ</w:t>
      </w:r>
    </w:p>
    <w:p w14:paraId="36134013" w14:textId="77777777" w:rsidR="00186431" w:rsidRPr="002F63F3" w:rsidRDefault="00186431" w:rsidP="00186431">
      <w:pPr>
        <w:pStyle w:val="Standard"/>
        <w:spacing w:line="360" w:lineRule="auto"/>
        <w:rPr>
          <w:rFonts w:ascii="Arial" w:hAnsi="Arial" w:cs="Arial"/>
        </w:rPr>
      </w:pPr>
      <w:r>
        <w:rPr>
          <w:rFonts w:ascii="Arial" w:hAnsi="Arial" w:cs="Arial"/>
        </w:rPr>
        <w:t xml:space="preserve">- artikulační, řečové a rytmické hry, hry se slovy </w:t>
      </w:r>
    </w:p>
    <w:p w14:paraId="1B8DFC56" w14:textId="77777777" w:rsidR="00186431" w:rsidRPr="002F63F3" w:rsidRDefault="00186431" w:rsidP="00186431">
      <w:pPr>
        <w:pStyle w:val="Standard"/>
        <w:spacing w:line="360" w:lineRule="auto"/>
        <w:rPr>
          <w:rFonts w:ascii="Arial" w:hAnsi="Arial" w:cs="Arial"/>
        </w:rPr>
      </w:pPr>
      <w:r>
        <w:rPr>
          <w:rFonts w:ascii="Arial" w:hAnsi="Arial" w:cs="Arial"/>
        </w:rPr>
        <w:t xml:space="preserve">- hry nejrůznějšího zaměření podporující tvořivost, představivost a fantazii </w:t>
      </w:r>
    </w:p>
    <w:p w14:paraId="66598343" w14:textId="77777777" w:rsidR="00186431" w:rsidRPr="002F63F3" w:rsidRDefault="00186431" w:rsidP="00186431">
      <w:pPr>
        <w:pStyle w:val="Standard"/>
        <w:spacing w:line="360" w:lineRule="auto"/>
        <w:rPr>
          <w:rFonts w:ascii="Arial" w:hAnsi="Arial" w:cs="Arial"/>
        </w:rPr>
      </w:pPr>
      <w:r>
        <w:rPr>
          <w:rFonts w:ascii="Arial" w:hAnsi="Arial" w:cs="Arial"/>
        </w:rPr>
        <w:t>- příprava a realizace společných zvyků a tradic (Halloween)</w:t>
      </w:r>
    </w:p>
    <w:p w14:paraId="0BFB149E" w14:textId="77777777" w:rsidR="00554026" w:rsidRDefault="00554026" w:rsidP="00543344">
      <w:pPr>
        <w:pStyle w:val="Standard"/>
        <w:spacing w:line="360" w:lineRule="auto"/>
        <w:rPr>
          <w:rFonts w:ascii="Arial" w:hAnsi="Arial" w:cs="Arial"/>
          <w:u w:val="single"/>
        </w:rPr>
      </w:pPr>
    </w:p>
    <w:p w14:paraId="49DBFAA3" w14:textId="6565C31D" w:rsidR="00543344" w:rsidRDefault="003677E3" w:rsidP="00543344">
      <w:pPr>
        <w:pStyle w:val="Standard"/>
        <w:spacing w:line="360" w:lineRule="auto"/>
        <w:rPr>
          <w:rFonts w:ascii="Arial" w:hAnsi="Arial" w:cs="Arial"/>
          <w:u w:val="single"/>
        </w:rPr>
      </w:pPr>
      <w:r w:rsidRPr="00A308F0">
        <w:rPr>
          <w:rFonts w:ascii="Arial" w:hAnsi="Arial" w:cs="Arial"/>
          <w:u w:val="single"/>
        </w:rPr>
        <w:t>Očekávané výstupy:</w:t>
      </w:r>
    </w:p>
    <w:p w14:paraId="172B10F7" w14:textId="77777777" w:rsidR="00543344" w:rsidRDefault="003677E3" w:rsidP="00543344">
      <w:pPr>
        <w:pStyle w:val="Standard"/>
        <w:spacing w:line="360" w:lineRule="auto"/>
        <w:rPr>
          <w:rFonts w:ascii="Arial" w:hAnsi="Arial" w:cs="Arial"/>
        </w:rPr>
      </w:pPr>
      <w:r w:rsidRPr="002F63F3">
        <w:rPr>
          <w:rFonts w:ascii="Arial" w:hAnsi="Arial" w:cs="Arial"/>
        </w:rPr>
        <w:t>- zvlád</w:t>
      </w:r>
      <w:r w:rsidR="00B53D3C">
        <w:rPr>
          <w:rFonts w:ascii="Arial" w:hAnsi="Arial" w:cs="Arial"/>
        </w:rPr>
        <w:t>at</w:t>
      </w:r>
      <w:r w:rsidRPr="002F63F3">
        <w:rPr>
          <w:rFonts w:ascii="Arial" w:hAnsi="Arial" w:cs="Arial"/>
        </w:rPr>
        <w:t xml:space="preserve"> základní orientaci v prostředí MŠ</w:t>
      </w:r>
    </w:p>
    <w:p w14:paraId="6A368DB9" w14:textId="77777777" w:rsidR="00B53D3C" w:rsidRDefault="00B53D3C" w:rsidP="00543344">
      <w:pPr>
        <w:pStyle w:val="Standard"/>
        <w:spacing w:line="360" w:lineRule="auto"/>
        <w:rPr>
          <w:rFonts w:ascii="Arial" w:hAnsi="Arial" w:cs="Arial"/>
        </w:rPr>
      </w:pPr>
      <w:r>
        <w:rPr>
          <w:rFonts w:ascii="Arial" w:hAnsi="Arial" w:cs="Arial"/>
        </w:rPr>
        <w:t>- odloučit se na určitou dobu od rodičů, být aktivní i bez jejich opory</w:t>
      </w:r>
    </w:p>
    <w:p w14:paraId="5FEFD2F9" w14:textId="77777777" w:rsidR="00543344" w:rsidRDefault="003677E3" w:rsidP="002F63F3">
      <w:pPr>
        <w:pStyle w:val="Standard"/>
        <w:spacing w:line="360" w:lineRule="auto"/>
        <w:rPr>
          <w:rFonts w:ascii="Arial" w:hAnsi="Arial" w:cs="Arial"/>
        </w:rPr>
      </w:pPr>
      <w:r w:rsidRPr="002F63F3">
        <w:rPr>
          <w:rFonts w:ascii="Arial" w:hAnsi="Arial" w:cs="Arial"/>
        </w:rPr>
        <w:t>- zvlád</w:t>
      </w:r>
      <w:r w:rsidR="00B53D3C">
        <w:rPr>
          <w:rFonts w:ascii="Arial" w:hAnsi="Arial" w:cs="Arial"/>
        </w:rPr>
        <w:t>at</w:t>
      </w:r>
      <w:r w:rsidRPr="002F63F3">
        <w:rPr>
          <w:rFonts w:ascii="Arial" w:hAnsi="Arial" w:cs="Arial"/>
        </w:rPr>
        <w:t xml:space="preserve"> jednoduchou obsluhu, uklidit po sobě hračky</w:t>
      </w:r>
    </w:p>
    <w:p w14:paraId="0E7D8948" w14:textId="77777777" w:rsidR="00543344" w:rsidRDefault="003677E3" w:rsidP="00543344">
      <w:pPr>
        <w:pStyle w:val="Standard"/>
        <w:spacing w:line="360" w:lineRule="auto"/>
        <w:rPr>
          <w:rFonts w:ascii="Arial" w:hAnsi="Arial" w:cs="Arial"/>
        </w:rPr>
      </w:pPr>
      <w:r w:rsidRPr="002F63F3">
        <w:rPr>
          <w:rFonts w:ascii="Arial" w:hAnsi="Arial" w:cs="Arial"/>
        </w:rPr>
        <w:t xml:space="preserve">- </w:t>
      </w:r>
      <w:r w:rsidR="00B53D3C">
        <w:rPr>
          <w:rFonts w:ascii="Arial" w:hAnsi="Arial" w:cs="Arial"/>
        </w:rPr>
        <w:t>adaptovat se na život v mateřské škole, nebát se požádat o pomoc</w:t>
      </w:r>
    </w:p>
    <w:p w14:paraId="01083513" w14:textId="77777777" w:rsidR="00543344" w:rsidRDefault="00643069" w:rsidP="00543344">
      <w:pPr>
        <w:pStyle w:val="Standard"/>
        <w:spacing w:line="360" w:lineRule="auto"/>
        <w:rPr>
          <w:rFonts w:ascii="Arial" w:hAnsi="Arial" w:cs="Arial"/>
        </w:rPr>
      </w:pPr>
      <w:r w:rsidRPr="00643069">
        <w:rPr>
          <w:rFonts w:ascii="Arial" w:hAnsi="Arial" w:cs="Arial"/>
        </w:rPr>
        <w:t xml:space="preserve">- navazovat kontakty se zaměstnanci a novými dětmi, překonat stud a </w:t>
      </w:r>
      <w:r w:rsidRPr="00643069">
        <w:rPr>
          <w:rFonts w:ascii="Arial" w:hAnsi="Arial" w:cs="Arial"/>
        </w:rPr>
        <w:br/>
        <w:t xml:space="preserve">  komunikovat vhodným způsobem</w:t>
      </w:r>
    </w:p>
    <w:p w14:paraId="32E8C9EF" w14:textId="77777777" w:rsidR="00543344" w:rsidRDefault="00643069" w:rsidP="00543344">
      <w:pPr>
        <w:pStyle w:val="Standard"/>
        <w:spacing w:line="360" w:lineRule="auto"/>
        <w:rPr>
          <w:rFonts w:ascii="Arial" w:hAnsi="Arial" w:cs="Arial"/>
        </w:rPr>
      </w:pPr>
      <w:r w:rsidRPr="00643069">
        <w:rPr>
          <w:rFonts w:ascii="Arial" w:hAnsi="Arial" w:cs="Arial"/>
        </w:rPr>
        <w:t>- osvojit si a dodržovat dohodnutá a pochopená pravidla vzájemného soužití</w:t>
      </w:r>
    </w:p>
    <w:p w14:paraId="279799DD" w14:textId="77777777" w:rsidR="00643069" w:rsidRDefault="00643069" w:rsidP="00543344">
      <w:pPr>
        <w:pStyle w:val="Standard"/>
        <w:spacing w:line="360" w:lineRule="auto"/>
        <w:rPr>
          <w:rFonts w:ascii="Arial" w:hAnsi="Arial" w:cs="Arial"/>
        </w:rPr>
      </w:pPr>
      <w:r w:rsidRPr="00643069">
        <w:rPr>
          <w:rFonts w:ascii="Arial" w:hAnsi="Arial" w:cs="Arial"/>
        </w:rPr>
        <w:t xml:space="preserve">- přirozeně a bez zábran komunikovat s druhým dítětem, navazovat dětská </w:t>
      </w:r>
      <w:r w:rsidRPr="00643069">
        <w:rPr>
          <w:rFonts w:ascii="Arial" w:hAnsi="Arial" w:cs="Arial"/>
        </w:rPr>
        <w:br/>
        <w:t xml:space="preserve">  přátelství</w:t>
      </w:r>
    </w:p>
    <w:p w14:paraId="7DF66F90" w14:textId="69DA7FFB" w:rsidR="00B53D3C" w:rsidRDefault="00B53D3C" w:rsidP="00543344">
      <w:pPr>
        <w:pStyle w:val="Standard"/>
        <w:spacing w:line="360" w:lineRule="auto"/>
        <w:rPr>
          <w:rFonts w:ascii="Arial" w:hAnsi="Arial" w:cs="Arial"/>
        </w:rPr>
      </w:pPr>
      <w:r>
        <w:rPr>
          <w:rFonts w:ascii="Arial" w:hAnsi="Arial" w:cs="Arial"/>
        </w:rPr>
        <w:t>- zvládat základní hudební dovednosti</w:t>
      </w:r>
      <w:r w:rsidR="00CF675B">
        <w:rPr>
          <w:rFonts w:ascii="Arial" w:hAnsi="Arial" w:cs="Arial"/>
        </w:rPr>
        <w:t xml:space="preserve"> vokální i i</w:t>
      </w:r>
      <w:r w:rsidR="00005BAA">
        <w:rPr>
          <w:rFonts w:ascii="Arial" w:hAnsi="Arial" w:cs="Arial"/>
        </w:rPr>
        <w:t>n</w:t>
      </w:r>
      <w:r w:rsidR="00CF675B">
        <w:rPr>
          <w:rFonts w:ascii="Arial" w:hAnsi="Arial" w:cs="Arial"/>
        </w:rPr>
        <w:t>strumentální</w:t>
      </w:r>
    </w:p>
    <w:p w14:paraId="01C9E92A" w14:textId="77777777" w:rsidR="006C2EB1" w:rsidRPr="002F63F3" w:rsidRDefault="006C2EB1" w:rsidP="006C2EB1">
      <w:pPr>
        <w:pStyle w:val="Standard"/>
        <w:spacing w:line="360" w:lineRule="auto"/>
        <w:rPr>
          <w:rFonts w:ascii="Arial" w:hAnsi="Arial" w:cs="Arial"/>
        </w:rPr>
      </w:pPr>
      <w:r>
        <w:rPr>
          <w:rFonts w:ascii="Arial" w:hAnsi="Arial" w:cs="Arial"/>
        </w:rPr>
        <w:t>- pojmenovat</w:t>
      </w:r>
      <w:r w:rsidRPr="002F63F3">
        <w:rPr>
          <w:rFonts w:ascii="Arial" w:hAnsi="Arial" w:cs="Arial"/>
        </w:rPr>
        <w:t xml:space="preserve"> věci, kterými je obklopeno</w:t>
      </w:r>
    </w:p>
    <w:p w14:paraId="3A02937A" w14:textId="77777777" w:rsidR="006C2EB1" w:rsidRPr="002F63F3" w:rsidRDefault="006C2EB1" w:rsidP="006C2EB1">
      <w:pPr>
        <w:pStyle w:val="Standard"/>
        <w:spacing w:line="360" w:lineRule="auto"/>
        <w:rPr>
          <w:rFonts w:ascii="Arial" w:hAnsi="Arial" w:cs="Arial"/>
        </w:rPr>
      </w:pPr>
      <w:r w:rsidRPr="002F63F3">
        <w:rPr>
          <w:rFonts w:ascii="Arial" w:hAnsi="Arial" w:cs="Arial"/>
        </w:rPr>
        <w:t>- použív</w:t>
      </w:r>
      <w:r>
        <w:rPr>
          <w:rFonts w:ascii="Arial" w:hAnsi="Arial" w:cs="Arial"/>
        </w:rPr>
        <w:t>at</w:t>
      </w:r>
      <w:r w:rsidRPr="002F63F3">
        <w:rPr>
          <w:rFonts w:ascii="Arial" w:hAnsi="Arial" w:cs="Arial"/>
        </w:rPr>
        <w:t xml:space="preserve"> a správně zacház</w:t>
      </w:r>
      <w:r>
        <w:rPr>
          <w:rFonts w:ascii="Arial" w:hAnsi="Arial" w:cs="Arial"/>
        </w:rPr>
        <w:t>et</w:t>
      </w:r>
      <w:r w:rsidRPr="002F63F3">
        <w:rPr>
          <w:rFonts w:ascii="Arial" w:hAnsi="Arial" w:cs="Arial"/>
        </w:rPr>
        <w:t xml:space="preserve"> s pracovním materiálem</w:t>
      </w:r>
    </w:p>
    <w:p w14:paraId="305D3C37" w14:textId="77777777" w:rsidR="006C2EB1" w:rsidRPr="002F63F3" w:rsidRDefault="006C2EB1" w:rsidP="006C2EB1">
      <w:pPr>
        <w:pStyle w:val="Standard"/>
        <w:spacing w:line="360" w:lineRule="auto"/>
        <w:rPr>
          <w:rFonts w:ascii="Arial" w:hAnsi="Arial" w:cs="Arial"/>
        </w:rPr>
      </w:pPr>
      <w:r w:rsidRPr="002F63F3">
        <w:rPr>
          <w:rFonts w:ascii="Arial" w:hAnsi="Arial" w:cs="Arial"/>
        </w:rPr>
        <w:t>- m</w:t>
      </w:r>
      <w:r>
        <w:rPr>
          <w:rFonts w:ascii="Arial" w:hAnsi="Arial" w:cs="Arial"/>
        </w:rPr>
        <w:t>ít</w:t>
      </w:r>
      <w:r w:rsidRPr="002F63F3">
        <w:rPr>
          <w:rFonts w:ascii="Arial" w:hAnsi="Arial" w:cs="Arial"/>
        </w:rPr>
        <w:t xml:space="preserve"> povědomí o zdravé výživě a ochraně zdraví</w:t>
      </w:r>
    </w:p>
    <w:p w14:paraId="03DBCA93" w14:textId="77777777" w:rsidR="006C2EB1" w:rsidRPr="002F63F3" w:rsidRDefault="006C2EB1" w:rsidP="006C2EB1">
      <w:pPr>
        <w:pStyle w:val="Standard"/>
        <w:spacing w:line="360" w:lineRule="auto"/>
        <w:rPr>
          <w:rFonts w:ascii="Arial" w:hAnsi="Arial" w:cs="Arial"/>
        </w:rPr>
      </w:pPr>
      <w:r w:rsidRPr="002F63F3">
        <w:rPr>
          <w:rFonts w:ascii="Arial" w:hAnsi="Arial" w:cs="Arial"/>
        </w:rPr>
        <w:t>- zdokonal</w:t>
      </w:r>
      <w:r>
        <w:rPr>
          <w:rFonts w:ascii="Arial" w:hAnsi="Arial" w:cs="Arial"/>
        </w:rPr>
        <w:t>ovat</w:t>
      </w:r>
      <w:r w:rsidRPr="002F63F3">
        <w:rPr>
          <w:rFonts w:ascii="Arial" w:hAnsi="Arial" w:cs="Arial"/>
        </w:rPr>
        <w:t xml:space="preserve"> podávání a házení předmětů</w:t>
      </w:r>
    </w:p>
    <w:p w14:paraId="21F70C8C" w14:textId="77777777" w:rsidR="006C2EB1" w:rsidRPr="002F63F3" w:rsidRDefault="006C2EB1" w:rsidP="006C2EB1">
      <w:pPr>
        <w:pStyle w:val="Standard"/>
        <w:spacing w:line="360" w:lineRule="auto"/>
        <w:rPr>
          <w:rFonts w:ascii="Arial" w:hAnsi="Arial" w:cs="Arial"/>
        </w:rPr>
      </w:pPr>
      <w:r w:rsidRPr="002F63F3">
        <w:rPr>
          <w:rFonts w:ascii="Arial" w:hAnsi="Arial" w:cs="Arial"/>
        </w:rPr>
        <w:t>- tvoř</w:t>
      </w:r>
      <w:r>
        <w:rPr>
          <w:rFonts w:ascii="Arial" w:hAnsi="Arial" w:cs="Arial"/>
        </w:rPr>
        <w:t>it</w:t>
      </w:r>
      <w:r w:rsidRPr="002F63F3">
        <w:rPr>
          <w:rFonts w:ascii="Arial" w:hAnsi="Arial" w:cs="Arial"/>
        </w:rPr>
        <w:t xml:space="preserve"> na základě reálných i fantazijních představ</w:t>
      </w:r>
    </w:p>
    <w:p w14:paraId="1DA9119B" w14:textId="77777777" w:rsidR="006C2EB1" w:rsidRPr="002F63F3" w:rsidRDefault="006C2EB1" w:rsidP="006C2EB1">
      <w:pPr>
        <w:pStyle w:val="Standard"/>
        <w:spacing w:line="360" w:lineRule="auto"/>
        <w:rPr>
          <w:rFonts w:ascii="Arial" w:hAnsi="Arial" w:cs="Arial"/>
        </w:rPr>
      </w:pPr>
      <w:r w:rsidRPr="002F63F3">
        <w:rPr>
          <w:rFonts w:ascii="Arial" w:hAnsi="Arial" w:cs="Arial"/>
        </w:rPr>
        <w:t>- sděl</w:t>
      </w:r>
      <w:r>
        <w:rPr>
          <w:rFonts w:ascii="Arial" w:hAnsi="Arial" w:cs="Arial"/>
        </w:rPr>
        <w:t>ovat</w:t>
      </w:r>
      <w:r w:rsidRPr="002F63F3">
        <w:rPr>
          <w:rFonts w:ascii="Arial" w:hAnsi="Arial" w:cs="Arial"/>
        </w:rPr>
        <w:t xml:space="preserve"> zážitky kamarádům, rozvíj</w:t>
      </w:r>
      <w:r>
        <w:rPr>
          <w:rFonts w:ascii="Arial" w:hAnsi="Arial" w:cs="Arial"/>
        </w:rPr>
        <w:t xml:space="preserve">et </w:t>
      </w:r>
      <w:r w:rsidRPr="002F63F3">
        <w:rPr>
          <w:rFonts w:ascii="Arial" w:hAnsi="Arial" w:cs="Arial"/>
        </w:rPr>
        <w:t>aktivitu při různých činnostech</w:t>
      </w:r>
    </w:p>
    <w:p w14:paraId="6335B371" w14:textId="77777777" w:rsidR="006C2EB1" w:rsidRPr="00901701" w:rsidRDefault="006C2EB1" w:rsidP="006C2EB1">
      <w:pPr>
        <w:spacing w:line="360" w:lineRule="auto"/>
        <w:rPr>
          <w:rFonts w:ascii="Arial" w:hAnsi="Arial" w:cs="Arial"/>
          <w:sz w:val="24"/>
          <w:szCs w:val="24"/>
        </w:rPr>
      </w:pPr>
      <w:r w:rsidRPr="00901701">
        <w:rPr>
          <w:rFonts w:ascii="Arial" w:hAnsi="Arial" w:cs="Arial"/>
          <w:sz w:val="24"/>
          <w:szCs w:val="24"/>
        </w:rPr>
        <w:lastRenderedPageBreak/>
        <w:t>-</w:t>
      </w:r>
      <w:r>
        <w:rPr>
          <w:rFonts w:ascii="Arial" w:hAnsi="Arial" w:cs="Arial"/>
          <w:sz w:val="24"/>
          <w:szCs w:val="24"/>
        </w:rPr>
        <w:t xml:space="preserve"> zvládat </w:t>
      </w:r>
      <w:r w:rsidRPr="00901701">
        <w:rPr>
          <w:rFonts w:ascii="Arial" w:hAnsi="Arial" w:cs="Arial"/>
          <w:sz w:val="24"/>
          <w:szCs w:val="24"/>
        </w:rPr>
        <w:t>zacházet s běžnými předměty a pomůckami</w:t>
      </w:r>
    </w:p>
    <w:p w14:paraId="1E31DC55" w14:textId="77777777" w:rsidR="006C2EB1" w:rsidRPr="00901701" w:rsidRDefault="006C2EB1" w:rsidP="006C2EB1">
      <w:pPr>
        <w:spacing w:line="360" w:lineRule="auto"/>
        <w:rPr>
          <w:rFonts w:ascii="Arial" w:hAnsi="Arial" w:cs="Arial"/>
          <w:sz w:val="24"/>
          <w:szCs w:val="24"/>
        </w:rPr>
      </w:pPr>
      <w:r w:rsidRPr="00901701">
        <w:rPr>
          <w:rFonts w:ascii="Arial" w:hAnsi="Arial" w:cs="Arial"/>
          <w:sz w:val="24"/>
          <w:szCs w:val="24"/>
        </w:rPr>
        <w:t>- zvlád</w:t>
      </w:r>
      <w:r>
        <w:rPr>
          <w:rFonts w:ascii="Arial" w:hAnsi="Arial" w:cs="Arial"/>
          <w:sz w:val="24"/>
          <w:szCs w:val="24"/>
        </w:rPr>
        <w:t>at</w:t>
      </w:r>
      <w:r w:rsidRPr="00901701">
        <w:rPr>
          <w:rFonts w:ascii="Arial" w:hAnsi="Arial" w:cs="Arial"/>
          <w:sz w:val="24"/>
          <w:szCs w:val="24"/>
        </w:rPr>
        <w:t xml:space="preserve"> naučit se zpaměti krátké texty</w:t>
      </w:r>
    </w:p>
    <w:p w14:paraId="79DE5A07" w14:textId="77777777" w:rsidR="006C2EB1" w:rsidRPr="00901701" w:rsidRDefault="006C2EB1" w:rsidP="006C2EB1">
      <w:pPr>
        <w:spacing w:line="360" w:lineRule="auto"/>
        <w:rPr>
          <w:rFonts w:ascii="Arial" w:hAnsi="Arial" w:cs="Arial"/>
          <w:sz w:val="24"/>
          <w:szCs w:val="24"/>
        </w:rPr>
      </w:pPr>
      <w:r w:rsidRPr="00901701">
        <w:rPr>
          <w:rFonts w:ascii="Arial" w:hAnsi="Arial" w:cs="Arial"/>
          <w:sz w:val="24"/>
          <w:szCs w:val="24"/>
        </w:rPr>
        <w:t>- komunik</w:t>
      </w:r>
      <w:r>
        <w:rPr>
          <w:rFonts w:ascii="Arial" w:hAnsi="Arial" w:cs="Arial"/>
          <w:sz w:val="24"/>
          <w:szCs w:val="24"/>
        </w:rPr>
        <w:t>ovat</w:t>
      </w:r>
      <w:r w:rsidRPr="00901701">
        <w:rPr>
          <w:rFonts w:ascii="Arial" w:hAnsi="Arial" w:cs="Arial"/>
          <w:sz w:val="24"/>
          <w:szCs w:val="24"/>
        </w:rPr>
        <w:t xml:space="preserve"> a spoluprac</w:t>
      </w:r>
      <w:r>
        <w:rPr>
          <w:rFonts w:ascii="Arial" w:hAnsi="Arial" w:cs="Arial"/>
          <w:sz w:val="24"/>
          <w:szCs w:val="24"/>
        </w:rPr>
        <w:t>ovat</w:t>
      </w:r>
      <w:r w:rsidRPr="00901701">
        <w:rPr>
          <w:rFonts w:ascii="Arial" w:hAnsi="Arial" w:cs="Arial"/>
          <w:sz w:val="24"/>
          <w:szCs w:val="24"/>
        </w:rPr>
        <w:t xml:space="preserve"> s dospělými i dětmi</w:t>
      </w:r>
    </w:p>
    <w:p w14:paraId="6230C4BD" w14:textId="77777777" w:rsidR="006C2EB1" w:rsidRPr="00901701" w:rsidRDefault="006C2EB1" w:rsidP="006C2EB1">
      <w:pPr>
        <w:spacing w:line="360" w:lineRule="auto"/>
        <w:rPr>
          <w:rFonts w:ascii="Arial" w:hAnsi="Arial" w:cs="Arial"/>
          <w:sz w:val="24"/>
          <w:szCs w:val="24"/>
        </w:rPr>
      </w:pPr>
      <w:r w:rsidRPr="00901701">
        <w:rPr>
          <w:rFonts w:ascii="Arial" w:hAnsi="Arial" w:cs="Arial"/>
          <w:sz w:val="24"/>
          <w:szCs w:val="24"/>
        </w:rPr>
        <w:t>- pozn</w:t>
      </w:r>
      <w:r>
        <w:rPr>
          <w:rFonts w:ascii="Arial" w:hAnsi="Arial" w:cs="Arial"/>
          <w:sz w:val="24"/>
          <w:szCs w:val="24"/>
        </w:rPr>
        <w:t>at</w:t>
      </w:r>
      <w:r w:rsidRPr="00901701">
        <w:rPr>
          <w:rFonts w:ascii="Arial" w:hAnsi="Arial" w:cs="Arial"/>
          <w:sz w:val="24"/>
          <w:szCs w:val="24"/>
        </w:rPr>
        <w:t xml:space="preserve"> základní druhy ovoce a zeleniny </w:t>
      </w:r>
    </w:p>
    <w:p w14:paraId="03F86CCB" w14:textId="77777777" w:rsidR="006C2EB1" w:rsidRDefault="006C2EB1" w:rsidP="006C2EB1">
      <w:pPr>
        <w:spacing w:line="360" w:lineRule="auto"/>
        <w:rPr>
          <w:rFonts w:ascii="Arial" w:hAnsi="Arial" w:cs="Arial"/>
          <w:sz w:val="24"/>
          <w:szCs w:val="24"/>
        </w:rPr>
      </w:pPr>
      <w:r w:rsidRPr="00901701">
        <w:rPr>
          <w:rFonts w:ascii="Arial" w:hAnsi="Arial" w:cs="Arial"/>
          <w:sz w:val="24"/>
          <w:szCs w:val="24"/>
        </w:rPr>
        <w:t xml:space="preserve">- </w:t>
      </w:r>
      <w:r>
        <w:rPr>
          <w:rFonts w:ascii="Arial" w:hAnsi="Arial" w:cs="Arial"/>
          <w:sz w:val="24"/>
          <w:szCs w:val="24"/>
        </w:rPr>
        <w:t>zvládat rozeznat</w:t>
      </w:r>
      <w:r w:rsidRPr="00901701">
        <w:rPr>
          <w:rFonts w:ascii="Arial" w:hAnsi="Arial" w:cs="Arial"/>
          <w:sz w:val="24"/>
          <w:szCs w:val="24"/>
        </w:rPr>
        <w:t xml:space="preserve"> listnat</w:t>
      </w:r>
      <w:r>
        <w:rPr>
          <w:rFonts w:ascii="Arial" w:hAnsi="Arial" w:cs="Arial"/>
          <w:sz w:val="24"/>
          <w:szCs w:val="24"/>
        </w:rPr>
        <w:t>é</w:t>
      </w:r>
      <w:r w:rsidRPr="00901701">
        <w:rPr>
          <w:rFonts w:ascii="Arial" w:hAnsi="Arial" w:cs="Arial"/>
          <w:sz w:val="24"/>
          <w:szCs w:val="24"/>
        </w:rPr>
        <w:t xml:space="preserve">, ovocné stromy </w:t>
      </w:r>
    </w:p>
    <w:p w14:paraId="73C2B58D" w14:textId="77777777" w:rsidR="00186431" w:rsidRDefault="006C2EB1" w:rsidP="006C2EB1">
      <w:pPr>
        <w:spacing w:line="360" w:lineRule="auto"/>
        <w:rPr>
          <w:rFonts w:ascii="Arial" w:hAnsi="Arial" w:cs="Arial"/>
          <w:sz w:val="24"/>
          <w:szCs w:val="24"/>
        </w:rPr>
      </w:pPr>
      <w:r>
        <w:rPr>
          <w:rFonts w:ascii="Arial" w:hAnsi="Arial" w:cs="Arial"/>
          <w:sz w:val="24"/>
          <w:szCs w:val="24"/>
        </w:rPr>
        <w:t>- chápat základní matematické pojmy</w:t>
      </w:r>
    </w:p>
    <w:p w14:paraId="3CC8DD09" w14:textId="7AD156D8" w:rsidR="00186431" w:rsidRDefault="00186431" w:rsidP="00186431">
      <w:pPr>
        <w:pStyle w:val="Standard"/>
        <w:spacing w:line="360" w:lineRule="auto"/>
        <w:rPr>
          <w:rFonts w:ascii="Arial" w:hAnsi="Arial" w:cs="Arial"/>
        </w:rPr>
      </w:pPr>
      <w:r w:rsidRPr="002F63F3">
        <w:rPr>
          <w:rFonts w:ascii="Arial" w:hAnsi="Arial" w:cs="Arial"/>
        </w:rPr>
        <w:t>- vním</w:t>
      </w:r>
      <w:r>
        <w:rPr>
          <w:rFonts w:ascii="Arial" w:hAnsi="Arial" w:cs="Arial"/>
        </w:rPr>
        <w:t>at</w:t>
      </w:r>
      <w:r w:rsidRPr="002F63F3">
        <w:rPr>
          <w:rFonts w:ascii="Arial" w:hAnsi="Arial" w:cs="Arial"/>
        </w:rPr>
        <w:t xml:space="preserve">, co si druhý přeje či potřebuje </w:t>
      </w:r>
    </w:p>
    <w:p w14:paraId="19C7C580" w14:textId="77777777" w:rsidR="00186431" w:rsidRDefault="00186431" w:rsidP="00186431">
      <w:pPr>
        <w:pStyle w:val="Standard"/>
        <w:spacing w:line="360" w:lineRule="auto"/>
        <w:rPr>
          <w:rFonts w:ascii="Arial" w:hAnsi="Arial" w:cs="Arial"/>
        </w:rPr>
      </w:pPr>
      <w:r>
        <w:rPr>
          <w:rFonts w:ascii="Arial" w:hAnsi="Arial" w:cs="Arial"/>
        </w:rPr>
        <w:t>- samostatně a smysluplně odpovídat na otázky</w:t>
      </w:r>
    </w:p>
    <w:p w14:paraId="1FF09033" w14:textId="77777777" w:rsidR="00186431" w:rsidRPr="002F63F3" w:rsidRDefault="00186431" w:rsidP="00186431">
      <w:pPr>
        <w:pStyle w:val="Standard"/>
        <w:spacing w:line="360" w:lineRule="auto"/>
        <w:rPr>
          <w:rFonts w:ascii="Arial" w:hAnsi="Arial" w:cs="Arial"/>
        </w:rPr>
      </w:pPr>
      <w:r>
        <w:rPr>
          <w:rFonts w:ascii="Arial" w:hAnsi="Arial" w:cs="Arial"/>
        </w:rPr>
        <w:t>- dodržovat pravidla konverzace a společenského kontaktu</w:t>
      </w:r>
    </w:p>
    <w:p w14:paraId="5D6255DA" w14:textId="77777777" w:rsidR="00186431" w:rsidRPr="001F696D" w:rsidRDefault="00186431" w:rsidP="00186431">
      <w:pPr>
        <w:spacing w:line="360" w:lineRule="auto"/>
        <w:jc w:val="both"/>
        <w:rPr>
          <w:rFonts w:ascii="Arial" w:hAnsi="Arial" w:cs="Arial"/>
          <w:sz w:val="24"/>
          <w:szCs w:val="24"/>
        </w:rPr>
      </w:pPr>
      <w:r>
        <w:rPr>
          <w:rFonts w:ascii="Arial" w:hAnsi="Arial" w:cs="Arial"/>
          <w:sz w:val="24"/>
          <w:szCs w:val="24"/>
        </w:rPr>
        <w:t xml:space="preserve">- poznat </w:t>
      </w:r>
      <w:r w:rsidRPr="001F696D">
        <w:rPr>
          <w:rFonts w:ascii="Arial" w:hAnsi="Arial" w:cs="Arial"/>
          <w:sz w:val="24"/>
          <w:szCs w:val="24"/>
        </w:rPr>
        <w:t>některé podzimní plody</w:t>
      </w:r>
    </w:p>
    <w:p w14:paraId="20846F1A" w14:textId="77777777" w:rsidR="00186431" w:rsidRPr="001F696D" w:rsidRDefault="00186431" w:rsidP="00186431">
      <w:pPr>
        <w:spacing w:line="360" w:lineRule="auto"/>
        <w:jc w:val="both"/>
        <w:rPr>
          <w:rFonts w:ascii="Arial" w:hAnsi="Arial" w:cs="Arial"/>
          <w:sz w:val="24"/>
          <w:szCs w:val="24"/>
        </w:rPr>
      </w:pPr>
      <w:r w:rsidRPr="001F696D">
        <w:rPr>
          <w:rFonts w:ascii="Arial" w:hAnsi="Arial" w:cs="Arial"/>
          <w:sz w:val="24"/>
          <w:szCs w:val="24"/>
        </w:rPr>
        <w:t>- poznat některá lesní zvířata a rostliny</w:t>
      </w:r>
    </w:p>
    <w:p w14:paraId="13A7094C" w14:textId="77777777" w:rsidR="00186431" w:rsidRPr="001F696D" w:rsidRDefault="00186431" w:rsidP="00186431">
      <w:pPr>
        <w:spacing w:line="360" w:lineRule="auto"/>
        <w:jc w:val="both"/>
        <w:rPr>
          <w:rFonts w:ascii="Arial" w:hAnsi="Arial" w:cs="Arial"/>
          <w:sz w:val="24"/>
          <w:szCs w:val="24"/>
        </w:rPr>
      </w:pPr>
      <w:r>
        <w:rPr>
          <w:rFonts w:ascii="Arial" w:hAnsi="Arial" w:cs="Arial"/>
          <w:sz w:val="24"/>
          <w:szCs w:val="24"/>
        </w:rPr>
        <w:t xml:space="preserve">- </w:t>
      </w:r>
      <w:r w:rsidRPr="001F696D">
        <w:rPr>
          <w:rFonts w:ascii="Arial" w:hAnsi="Arial" w:cs="Arial"/>
          <w:sz w:val="24"/>
          <w:szCs w:val="24"/>
        </w:rPr>
        <w:t xml:space="preserve">koordinovat lokomoci při chůzi a běhu v terénu </w:t>
      </w:r>
    </w:p>
    <w:p w14:paraId="6C724AF6" w14:textId="0A1C5BB7" w:rsidR="006C2EB1" w:rsidRPr="00901701" w:rsidRDefault="006C2EB1" w:rsidP="006C2EB1">
      <w:pPr>
        <w:spacing w:line="360" w:lineRule="auto"/>
        <w:rPr>
          <w:rFonts w:ascii="Arial" w:hAnsi="Arial" w:cs="Arial"/>
          <w:sz w:val="24"/>
          <w:szCs w:val="24"/>
        </w:rPr>
      </w:pPr>
    </w:p>
    <w:p w14:paraId="6686D53E"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Enviromentální vzdělávání:</w:t>
      </w:r>
    </w:p>
    <w:p w14:paraId="34569308"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w:t>
      </w:r>
      <w:r w:rsidR="003910E1">
        <w:rPr>
          <w:rFonts w:ascii="Arial" w:hAnsi="Arial" w:cs="Arial"/>
        </w:rPr>
        <w:t>hry s </w:t>
      </w:r>
      <w:r w:rsidRPr="002F63F3">
        <w:rPr>
          <w:rFonts w:ascii="Arial" w:hAnsi="Arial" w:cs="Arial"/>
        </w:rPr>
        <w:t>přírodn</w:t>
      </w:r>
      <w:r w:rsidR="003910E1">
        <w:rPr>
          <w:rFonts w:ascii="Arial" w:hAnsi="Arial" w:cs="Arial"/>
        </w:rPr>
        <w:t>ím materiálem, sběr kaštanů</w:t>
      </w:r>
    </w:p>
    <w:p w14:paraId="78536F52" w14:textId="77777777" w:rsidR="003677E3" w:rsidRDefault="003677E3" w:rsidP="002F63F3">
      <w:pPr>
        <w:pStyle w:val="Standard"/>
        <w:spacing w:line="360" w:lineRule="auto"/>
        <w:rPr>
          <w:rFonts w:ascii="Arial" w:hAnsi="Arial" w:cs="Arial"/>
        </w:rPr>
      </w:pPr>
      <w:r w:rsidRPr="002F63F3">
        <w:rPr>
          <w:rFonts w:ascii="Arial" w:hAnsi="Arial" w:cs="Arial"/>
        </w:rPr>
        <w:t>- poznávání plodin</w:t>
      </w:r>
      <w:r w:rsidR="003910E1">
        <w:rPr>
          <w:rFonts w:ascii="Arial" w:hAnsi="Arial" w:cs="Arial"/>
        </w:rPr>
        <w:t xml:space="preserve"> při vycházkách</w:t>
      </w:r>
    </w:p>
    <w:p w14:paraId="75DFF09A" w14:textId="77777777" w:rsidR="006C2EB1" w:rsidRPr="002F63F3" w:rsidRDefault="006C2EB1" w:rsidP="006C2EB1">
      <w:pPr>
        <w:pStyle w:val="Standard"/>
        <w:spacing w:line="360" w:lineRule="auto"/>
        <w:rPr>
          <w:rFonts w:ascii="Arial" w:hAnsi="Arial" w:cs="Arial"/>
        </w:rPr>
      </w:pPr>
      <w:r w:rsidRPr="002F63F3">
        <w:rPr>
          <w:rFonts w:ascii="Arial" w:hAnsi="Arial" w:cs="Arial"/>
        </w:rPr>
        <w:t>- pozorování zvířat a ptáků v</w:t>
      </w:r>
      <w:r>
        <w:rPr>
          <w:rFonts w:ascii="Arial" w:hAnsi="Arial" w:cs="Arial"/>
        </w:rPr>
        <w:t> </w:t>
      </w:r>
      <w:r w:rsidRPr="002F63F3">
        <w:rPr>
          <w:rFonts w:ascii="Arial" w:hAnsi="Arial" w:cs="Arial"/>
        </w:rPr>
        <w:t>přírodě</w:t>
      </w:r>
      <w:r>
        <w:rPr>
          <w:rFonts w:ascii="Arial" w:hAnsi="Arial" w:cs="Arial"/>
        </w:rPr>
        <w:t xml:space="preserve"> (během pobytu venku)</w:t>
      </w:r>
    </w:p>
    <w:p w14:paraId="2B1E322B" w14:textId="77777777" w:rsidR="006C2EB1" w:rsidRPr="002F63F3" w:rsidRDefault="006C2EB1" w:rsidP="006C2EB1">
      <w:pPr>
        <w:pStyle w:val="Standard"/>
        <w:spacing w:line="360" w:lineRule="auto"/>
        <w:rPr>
          <w:rFonts w:ascii="Arial" w:hAnsi="Arial" w:cs="Arial"/>
        </w:rPr>
      </w:pPr>
      <w:r w:rsidRPr="002F63F3">
        <w:rPr>
          <w:rFonts w:ascii="Arial" w:hAnsi="Arial" w:cs="Arial"/>
        </w:rPr>
        <w:t xml:space="preserve">- </w:t>
      </w:r>
      <w:r>
        <w:rPr>
          <w:rFonts w:ascii="Arial" w:hAnsi="Arial" w:cs="Arial"/>
        </w:rPr>
        <w:t xml:space="preserve">hry s přírodninami, </w:t>
      </w:r>
      <w:r w:rsidRPr="002F63F3">
        <w:rPr>
          <w:rFonts w:ascii="Arial" w:hAnsi="Arial" w:cs="Arial"/>
        </w:rPr>
        <w:t xml:space="preserve">sběr </w:t>
      </w:r>
      <w:r>
        <w:rPr>
          <w:rFonts w:ascii="Arial" w:hAnsi="Arial" w:cs="Arial"/>
        </w:rPr>
        <w:t xml:space="preserve">podzimních </w:t>
      </w:r>
      <w:r w:rsidRPr="002F63F3">
        <w:rPr>
          <w:rFonts w:ascii="Arial" w:hAnsi="Arial" w:cs="Arial"/>
        </w:rPr>
        <w:t>plodů</w:t>
      </w:r>
    </w:p>
    <w:p w14:paraId="40775697" w14:textId="77777777" w:rsidR="006C2EB1" w:rsidRPr="002F63F3" w:rsidRDefault="006C2EB1" w:rsidP="006C2EB1">
      <w:pPr>
        <w:pStyle w:val="Standard"/>
        <w:spacing w:line="360" w:lineRule="auto"/>
        <w:rPr>
          <w:rFonts w:ascii="Arial" w:hAnsi="Arial" w:cs="Arial"/>
        </w:rPr>
      </w:pPr>
      <w:r w:rsidRPr="002F63F3">
        <w:rPr>
          <w:rFonts w:ascii="Arial" w:hAnsi="Arial" w:cs="Arial"/>
        </w:rPr>
        <w:t>- úklid zahrady</w:t>
      </w:r>
    </w:p>
    <w:p w14:paraId="08602499" w14:textId="77777777" w:rsidR="00186431" w:rsidRPr="002F63F3" w:rsidRDefault="00186431" w:rsidP="00186431">
      <w:pPr>
        <w:pStyle w:val="Standard"/>
        <w:spacing w:line="360" w:lineRule="auto"/>
        <w:rPr>
          <w:rFonts w:ascii="Arial" w:hAnsi="Arial" w:cs="Arial"/>
        </w:rPr>
      </w:pPr>
      <w:r w:rsidRPr="002F63F3">
        <w:rPr>
          <w:rFonts w:ascii="Arial" w:hAnsi="Arial" w:cs="Arial"/>
        </w:rPr>
        <w:t>- pozorování změn v přírodě v podzimním období</w:t>
      </w:r>
    </w:p>
    <w:p w14:paraId="6B68C145" w14:textId="77777777" w:rsidR="00186431" w:rsidRPr="002F63F3" w:rsidRDefault="00186431" w:rsidP="00186431">
      <w:pPr>
        <w:pStyle w:val="Standard"/>
        <w:spacing w:line="360" w:lineRule="auto"/>
        <w:rPr>
          <w:rFonts w:ascii="Arial" w:hAnsi="Arial" w:cs="Arial"/>
        </w:rPr>
      </w:pPr>
      <w:r w:rsidRPr="002F63F3">
        <w:rPr>
          <w:rFonts w:ascii="Arial" w:hAnsi="Arial" w:cs="Arial"/>
        </w:rPr>
        <w:t>- p</w:t>
      </w:r>
      <w:r>
        <w:rPr>
          <w:rFonts w:ascii="Arial" w:hAnsi="Arial" w:cs="Arial"/>
        </w:rPr>
        <w:t>éče o ptactvo</w:t>
      </w:r>
      <w:r w:rsidRPr="002F63F3">
        <w:rPr>
          <w:rFonts w:ascii="Arial" w:hAnsi="Arial" w:cs="Arial"/>
        </w:rPr>
        <w:t xml:space="preserve"> a </w:t>
      </w:r>
      <w:r>
        <w:rPr>
          <w:rFonts w:ascii="Arial" w:hAnsi="Arial" w:cs="Arial"/>
        </w:rPr>
        <w:t xml:space="preserve">lesní </w:t>
      </w:r>
      <w:r w:rsidRPr="002F63F3">
        <w:rPr>
          <w:rFonts w:ascii="Arial" w:hAnsi="Arial" w:cs="Arial"/>
        </w:rPr>
        <w:t>zv</w:t>
      </w:r>
      <w:r>
        <w:rPr>
          <w:rFonts w:ascii="Arial" w:hAnsi="Arial" w:cs="Arial"/>
        </w:rPr>
        <w:t xml:space="preserve">ěř </w:t>
      </w:r>
      <w:r w:rsidRPr="002F63F3">
        <w:rPr>
          <w:rFonts w:ascii="Arial" w:hAnsi="Arial" w:cs="Arial"/>
        </w:rPr>
        <w:t>v podzimním období, lidé jsou součástí přírody</w:t>
      </w:r>
    </w:p>
    <w:p w14:paraId="2CCB5D0B" w14:textId="77777777" w:rsidR="00186431" w:rsidRPr="002F63F3" w:rsidRDefault="00186431" w:rsidP="00186431">
      <w:pPr>
        <w:pStyle w:val="Standard"/>
        <w:spacing w:line="360" w:lineRule="auto"/>
        <w:rPr>
          <w:rFonts w:ascii="Arial" w:hAnsi="Arial" w:cs="Arial"/>
        </w:rPr>
      </w:pPr>
      <w:r w:rsidRPr="002F63F3">
        <w:rPr>
          <w:rFonts w:ascii="Arial" w:hAnsi="Arial" w:cs="Arial"/>
        </w:rPr>
        <w:t>- příroda a jejich proměna</w:t>
      </w:r>
    </w:p>
    <w:p w14:paraId="541AC193" w14:textId="77777777" w:rsidR="00DB3691" w:rsidRDefault="00DB3691" w:rsidP="002F63F3">
      <w:pPr>
        <w:pStyle w:val="Standard"/>
        <w:spacing w:line="360" w:lineRule="auto"/>
        <w:rPr>
          <w:rFonts w:ascii="Arial" w:hAnsi="Arial" w:cs="Arial"/>
          <w:u w:val="single"/>
        </w:rPr>
      </w:pPr>
    </w:p>
    <w:p w14:paraId="1815095E" w14:textId="70BE6AF9"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Sexuální výchova:</w:t>
      </w:r>
    </w:p>
    <w:p w14:paraId="7A151A3C" w14:textId="77777777" w:rsidR="003677E3" w:rsidRPr="002F63F3" w:rsidRDefault="003677E3" w:rsidP="002F63F3">
      <w:pPr>
        <w:pStyle w:val="Standard"/>
        <w:spacing w:line="360" w:lineRule="auto"/>
        <w:rPr>
          <w:rFonts w:ascii="Arial" w:hAnsi="Arial" w:cs="Arial"/>
        </w:rPr>
      </w:pPr>
      <w:r w:rsidRPr="002F63F3">
        <w:rPr>
          <w:rFonts w:ascii="Arial" w:hAnsi="Arial" w:cs="Arial"/>
        </w:rPr>
        <w:t>- miminko</w:t>
      </w:r>
    </w:p>
    <w:p w14:paraId="169C6DC1" w14:textId="77777777" w:rsidR="003677E3" w:rsidRPr="002F63F3" w:rsidRDefault="003677E3" w:rsidP="002F63F3">
      <w:pPr>
        <w:pStyle w:val="Standard"/>
        <w:spacing w:line="360" w:lineRule="auto"/>
        <w:rPr>
          <w:rFonts w:ascii="Arial" w:hAnsi="Arial" w:cs="Arial"/>
        </w:rPr>
      </w:pPr>
      <w:r w:rsidRPr="002F63F3">
        <w:rPr>
          <w:rFonts w:ascii="Arial" w:hAnsi="Arial" w:cs="Arial"/>
        </w:rPr>
        <w:t>- dítě</w:t>
      </w:r>
    </w:p>
    <w:p w14:paraId="0A2B45A1" w14:textId="77777777" w:rsidR="003677E3" w:rsidRDefault="003677E3" w:rsidP="002F63F3">
      <w:pPr>
        <w:pStyle w:val="Standard"/>
        <w:spacing w:line="360" w:lineRule="auto"/>
        <w:rPr>
          <w:rFonts w:ascii="Arial" w:hAnsi="Arial" w:cs="Arial"/>
        </w:rPr>
      </w:pPr>
      <w:r w:rsidRPr="002F63F3">
        <w:rPr>
          <w:rFonts w:ascii="Arial" w:hAnsi="Arial" w:cs="Arial"/>
        </w:rPr>
        <w:t>- dospělý</w:t>
      </w:r>
    </w:p>
    <w:p w14:paraId="6B5B8AF4" w14:textId="77777777" w:rsidR="006C2EB1" w:rsidRPr="002F63F3" w:rsidRDefault="006C2EB1" w:rsidP="006C2EB1">
      <w:pPr>
        <w:pStyle w:val="Standard"/>
        <w:spacing w:line="360" w:lineRule="auto"/>
        <w:rPr>
          <w:rFonts w:ascii="Arial" w:hAnsi="Arial" w:cs="Arial"/>
        </w:rPr>
      </w:pPr>
      <w:r w:rsidRPr="002F63F3">
        <w:rPr>
          <w:rFonts w:ascii="Arial" w:hAnsi="Arial" w:cs="Arial"/>
        </w:rPr>
        <w:t>- rozdíl mezi jednotlivými pohlavími</w:t>
      </w:r>
    </w:p>
    <w:p w14:paraId="28A83AFB" w14:textId="77777777" w:rsidR="00005BAA" w:rsidRDefault="00005BAA" w:rsidP="002F63F3">
      <w:pPr>
        <w:pStyle w:val="Standard"/>
        <w:spacing w:line="360" w:lineRule="auto"/>
        <w:rPr>
          <w:rFonts w:ascii="Arial" w:hAnsi="Arial" w:cs="Arial"/>
          <w:u w:val="single"/>
        </w:rPr>
      </w:pPr>
    </w:p>
    <w:p w14:paraId="5A106F68" w14:textId="7E6CA2A3"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Primární prevence:</w:t>
      </w:r>
    </w:p>
    <w:p w14:paraId="438ED1D5" w14:textId="77777777" w:rsidR="003677E3" w:rsidRDefault="003677E3" w:rsidP="002F63F3">
      <w:pPr>
        <w:pStyle w:val="Standard"/>
        <w:spacing w:line="360" w:lineRule="auto"/>
        <w:rPr>
          <w:rFonts w:ascii="Arial" w:hAnsi="Arial" w:cs="Arial"/>
        </w:rPr>
      </w:pPr>
      <w:r w:rsidRPr="002F63F3">
        <w:rPr>
          <w:rFonts w:ascii="Arial" w:hAnsi="Arial" w:cs="Arial"/>
        </w:rPr>
        <w:t xml:space="preserve">- adaptace dítěte, rozvíjení kamarádských vztahů, poznávání prostředí, uvědomění si </w:t>
      </w:r>
      <w:r w:rsidR="00A308F0">
        <w:rPr>
          <w:rFonts w:ascii="Arial" w:hAnsi="Arial" w:cs="Arial"/>
        </w:rPr>
        <w:br/>
        <w:t xml:space="preserve">  </w:t>
      </w:r>
      <w:r w:rsidRPr="002F63F3">
        <w:rPr>
          <w:rFonts w:ascii="Arial" w:hAnsi="Arial" w:cs="Arial"/>
        </w:rPr>
        <w:t>vlastního těla</w:t>
      </w:r>
    </w:p>
    <w:p w14:paraId="5914A52E" w14:textId="77777777" w:rsidR="00DA7E57" w:rsidRDefault="00DA7E57" w:rsidP="002F63F3">
      <w:pPr>
        <w:pStyle w:val="Standard"/>
        <w:spacing w:line="360" w:lineRule="auto"/>
        <w:rPr>
          <w:rFonts w:ascii="Arial" w:hAnsi="Arial" w:cs="Arial"/>
        </w:rPr>
      </w:pPr>
      <w:r>
        <w:rPr>
          <w:rFonts w:ascii="Arial" w:hAnsi="Arial" w:cs="Arial"/>
        </w:rPr>
        <w:t>- dostatečná motivace</w:t>
      </w:r>
    </w:p>
    <w:p w14:paraId="4AA3105D" w14:textId="77777777" w:rsidR="006C2EB1" w:rsidRPr="002F63F3" w:rsidRDefault="006C2EB1" w:rsidP="006C2EB1">
      <w:pPr>
        <w:pStyle w:val="Standard"/>
        <w:spacing w:line="360" w:lineRule="auto"/>
        <w:rPr>
          <w:rFonts w:ascii="Arial" w:hAnsi="Arial" w:cs="Arial"/>
        </w:rPr>
      </w:pPr>
      <w:r w:rsidRPr="002F63F3">
        <w:rPr>
          <w:rFonts w:ascii="Arial" w:hAnsi="Arial" w:cs="Arial"/>
        </w:rPr>
        <w:t>- vytváření prostředí pohody a radosti</w:t>
      </w:r>
    </w:p>
    <w:p w14:paraId="6CB7AEE7" w14:textId="77777777" w:rsidR="006C2EB1" w:rsidRPr="002F63F3" w:rsidRDefault="006C2EB1" w:rsidP="006C2EB1">
      <w:pPr>
        <w:pStyle w:val="Standard"/>
        <w:spacing w:line="360" w:lineRule="auto"/>
        <w:rPr>
          <w:rFonts w:ascii="Arial" w:hAnsi="Arial" w:cs="Arial"/>
        </w:rPr>
      </w:pPr>
      <w:r w:rsidRPr="002F63F3">
        <w:rPr>
          <w:rFonts w:ascii="Arial" w:hAnsi="Arial" w:cs="Arial"/>
        </w:rPr>
        <w:lastRenderedPageBreak/>
        <w:t>- vztahy mezi sourozenci</w:t>
      </w:r>
    </w:p>
    <w:p w14:paraId="5DBDBC11" w14:textId="77777777" w:rsidR="006C2EB1" w:rsidRDefault="006C2EB1" w:rsidP="006C2EB1">
      <w:pPr>
        <w:pStyle w:val="Standard"/>
        <w:spacing w:line="360" w:lineRule="auto"/>
        <w:rPr>
          <w:rFonts w:ascii="Arial" w:hAnsi="Arial" w:cs="Arial"/>
        </w:rPr>
      </w:pPr>
      <w:r w:rsidRPr="002F63F3">
        <w:rPr>
          <w:rFonts w:ascii="Arial" w:hAnsi="Arial" w:cs="Arial"/>
        </w:rPr>
        <w:t>- udělat radost druhým</w:t>
      </w:r>
    </w:p>
    <w:p w14:paraId="6E018047" w14:textId="77777777" w:rsidR="006C2EB1" w:rsidRPr="002F63F3" w:rsidRDefault="006C2EB1" w:rsidP="002F63F3">
      <w:pPr>
        <w:pStyle w:val="Standard"/>
        <w:spacing w:line="360" w:lineRule="auto"/>
        <w:rPr>
          <w:rFonts w:ascii="Arial" w:hAnsi="Arial" w:cs="Arial"/>
        </w:rPr>
      </w:pPr>
    </w:p>
    <w:p w14:paraId="21C52ECD" w14:textId="405E262F"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D</w:t>
      </w:r>
      <w:r w:rsidR="003D1AA0">
        <w:rPr>
          <w:rFonts w:ascii="Arial" w:hAnsi="Arial" w:cs="Arial"/>
          <w:u w:val="single"/>
        </w:rPr>
        <w:t>ílčí</w:t>
      </w:r>
      <w:r w:rsidRPr="00A308F0">
        <w:rPr>
          <w:rFonts w:ascii="Arial" w:hAnsi="Arial" w:cs="Arial"/>
          <w:u w:val="single"/>
        </w:rPr>
        <w:t xml:space="preserve"> vzdělávací cíle:</w:t>
      </w:r>
    </w:p>
    <w:p w14:paraId="24A1349C" w14:textId="77777777" w:rsidR="003677E3" w:rsidRPr="002F63F3" w:rsidRDefault="003677E3" w:rsidP="002F63F3">
      <w:pPr>
        <w:pStyle w:val="Standard"/>
        <w:spacing w:line="360" w:lineRule="auto"/>
        <w:rPr>
          <w:rFonts w:ascii="Arial" w:hAnsi="Arial" w:cs="Arial"/>
        </w:rPr>
      </w:pPr>
      <w:r w:rsidRPr="002F63F3">
        <w:rPr>
          <w:rFonts w:ascii="Arial" w:hAnsi="Arial" w:cs="Arial"/>
        </w:rPr>
        <w:t>- rozvíjení estetického vnímání</w:t>
      </w:r>
    </w:p>
    <w:p w14:paraId="576BF8BF" w14:textId="77777777" w:rsidR="003677E3" w:rsidRPr="002F63F3" w:rsidRDefault="003677E3" w:rsidP="002F63F3">
      <w:pPr>
        <w:pStyle w:val="Standard"/>
        <w:spacing w:line="360" w:lineRule="auto"/>
        <w:rPr>
          <w:rFonts w:ascii="Arial" w:hAnsi="Arial" w:cs="Arial"/>
        </w:rPr>
      </w:pPr>
      <w:r w:rsidRPr="002F63F3">
        <w:rPr>
          <w:rFonts w:ascii="Arial" w:hAnsi="Arial" w:cs="Arial"/>
        </w:rPr>
        <w:t>- poznávání změn v přírodě</w:t>
      </w:r>
    </w:p>
    <w:p w14:paraId="64329A71" w14:textId="77777777" w:rsidR="003677E3" w:rsidRPr="002F63F3" w:rsidRDefault="003677E3" w:rsidP="002F63F3">
      <w:pPr>
        <w:pStyle w:val="Standard"/>
        <w:spacing w:line="360" w:lineRule="auto"/>
        <w:rPr>
          <w:rFonts w:ascii="Arial" w:hAnsi="Arial" w:cs="Arial"/>
        </w:rPr>
      </w:pPr>
      <w:r w:rsidRPr="002F63F3">
        <w:rPr>
          <w:rFonts w:ascii="Arial" w:hAnsi="Arial" w:cs="Arial"/>
        </w:rPr>
        <w:t>- respektování pravidel chování</w:t>
      </w:r>
    </w:p>
    <w:p w14:paraId="045BBFD7" w14:textId="77777777" w:rsidR="003677E3" w:rsidRDefault="003677E3" w:rsidP="002F63F3">
      <w:pPr>
        <w:pStyle w:val="Standard"/>
        <w:spacing w:line="360" w:lineRule="auto"/>
        <w:rPr>
          <w:rFonts w:ascii="Arial" w:hAnsi="Arial" w:cs="Arial"/>
        </w:rPr>
      </w:pPr>
      <w:r w:rsidRPr="002F63F3">
        <w:rPr>
          <w:rFonts w:ascii="Arial" w:hAnsi="Arial" w:cs="Arial"/>
        </w:rPr>
        <w:t>- vytváření sounáležitosti ke skupině</w:t>
      </w:r>
    </w:p>
    <w:p w14:paraId="4EDB45F7"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4D17EAAC"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2992AF70" w14:textId="77777777" w:rsidR="003677E3" w:rsidRPr="002F63F3" w:rsidRDefault="003677E3" w:rsidP="002F63F3">
      <w:pPr>
        <w:pStyle w:val="Standard"/>
        <w:spacing w:line="360" w:lineRule="auto"/>
        <w:rPr>
          <w:rFonts w:ascii="Arial" w:hAnsi="Arial" w:cs="Arial"/>
        </w:rPr>
      </w:pPr>
    </w:p>
    <w:p w14:paraId="46616778"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Další aktivity:</w:t>
      </w:r>
    </w:p>
    <w:p w14:paraId="21CB4FB8" w14:textId="77777777" w:rsidR="003677E3" w:rsidRPr="002F63F3" w:rsidRDefault="003677E3" w:rsidP="002F63F3">
      <w:pPr>
        <w:pStyle w:val="Standard"/>
        <w:spacing w:line="360" w:lineRule="auto"/>
        <w:rPr>
          <w:rFonts w:ascii="Arial" w:hAnsi="Arial" w:cs="Arial"/>
        </w:rPr>
      </w:pPr>
      <w:r w:rsidRPr="002F63F3">
        <w:rPr>
          <w:rFonts w:ascii="Arial" w:hAnsi="Arial" w:cs="Arial"/>
        </w:rPr>
        <w:t>- společný prožitek rodičů a dětí</w:t>
      </w:r>
    </w:p>
    <w:p w14:paraId="0FBE199E" w14:textId="453DA0EC" w:rsidR="003677E3" w:rsidRDefault="003677E3" w:rsidP="002F63F3">
      <w:pPr>
        <w:pStyle w:val="Standard"/>
        <w:spacing w:line="360" w:lineRule="auto"/>
        <w:rPr>
          <w:rFonts w:ascii="Arial" w:hAnsi="Arial" w:cs="Arial"/>
        </w:rPr>
      </w:pPr>
      <w:r w:rsidRPr="002F63F3">
        <w:rPr>
          <w:rFonts w:ascii="Arial" w:hAnsi="Arial" w:cs="Arial"/>
        </w:rPr>
        <w:t>-</w:t>
      </w:r>
      <w:r w:rsidR="00803645">
        <w:rPr>
          <w:rFonts w:ascii="Arial" w:hAnsi="Arial" w:cs="Arial"/>
        </w:rPr>
        <w:t xml:space="preserve"> Tvořivé ruce </w:t>
      </w:r>
      <w:r w:rsidR="00005BAA">
        <w:rPr>
          <w:rFonts w:ascii="Arial" w:hAnsi="Arial" w:cs="Arial"/>
        </w:rPr>
        <w:t>-</w:t>
      </w:r>
      <w:r w:rsidR="00803645">
        <w:rPr>
          <w:rFonts w:ascii="Arial" w:hAnsi="Arial" w:cs="Arial"/>
        </w:rPr>
        <w:t xml:space="preserve"> keramika rodičů s</w:t>
      </w:r>
      <w:r w:rsidR="004A331B">
        <w:rPr>
          <w:rFonts w:ascii="Arial" w:hAnsi="Arial" w:cs="Arial"/>
        </w:rPr>
        <w:t> </w:t>
      </w:r>
      <w:r w:rsidR="00803645">
        <w:rPr>
          <w:rFonts w:ascii="Arial" w:hAnsi="Arial" w:cs="Arial"/>
        </w:rPr>
        <w:t>dětmi</w:t>
      </w:r>
    </w:p>
    <w:p w14:paraId="3F5A84E5" w14:textId="56143F1C" w:rsidR="004A331B" w:rsidRDefault="004A331B" w:rsidP="002F63F3">
      <w:pPr>
        <w:pStyle w:val="Standard"/>
        <w:spacing w:line="360" w:lineRule="auto"/>
        <w:rPr>
          <w:rFonts w:ascii="Arial" w:hAnsi="Arial" w:cs="Arial"/>
        </w:rPr>
      </w:pPr>
      <w:r>
        <w:rPr>
          <w:rFonts w:ascii="Arial" w:hAnsi="Arial" w:cs="Arial"/>
        </w:rPr>
        <w:t xml:space="preserve">- </w:t>
      </w:r>
      <w:proofErr w:type="spellStart"/>
      <w:r>
        <w:rPr>
          <w:rFonts w:ascii="Arial" w:hAnsi="Arial" w:cs="Arial"/>
        </w:rPr>
        <w:t>Halloweenská</w:t>
      </w:r>
      <w:proofErr w:type="spellEnd"/>
      <w:r>
        <w:rPr>
          <w:rFonts w:ascii="Arial" w:hAnsi="Arial" w:cs="Arial"/>
        </w:rPr>
        <w:t xml:space="preserve"> stezka</w:t>
      </w:r>
    </w:p>
    <w:p w14:paraId="1E7F3CD2" w14:textId="77777777" w:rsidR="00CC5BBB" w:rsidRDefault="00CC5BBB" w:rsidP="00DD5050">
      <w:pPr>
        <w:spacing w:line="360" w:lineRule="auto"/>
        <w:jc w:val="center"/>
        <w:rPr>
          <w:rFonts w:ascii="Arial" w:hAnsi="Arial" w:cs="Arial"/>
          <w:b/>
          <w:sz w:val="24"/>
          <w:szCs w:val="24"/>
          <w:u w:val="single"/>
        </w:rPr>
      </w:pPr>
    </w:p>
    <w:p w14:paraId="67DADAFC" w14:textId="77777777" w:rsidR="00DA56AF" w:rsidRDefault="00DA56AF" w:rsidP="00DD5050">
      <w:pPr>
        <w:spacing w:line="360" w:lineRule="auto"/>
        <w:jc w:val="center"/>
        <w:rPr>
          <w:rFonts w:ascii="Arial" w:hAnsi="Arial" w:cs="Arial"/>
          <w:b/>
          <w:sz w:val="24"/>
          <w:szCs w:val="24"/>
          <w:u w:val="single"/>
        </w:rPr>
      </w:pPr>
    </w:p>
    <w:p w14:paraId="472031C5" w14:textId="77777777" w:rsidR="00DA56AF" w:rsidRDefault="00DA56AF" w:rsidP="00DD5050">
      <w:pPr>
        <w:spacing w:line="360" w:lineRule="auto"/>
        <w:jc w:val="center"/>
        <w:rPr>
          <w:rFonts w:ascii="Arial" w:hAnsi="Arial" w:cs="Arial"/>
          <w:b/>
          <w:sz w:val="24"/>
          <w:szCs w:val="24"/>
          <w:u w:val="single"/>
        </w:rPr>
      </w:pPr>
    </w:p>
    <w:p w14:paraId="6F4DA09B" w14:textId="77777777" w:rsidR="00DA56AF" w:rsidRDefault="00DA56AF" w:rsidP="00DD5050">
      <w:pPr>
        <w:spacing w:line="360" w:lineRule="auto"/>
        <w:jc w:val="center"/>
        <w:rPr>
          <w:rFonts w:ascii="Arial" w:hAnsi="Arial" w:cs="Arial"/>
          <w:b/>
          <w:sz w:val="24"/>
          <w:szCs w:val="24"/>
          <w:u w:val="single"/>
        </w:rPr>
      </w:pPr>
    </w:p>
    <w:p w14:paraId="68D03E2A" w14:textId="77777777" w:rsidR="00DA56AF" w:rsidRDefault="00DA56AF" w:rsidP="00DD5050">
      <w:pPr>
        <w:spacing w:line="360" w:lineRule="auto"/>
        <w:jc w:val="center"/>
        <w:rPr>
          <w:rFonts w:ascii="Arial" w:hAnsi="Arial" w:cs="Arial"/>
          <w:b/>
          <w:sz w:val="24"/>
          <w:szCs w:val="24"/>
          <w:u w:val="single"/>
        </w:rPr>
      </w:pPr>
    </w:p>
    <w:p w14:paraId="185B9B1F" w14:textId="77777777" w:rsidR="00DA56AF" w:rsidRDefault="00DA56AF" w:rsidP="00DD5050">
      <w:pPr>
        <w:spacing w:line="360" w:lineRule="auto"/>
        <w:jc w:val="center"/>
        <w:rPr>
          <w:rFonts w:ascii="Arial" w:hAnsi="Arial" w:cs="Arial"/>
          <w:b/>
          <w:sz w:val="24"/>
          <w:szCs w:val="24"/>
          <w:u w:val="single"/>
        </w:rPr>
      </w:pPr>
    </w:p>
    <w:p w14:paraId="676B212D" w14:textId="77777777" w:rsidR="00186431" w:rsidRDefault="00186431" w:rsidP="00665B7E">
      <w:pPr>
        <w:spacing w:line="360" w:lineRule="auto"/>
        <w:jc w:val="center"/>
        <w:rPr>
          <w:rFonts w:ascii="Arial" w:hAnsi="Arial" w:cs="Arial"/>
          <w:b/>
          <w:sz w:val="40"/>
          <w:szCs w:val="40"/>
          <w:u w:val="single"/>
        </w:rPr>
      </w:pPr>
    </w:p>
    <w:p w14:paraId="6ECE495D" w14:textId="77777777" w:rsidR="00DB3691" w:rsidRDefault="00DB3691" w:rsidP="00665B7E">
      <w:pPr>
        <w:spacing w:line="360" w:lineRule="auto"/>
        <w:jc w:val="center"/>
        <w:rPr>
          <w:rFonts w:ascii="Arial" w:hAnsi="Arial" w:cs="Arial"/>
          <w:b/>
          <w:sz w:val="40"/>
          <w:szCs w:val="40"/>
          <w:u w:val="single"/>
        </w:rPr>
      </w:pPr>
    </w:p>
    <w:p w14:paraId="32A8C9D1" w14:textId="77777777" w:rsidR="00DB3691" w:rsidRDefault="00DB3691" w:rsidP="00665B7E">
      <w:pPr>
        <w:spacing w:line="360" w:lineRule="auto"/>
        <w:jc w:val="center"/>
        <w:rPr>
          <w:rFonts w:ascii="Arial" w:hAnsi="Arial" w:cs="Arial"/>
          <w:b/>
          <w:sz w:val="40"/>
          <w:szCs w:val="40"/>
          <w:u w:val="single"/>
        </w:rPr>
      </w:pPr>
    </w:p>
    <w:p w14:paraId="639C5433" w14:textId="77777777" w:rsidR="00DB3691" w:rsidRDefault="00DB3691" w:rsidP="00665B7E">
      <w:pPr>
        <w:spacing w:line="360" w:lineRule="auto"/>
        <w:jc w:val="center"/>
        <w:rPr>
          <w:rFonts w:ascii="Arial" w:hAnsi="Arial" w:cs="Arial"/>
          <w:b/>
          <w:sz w:val="40"/>
          <w:szCs w:val="40"/>
          <w:u w:val="single"/>
        </w:rPr>
      </w:pPr>
    </w:p>
    <w:p w14:paraId="4AA9034D" w14:textId="77777777" w:rsidR="00DB3691" w:rsidRDefault="00DB3691" w:rsidP="00665B7E">
      <w:pPr>
        <w:spacing w:line="360" w:lineRule="auto"/>
        <w:jc w:val="center"/>
        <w:rPr>
          <w:rFonts w:ascii="Arial" w:hAnsi="Arial" w:cs="Arial"/>
          <w:b/>
          <w:sz w:val="40"/>
          <w:szCs w:val="40"/>
          <w:u w:val="single"/>
        </w:rPr>
      </w:pPr>
    </w:p>
    <w:p w14:paraId="5FA41BF6" w14:textId="77777777" w:rsidR="00005BAA" w:rsidRDefault="00005BAA" w:rsidP="00665B7E">
      <w:pPr>
        <w:spacing w:line="360" w:lineRule="auto"/>
        <w:jc w:val="center"/>
        <w:rPr>
          <w:rFonts w:ascii="Arial" w:hAnsi="Arial" w:cs="Arial"/>
          <w:b/>
          <w:sz w:val="40"/>
          <w:szCs w:val="40"/>
          <w:u w:val="single"/>
        </w:rPr>
      </w:pPr>
    </w:p>
    <w:p w14:paraId="65CFE88A" w14:textId="77777777" w:rsidR="00E86724" w:rsidRDefault="00E86724" w:rsidP="00665B7E">
      <w:pPr>
        <w:spacing w:line="360" w:lineRule="auto"/>
        <w:jc w:val="center"/>
        <w:rPr>
          <w:rFonts w:ascii="Arial" w:hAnsi="Arial" w:cs="Arial"/>
          <w:b/>
          <w:sz w:val="40"/>
          <w:szCs w:val="40"/>
          <w:u w:val="single"/>
        </w:rPr>
      </w:pPr>
    </w:p>
    <w:p w14:paraId="6CD3DD70" w14:textId="77777777" w:rsidR="008E7294" w:rsidRDefault="008E7294" w:rsidP="00665B7E">
      <w:pPr>
        <w:spacing w:line="360" w:lineRule="auto"/>
        <w:jc w:val="center"/>
        <w:rPr>
          <w:rFonts w:ascii="Arial" w:hAnsi="Arial" w:cs="Arial"/>
          <w:b/>
          <w:sz w:val="40"/>
          <w:szCs w:val="40"/>
          <w:u w:val="single"/>
        </w:rPr>
      </w:pPr>
    </w:p>
    <w:p w14:paraId="59ABD79E" w14:textId="7353B1AB" w:rsidR="003677E3" w:rsidRPr="00E60DB7" w:rsidRDefault="00DA56AF" w:rsidP="00665B7E">
      <w:pPr>
        <w:spacing w:line="360" w:lineRule="auto"/>
        <w:jc w:val="center"/>
        <w:rPr>
          <w:rFonts w:ascii="Arial" w:hAnsi="Arial" w:cs="Arial"/>
          <w:b/>
          <w:sz w:val="40"/>
          <w:szCs w:val="40"/>
          <w:u w:val="single"/>
        </w:rPr>
      </w:pPr>
      <w:r>
        <w:rPr>
          <w:rFonts w:ascii="Arial" w:hAnsi="Arial" w:cs="Arial"/>
          <w:b/>
          <w:sz w:val="40"/>
          <w:szCs w:val="40"/>
          <w:u w:val="single"/>
        </w:rPr>
        <w:lastRenderedPageBreak/>
        <w:t>2</w:t>
      </w:r>
      <w:r w:rsidR="003677E3" w:rsidRPr="00E60DB7">
        <w:rPr>
          <w:rFonts w:ascii="Arial" w:hAnsi="Arial" w:cs="Arial"/>
          <w:b/>
          <w:sz w:val="40"/>
          <w:szCs w:val="40"/>
          <w:u w:val="single"/>
        </w:rPr>
        <w:t xml:space="preserve">. </w:t>
      </w:r>
      <w:r w:rsidR="00840656">
        <w:rPr>
          <w:rFonts w:ascii="Arial" w:hAnsi="Arial" w:cs="Arial"/>
          <w:b/>
          <w:sz w:val="40"/>
          <w:szCs w:val="40"/>
          <w:u w:val="single"/>
        </w:rPr>
        <w:t>B</w:t>
      </w:r>
      <w:r w:rsidR="003677E3" w:rsidRPr="00E60DB7">
        <w:rPr>
          <w:rFonts w:ascii="Arial" w:hAnsi="Arial" w:cs="Arial"/>
          <w:b/>
          <w:sz w:val="40"/>
          <w:szCs w:val="40"/>
          <w:u w:val="single"/>
        </w:rPr>
        <w:t>lok</w:t>
      </w:r>
    </w:p>
    <w:p w14:paraId="307BADA1" w14:textId="0212858A" w:rsidR="00DE410D" w:rsidRDefault="001964D4" w:rsidP="00665B7E">
      <w:pPr>
        <w:spacing w:line="360" w:lineRule="auto"/>
        <w:jc w:val="center"/>
        <w:rPr>
          <w:rFonts w:ascii="Arial" w:hAnsi="Arial" w:cs="Arial"/>
          <w:b/>
          <w:sz w:val="40"/>
          <w:szCs w:val="40"/>
          <w:u w:val="single"/>
        </w:rPr>
      </w:pPr>
      <w:r w:rsidRPr="00470645">
        <w:rPr>
          <w:rFonts w:ascii="Arial" w:hAnsi="Arial" w:cs="Arial"/>
          <w:b/>
          <w:sz w:val="40"/>
          <w:szCs w:val="40"/>
          <w:u w:val="single"/>
        </w:rPr>
        <w:t>Kouzelná zima</w:t>
      </w:r>
    </w:p>
    <w:p w14:paraId="418640D1" w14:textId="25EA1460" w:rsidR="00DA56AF" w:rsidRPr="00DA56AF" w:rsidRDefault="00DA56AF" w:rsidP="00DA56AF">
      <w:pPr>
        <w:spacing w:line="360" w:lineRule="auto"/>
        <w:jc w:val="center"/>
        <w:rPr>
          <w:rFonts w:ascii="Arial" w:hAnsi="Arial" w:cs="Arial"/>
          <w:i/>
          <w:sz w:val="24"/>
          <w:szCs w:val="24"/>
        </w:rPr>
      </w:pPr>
      <w:r w:rsidRPr="00DA56AF">
        <w:rPr>
          <w:rFonts w:ascii="Arial" w:hAnsi="Arial" w:cs="Arial"/>
          <w:i/>
          <w:sz w:val="24"/>
          <w:szCs w:val="24"/>
        </w:rPr>
        <w:t xml:space="preserve">Dny byly krátké. Sluníčko už tolik nehřálo, začalo s teplem šetřit, jako by si ho </w:t>
      </w:r>
      <w:r>
        <w:rPr>
          <w:rFonts w:ascii="Arial" w:hAnsi="Arial" w:cs="Arial"/>
          <w:i/>
          <w:sz w:val="24"/>
          <w:szCs w:val="24"/>
        </w:rPr>
        <w:t>s</w:t>
      </w:r>
      <w:r w:rsidRPr="00DA56AF">
        <w:rPr>
          <w:rFonts w:ascii="Arial" w:hAnsi="Arial" w:cs="Arial"/>
          <w:i/>
          <w:sz w:val="24"/>
          <w:szCs w:val="24"/>
        </w:rPr>
        <w:t>chovávalo na příští rok. Bylo těžké najít mezeru mezi mraky, kterých na obloze stále přibývalo a co byly den ze dne větší a šedivější…</w:t>
      </w:r>
    </w:p>
    <w:p w14:paraId="4A23AD42" w14:textId="77777777" w:rsidR="00C22EA1" w:rsidRPr="00DE410D" w:rsidRDefault="00C22EA1" w:rsidP="00DE410D">
      <w:pPr>
        <w:spacing w:line="480" w:lineRule="auto"/>
        <w:jc w:val="center"/>
        <w:rPr>
          <w:rFonts w:ascii="Arial" w:hAnsi="Arial" w:cs="Arial"/>
          <w:i/>
          <w:sz w:val="24"/>
          <w:szCs w:val="24"/>
        </w:rPr>
      </w:pPr>
    </w:p>
    <w:p w14:paraId="55BA87AE" w14:textId="77777777" w:rsidR="00DE410D" w:rsidRPr="00DE410D" w:rsidRDefault="00C22EA1" w:rsidP="00C22EA1">
      <w:pPr>
        <w:spacing w:line="360" w:lineRule="auto"/>
        <w:rPr>
          <w:rFonts w:ascii="Arial" w:hAnsi="Arial" w:cs="Arial"/>
          <w:sz w:val="24"/>
          <w:szCs w:val="24"/>
        </w:rPr>
      </w:pPr>
      <w:r>
        <w:rPr>
          <w:rFonts w:ascii="Arial" w:hAnsi="Arial" w:cs="Arial"/>
          <w:sz w:val="24"/>
          <w:szCs w:val="24"/>
          <w:u w:val="single"/>
        </w:rPr>
        <w:t>Podtéma</w:t>
      </w:r>
      <w:r w:rsidRPr="00234883">
        <w:rPr>
          <w:rFonts w:ascii="Arial" w:hAnsi="Arial" w:cs="Arial"/>
          <w:sz w:val="24"/>
          <w:szCs w:val="24"/>
          <w:u w:val="single"/>
        </w:rPr>
        <w:t>:</w:t>
      </w:r>
    </w:p>
    <w:p w14:paraId="6FF4072F" w14:textId="59FC02F7" w:rsidR="00DE410D" w:rsidRDefault="00DE410D" w:rsidP="00DE410D">
      <w:pPr>
        <w:spacing w:line="360" w:lineRule="auto"/>
        <w:rPr>
          <w:rFonts w:ascii="Arial" w:hAnsi="Arial" w:cs="Arial"/>
          <w:b/>
          <w:sz w:val="24"/>
          <w:szCs w:val="24"/>
        </w:rPr>
      </w:pPr>
      <w:r w:rsidRPr="00ED3F72">
        <w:rPr>
          <w:rFonts w:ascii="Arial" w:hAnsi="Arial" w:cs="Arial"/>
          <w:b/>
          <w:sz w:val="24"/>
          <w:szCs w:val="24"/>
        </w:rPr>
        <w:t xml:space="preserve">1. </w:t>
      </w:r>
      <w:r w:rsidR="00DA56AF">
        <w:rPr>
          <w:rFonts w:ascii="Arial" w:hAnsi="Arial" w:cs="Arial"/>
          <w:b/>
          <w:sz w:val="24"/>
          <w:szCs w:val="24"/>
        </w:rPr>
        <w:t>Jak si zpíval koledu</w:t>
      </w:r>
      <w:r w:rsidRPr="00ED3F72">
        <w:rPr>
          <w:rFonts w:ascii="Arial" w:hAnsi="Arial" w:cs="Arial"/>
          <w:b/>
          <w:sz w:val="24"/>
          <w:szCs w:val="24"/>
        </w:rPr>
        <w:t>…</w:t>
      </w:r>
    </w:p>
    <w:p w14:paraId="7FC48244" w14:textId="77777777" w:rsidR="00ED3F72" w:rsidRPr="00DE410D" w:rsidRDefault="00ED3F72" w:rsidP="00DE410D">
      <w:pPr>
        <w:spacing w:line="360" w:lineRule="auto"/>
        <w:rPr>
          <w:rFonts w:ascii="Arial" w:hAnsi="Arial" w:cs="Arial"/>
          <w:sz w:val="24"/>
          <w:szCs w:val="24"/>
        </w:rPr>
      </w:pPr>
      <w:r>
        <w:rPr>
          <w:rFonts w:ascii="Arial" w:hAnsi="Arial" w:cs="Arial"/>
          <w:sz w:val="24"/>
          <w:szCs w:val="24"/>
        </w:rPr>
        <w:t xml:space="preserve">     (besídka s Andělem a Mikulášem, příprava na adventní vystoupení)</w:t>
      </w:r>
    </w:p>
    <w:p w14:paraId="30C675FF" w14:textId="410293B4" w:rsidR="00DE410D" w:rsidRDefault="00A6798B" w:rsidP="00DE410D">
      <w:pPr>
        <w:spacing w:line="360" w:lineRule="auto"/>
        <w:rPr>
          <w:rFonts w:ascii="Arial" w:hAnsi="Arial" w:cs="Arial"/>
          <w:b/>
          <w:sz w:val="24"/>
          <w:szCs w:val="24"/>
        </w:rPr>
      </w:pPr>
      <w:r w:rsidRPr="00ED3F72">
        <w:rPr>
          <w:rFonts w:ascii="Arial" w:hAnsi="Arial" w:cs="Arial"/>
          <w:b/>
          <w:sz w:val="24"/>
          <w:szCs w:val="24"/>
        </w:rPr>
        <w:t>2</w:t>
      </w:r>
      <w:r w:rsidR="00DE410D" w:rsidRPr="00ED3F72">
        <w:rPr>
          <w:rFonts w:ascii="Arial" w:hAnsi="Arial" w:cs="Arial"/>
          <w:b/>
          <w:sz w:val="24"/>
          <w:szCs w:val="24"/>
        </w:rPr>
        <w:t xml:space="preserve">. </w:t>
      </w:r>
      <w:r w:rsidR="00DA56AF">
        <w:rPr>
          <w:rFonts w:ascii="Arial" w:hAnsi="Arial" w:cs="Arial"/>
          <w:b/>
          <w:sz w:val="24"/>
          <w:szCs w:val="24"/>
        </w:rPr>
        <w:t>Jak pekl z bílé mouky…</w:t>
      </w:r>
    </w:p>
    <w:p w14:paraId="48A984E3" w14:textId="1A1D0B04" w:rsidR="00ED3F72" w:rsidRPr="00ED3F72" w:rsidRDefault="00ED3F72" w:rsidP="00DE410D">
      <w:pPr>
        <w:spacing w:line="360" w:lineRule="auto"/>
        <w:rPr>
          <w:rFonts w:ascii="Arial" w:hAnsi="Arial" w:cs="Arial"/>
          <w:sz w:val="24"/>
          <w:szCs w:val="24"/>
        </w:rPr>
      </w:pPr>
      <w:r w:rsidRPr="00ED3F72">
        <w:rPr>
          <w:rFonts w:ascii="Arial" w:hAnsi="Arial" w:cs="Arial"/>
          <w:sz w:val="24"/>
          <w:szCs w:val="24"/>
        </w:rPr>
        <w:t xml:space="preserve">     (zvyky, tradice</w:t>
      </w:r>
      <w:r w:rsidR="00DA56AF">
        <w:rPr>
          <w:rFonts w:ascii="Arial" w:hAnsi="Arial" w:cs="Arial"/>
          <w:sz w:val="24"/>
          <w:szCs w:val="24"/>
        </w:rPr>
        <w:t xml:space="preserve">, </w:t>
      </w:r>
      <w:r w:rsidR="00DA56AF" w:rsidRPr="00ED3F72">
        <w:rPr>
          <w:rFonts w:ascii="Arial" w:hAnsi="Arial" w:cs="Arial"/>
          <w:sz w:val="24"/>
          <w:szCs w:val="24"/>
        </w:rPr>
        <w:t>posezení u stromečku</w:t>
      </w:r>
      <w:r w:rsidRPr="00ED3F72">
        <w:rPr>
          <w:rFonts w:ascii="Arial" w:hAnsi="Arial" w:cs="Arial"/>
          <w:sz w:val="24"/>
          <w:szCs w:val="24"/>
        </w:rPr>
        <w:t>)</w:t>
      </w:r>
    </w:p>
    <w:p w14:paraId="2A5BDCB8" w14:textId="63669F32" w:rsidR="00DA56AF" w:rsidRDefault="00A6798B" w:rsidP="00DA56AF">
      <w:pPr>
        <w:spacing w:line="360" w:lineRule="auto"/>
        <w:rPr>
          <w:rFonts w:ascii="Arial" w:hAnsi="Arial" w:cs="Arial"/>
          <w:b/>
          <w:sz w:val="24"/>
          <w:szCs w:val="24"/>
        </w:rPr>
      </w:pPr>
      <w:r w:rsidRPr="00ED3F72">
        <w:rPr>
          <w:rFonts w:ascii="Arial" w:hAnsi="Arial" w:cs="Arial"/>
          <w:b/>
          <w:sz w:val="24"/>
          <w:szCs w:val="24"/>
        </w:rPr>
        <w:t>3.</w:t>
      </w:r>
      <w:r w:rsidR="00DA56AF">
        <w:rPr>
          <w:rFonts w:ascii="Arial" w:hAnsi="Arial" w:cs="Arial"/>
          <w:b/>
          <w:sz w:val="24"/>
          <w:szCs w:val="24"/>
        </w:rPr>
        <w:t xml:space="preserve"> Jak našel zlatou korunu…</w:t>
      </w:r>
    </w:p>
    <w:p w14:paraId="38CE92E3" w14:textId="5CBD7A2C" w:rsidR="00DA56AF" w:rsidRPr="00F02AAB" w:rsidRDefault="00DA56AF" w:rsidP="00DA56AF">
      <w:pPr>
        <w:spacing w:line="360" w:lineRule="auto"/>
        <w:rPr>
          <w:rFonts w:ascii="Arial" w:hAnsi="Arial" w:cs="Arial"/>
          <w:sz w:val="24"/>
          <w:szCs w:val="24"/>
        </w:rPr>
      </w:pPr>
      <w:r>
        <w:rPr>
          <w:rFonts w:ascii="Arial" w:hAnsi="Arial" w:cs="Arial"/>
          <w:sz w:val="24"/>
          <w:szCs w:val="24"/>
        </w:rPr>
        <w:t xml:space="preserve">   </w:t>
      </w:r>
      <w:r w:rsidRPr="00F02AAB">
        <w:rPr>
          <w:rFonts w:ascii="Arial" w:hAnsi="Arial" w:cs="Arial"/>
          <w:sz w:val="24"/>
          <w:szCs w:val="24"/>
        </w:rPr>
        <w:t>(Tři králové</w:t>
      </w:r>
      <w:r>
        <w:rPr>
          <w:rFonts w:ascii="Arial" w:hAnsi="Arial" w:cs="Arial"/>
          <w:sz w:val="24"/>
          <w:szCs w:val="24"/>
        </w:rPr>
        <w:t>, zvyky, tradice</w:t>
      </w:r>
      <w:r w:rsidRPr="00F02AAB">
        <w:rPr>
          <w:rFonts w:ascii="Arial" w:hAnsi="Arial" w:cs="Arial"/>
          <w:sz w:val="24"/>
          <w:szCs w:val="24"/>
        </w:rPr>
        <w:t>)</w:t>
      </w:r>
    </w:p>
    <w:p w14:paraId="147A745B" w14:textId="000D1473" w:rsidR="00DA56AF" w:rsidRPr="002C01A6" w:rsidRDefault="002C01A6" w:rsidP="00DA56AF">
      <w:pPr>
        <w:spacing w:line="360" w:lineRule="auto"/>
        <w:rPr>
          <w:rFonts w:ascii="Arial" w:hAnsi="Arial" w:cs="Arial"/>
          <w:b/>
          <w:bCs/>
          <w:sz w:val="24"/>
          <w:szCs w:val="24"/>
        </w:rPr>
      </w:pPr>
      <w:r w:rsidRPr="002C01A6">
        <w:rPr>
          <w:rFonts w:ascii="Arial" w:hAnsi="Arial" w:cs="Arial"/>
          <w:b/>
          <w:bCs/>
          <w:sz w:val="24"/>
          <w:szCs w:val="24"/>
        </w:rPr>
        <w:t>4. Jak si vyrobil sáňky…</w:t>
      </w:r>
    </w:p>
    <w:p w14:paraId="356ED341" w14:textId="77777777" w:rsidR="002C01A6" w:rsidRDefault="002C01A6" w:rsidP="002C01A6">
      <w:pPr>
        <w:spacing w:line="360" w:lineRule="auto"/>
        <w:rPr>
          <w:rFonts w:ascii="Arial" w:hAnsi="Arial" w:cs="Arial"/>
          <w:sz w:val="24"/>
          <w:szCs w:val="24"/>
        </w:rPr>
      </w:pPr>
      <w:r w:rsidRPr="00F02AAB">
        <w:rPr>
          <w:rFonts w:ascii="Arial" w:hAnsi="Arial" w:cs="Arial"/>
          <w:sz w:val="24"/>
          <w:szCs w:val="24"/>
        </w:rPr>
        <w:t xml:space="preserve">  </w:t>
      </w:r>
      <w:r>
        <w:rPr>
          <w:rFonts w:ascii="Arial" w:hAnsi="Arial" w:cs="Arial"/>
          <w:sz w:val="24"/>
          <w:szCs w:val="24"/>
        </w:rPr>
        <w:t xml:space="preserve"> </w:t>
      </w:r>
      <w:r w:rsidRPr="00F02AAB">
        <w:rPr>
          <w:rFonts w:ascii="Arial" w:hAnsi="Arial" w:cs="Arial"/>
          <w:sz w:val="24"/>
          <w:szCs w:val="24"/>
        </w:rPr>
        <w:t xml:space="preserve"> (počasí, oblékání, zimní sporty)</w:t>
      </w:r>
    </w:p>
    <w:p w14:paraId="4DC6E8D7" w14:textId="5D4EB7DF" w:rsidR="00535922" w:rsidRPr="00535922" w:rsidRDefault="00535922" w:rsidP="002C01A6">
      <w:pPr>
        <w:spacing w:line="360" w:lineRule="auto"/>
        <w:rPr>
          <w:rFonts w:ascii="Arial" w:hAnsi="Arial" w:cs="Arial"/>
          <w:b/>
          <w:bCs/>
          <w:sz w:val="24"/>
          <w:szCs w:val="24"/>
        </w:rPr>
      </w:pPr>
      <w:r w:rsidRPr="00005BAA">
        <w:rPr>
          <w:rFonts w:ascii="Arial" w:hAnsi="Arial" w:cs="Arial"/>
          <w:b/>
          <w:bCs/>
          <w:sz w:val="24"/>
          <w:szCs w:val="24"/>
        </w:rPr>
        <w:t xml:space="preserve">5. </w:t>
      </w:r>
      <w:r w:rsidR="00005BAA" w:rsidRPr="00005BAA">
        <w:rPr>
          <w:rFonts w:ascii="Arial" w:hAnsi="Arial" w:cs="Arial"/>
          <w:b/>
          <w:bCs/>
          <w:sz w:val="24"/>
          <w:szCs w:val="24"/>
        </w:rPr>
        <w:t>Človíček má smyslů pět, aby mohl poznat svět</w:t>
      </w:r>
      <w:r w:rsidR="00520FBC" w:rsidRPr="00005BAA">
        <w:rPr>
          <w:rFonts w:ascii="Arial" w:hAnsi="Arial" w:cs="Arial"/>
          <w:b/>
          <w:bCs/>
          <w:sz w:val="24"/>
          <w:szCs w:val="24"/>
        </w:rPr>
        <w:t>…</w:t>
      </w:r>
    </w:p>
    <w:p w14:paraId="2D870164" w14:textId="28A44815" w:rsidR="00535922" w:rsidRDefault="00535922" w:rsidP="002C01A6">
      <w:pPr>
        <w:spacing w:line="360" w:lineRule="auto"/>
        <w:rPr>
          <w:rFonts w:ascii="Arial" w:hAnsi="Arial" w:cs="Arial"/>
          <w:sz w:val="24"/>
          <w:szCs w:val="24"/>
        </w:rPr>
      </w:pPr>
      <w:r>
        <w:rPr>
          <w:rFonts w:ascii="Arial" w:hAnsi="Arial" w:cs="Arial"/>
          <w:sz w:val="24"/>
          <w:szCs w:val="24"/>
        </w:rPr>
        <w:t xml:space="preserve">    (smysly)</w:t>
      </w:r>
    </w:p>
    <w:p w14:paraId="379FB2C7" w14:textId="56535166" w:rsidR="00535922" w:rsidRPr="00535922" w:rsidRDefault="00535922" w:rsidP="002C01A6">
      <w:pPr>
        <w:spacing w:line="360" w:lineRule="auto"/>
        <w:rPr>
          <w:rFonts w:ascii="Arial" w:hAnsi="Arial" w:cs="Arial"/>
          <w:b/>
          <w:bCs/>
          <w:sz w:val="24"/>
          <w:szCs w:val="24"/>
        </w:rPr>
      </w:pPr>
      <w:r w:rsidRPr="00535922">
        <w:rPr>
          <w:rFonts w:ascii="Arial" w:hAnsi="Arial" w:cs="Arial"/>
          <w:b/>
          <w:bCs/>
          <w:sz w:val="24"/>
          <w:szCs w:val="24"/>
        </w:rPr>
        <w:t>6. Jak si vařil šípkový čaj…</w:t>
      </w:r>
    </w:p>
    <w:p w14:paraId="7D836962" w14:textId="0CFFAE68" w:rsidR="002C01A6" w:rsidRDefault="00535922" w:rsidP="00DA56AF">
      <w:pPr>
        <w:spacing w:line="360" w:lineRule="auto"/>
        <w:rPr>
          <w:rFonts w:ascii="Arial" w:hAnsi="Arial" w:cs="Arial"/>
          <w:sz w:val="24"/>
          <w:szCs w:val="24"/>
        </w:rPr>
      </w:pPr>
      <w:r>
        <w:rPr>
          <w:rFonts w:ascii="Arial" w:hAnsi="Arial" w:cs="Arial"/>
          <w:sz w:val="24"/>
          <w:szCs w:val="24"/>
        </w:rPr>
        <w:t xml:space="preserve">     (</w:t>
      </w:r>
      <w:r w:rsidR="007E3225">
        <w:rPr>
          <w:rFonts w:ascii="Arial" w:hAnsi="Arial" w:cs="Arial"/>
          <w:sz w:val="24"/>
          <w:szCs w:val="24"/>
        </w:rPr>
        <w:t xml:space="preserve">naše tělo, </w:t>
      </w:r>
      <w:r>
        <w:rPr>
          <w:rFonts w:ascii="Arial" w:hAnsi="Arial" w:cs="Arial"/>
          <w:sz w:val="24"/>
          <w:szCs w:val="24"/>
        </w:rPr>
        <w:t>nemoc</w:t>
      </w:r>
      <w:r w:rsidR="007E3225">
        <w:rPr>
          <w:rFonts w:ascii="Arial" w:hAnsi="Arial" w:cs="Arial"/>
          <w:sz w:val="24"/>
          <w:szCs w:val="24"/>
        </w:rPr>
        <w:t>i, úra</w:t>
      </w:r>
      <w:r w:rsidR="00520FBC">
        <w:rPr>
          <w:rFonts w:ascii="Arial" w:hAnsi="Arial" w:cs="Arial"/>
          <w:sz w:val="24"/>
          <w:szCs w:val="24"/>
        </w:rPr>
        <w:t>z</w:t>
      </w:r>
      <w:r w:rsidR="007E3225">
        <w:rPr>
          <w:rFonts w:ascii="Arial" w:hAnsi="Arial" w:cs="Arial"/>
          <w:sz w:val="24"/>
          <w:szCs w:val="24"/>
        </w:rPr>
        <w:t>y…)</w:t>
      </w:r>
    </w:p>
    <w:p w14:paraId="1CE43D66" w14:textId="2E6E8419" w:rsidR="007E3225" w:rsidRDefault="007E3225" w:rsidP="00DA56AF">
      <w:pPr>
        <w:spacing w:line="360" w:lineRule="auto"/>
        <w:rPr>
          <w:rFonts w:ascii="Arial" w:hAnsi="Arial" w:cs="Arial"/>
          <w:b/>
          <w:bCs/>
          <w:sz w:val="24"/>
          <w:szCs w:val="24"/>
        </w:rPr>
      </w:pPr>
      <w:r w:rsidRPr="007E3225">
        <w:rPr>
          <w:rFonts w:ascii="Arial" w:hAnsi="Arial" w:cs="Arial"/>
          <w:b/>
          <w:bCs/>
          <w:sz w:val="24"/>
          <w:szCs w:val="24"/>
        </w:rPr>
        <w:t>7. Jak Človíček uklízel…</w:t>
      </w:r>
    </w:p>
    <w:p w14:paraId="6BA59213" w14:textId="4085252F" w:rsidR="007E3225" w:rsidRDefault="007E3225" w:rsidP="00DA56AF">
      <w:pPr>
        <w:spacing w:line="360" w:lineRule="auto"/>
        <w:rPr>
          <w:rFonts w:ascii="Arial" w:hAnsi="Arial" w:cs="Arial"/>
          <w:sz w:val="24"/>
          <w:szCs w:val="24"/>
        </w:rPr>
      </w:pPr>
      <w:r>
        <w:rPr>
          <w:rFonts w:ascii="Arial" w:hAnsi="Arial" w:cs="Arial"/>
          <w:b/>
          <w:bCs/>
          <w:sz w:val="24"/>
          <w:szCs w:val="24"/>
        </w:rPr>
        <w:t xml:space="preserve">     </w:t>
      </w:r>
      <w:r w:rsidRPr="007E3225">
        <w:rPr>
          <w:rFonts w:ascii="Arial" w:hAnsi="Arial" w:cs="Arial"/>
          <w:sz w:val="24"/>
          <w:szCs w:val="24"/>
        </w:rPr>
        <w:t>(ekologie)</w:t>
      </w:r>
    </w:p>
    <w:p w14:paraId="729320E8" w14:textId="08410895" w:rsidR="007E3225" w:rsidRDefault="007E3225" w:rsidP="00DA56AF">
      <w:pPr>
        <w:spacing w:line="360" w:lineRule="auto"/>
        <w:rPr>
          <w:rFonts w:ascii="Arial" w:hAnsi="Arial" w:cs="Arial"/>
          <w:b/>
          <w:bCs/>
          <w:sz w:val="24"/>
          <w:szCs w:val="24"/>
        </w:rPr>
      </w:pPr>
      <w:r w:rsidRPr="00005BAA">
        <w:rPr>
          <w:rFonts w:ascii="Arial" w:hAnsi="Arial" w:cs="Arial"/>
          <w:b/>
          <w:bCs/>
          <w:sz w:val="24"/>
          <w:szCs w:val="24"/>
        </w:rPr>
        <w:t xml:space="preserve">8. </w:t>
      </w:r>
      <w:r w:rsidR="00005BAA" w:rsidRPr="00005BAA">
        <w:rPr>
          <w:rFonts w:ascii="Arial" w:hAnsi="Arial" w:cs="Arial"/>
          <w:b/>
          <w:bCs/>
          <w:sz w:val="24"/>
          <w:szCs w:val="24"/>
        </w:rPr>
        <w:t>O veliké bouřce</w:t>
      </w:r>
    </w:p>
    <w:p w14:paraId="414DB944" w14:textId="1FD34D16" w:rsidR="00005BAA" w:rsidRDefault="00005BAA" w:rsidP="00DA56AF">
      <w:pPr>
        <w:spacing w:line="360" w:lineRule="auto"/>
        <w:rPr>
          <w:rFonts w:ascii="Arial" w:hAnsi="Arial" w:cs="Arial"/>
          <w:b/>
          <w:bCs/>
          <w:sz w:val="24"/>
          <w:szCs w:val="24"/>
        </w:rPr>
      </w:pPr>
      <w:r>
        <w:rPr>
          <w:rFonts w:ascii="Arial" w:hAnsi="Arial" w:cs="Arial"/>
          <w:b/>
          <w:bCs/>
          <w:sz w:val="24"/>
          <w:szCs w:val="24"/>
        </w:rPr>
        <w:t xml:space="preserve">    (přírodní živly)</w:t>
      </w:r>
    </w:p>
    <w:p w14:paraId="3CAC08B0" w14:textId="475C8EEE" w:rsidR="007E3225" w:rsidRDefault="007E3225" w:rsidP="00DA56AF">
      <w:pPr>
        <w:spacing w:line="360" w:lineRule="auto"/>
        <w:rPr>
          <w:rFonts w:ascii="Arial" w:hAnsi="Arial" w:cs="Arial"/>
          <w:b/>
          <w:bCs/>
          <w:sz w:val="24"/>
          <w:szCs w:val="24"/>
        </w:rPr>
      </w:pPr>
      <w:r>
        <w:rPr>
          <w:rFonts w:ascii="Arial" w:hAnsi="Arial" w:cs="Arial"/>
          <w:b/>
          <w:bCs/>
          <w:sz w:val="24"/>
          <w:szCs w:val="24"/>
        </w:rPr>
        <w:t>9. Jak šil kalhoty…</w:t>
      </w:r>
    </w:p>
    <w:p w14:paraId="7FC03766" w14:textId="710DEEA6" w:rsidR="007E3225" w:rsidRDefault="007E3225" w:rsidP="00DA56AF">
      <w:pPr>
        <w:spacing w:line="360" w:lineRule="auto"/>
        <w:rPr>
          <w:rFonts w:ascii="Arial" w:hAnsi="Arial" w:cs="Arial"/>
          <w:sz w:val="24"/>
          <w:szCs w:val="24"/>
        </w:rPr>
      </w:pPr>
      <w:r>
        <w:rPr>
          <w:rFonts w:ascii="Arial" w:hAnsi="Arial" w:cs="Arial"/>
          <w:b/>
          <w:bCs/>
          <w:sz w:val="24"/>
          <w:szCs w:val="24"/>
        </w:rPr>
        <w:t xml:space="preserve">    </w:t>
      </w:r>
      <w:r w:rsidRPr="007E3225">
        <w:rPr>
          <w:rFonts w:ascii="Arial" w:hAnsi="Arial" w:cs="Arial"/>
          <w:sz w:val="24"/>
          <w:szCs w:val="24"/>
        </w:rPr>
        <w:t>(povolání)</w:t>
      </w:r>
    </w:p>
    <w:p w14:paraId="358F0D90" w14:textId="3CA9B73D" w:rsidR="007E3225" w:rsidRPr="007E3225" w:rsidRDefault="007E3225" w:rsidP="00DA56AF">
      <w:pPr>
        <w:spacing w:line="360" w:lineRule="auto"/>
        <w:rPr>
          <w:rFonts w:ascii="Arial" w:hAnsi="Arial" w:cs="Arial"/>
          <w:b/>
          <w:bCs/>
          <w:sz w:val="24"/>
          <w:szCs w:val="24"/>
        </w:rPr>
      </w:pPr>
      <w:r w:rsidRPr="007E3225">
        <w:rPr>
          <w:rFonts w:ascii="Arial" w:hAnsi="Arial" w:cs="Arial"/>
          <w:b/>
          <w:bCs/>
          <w:sz w:val="24"/>
          <w:szCs w:val="24"/>
        </w:rPr>
        <w:t>10. Jak se učil tančit…</w:t>
      </w:r>
    </w:p>
    <w:p w14:paraId="29F79F3F" w14:textId="4EF571D8" w:rsidR="007E3225" w:rsidRDefault="007E3225" w:rsidP="00DA56AF">
      <w:pPr>
        <w:spacing w:line="360" w:lineRule="auto"/>
        <w:rPr>
          <w:rFonts w:ascii="Arial" w:hAnsi="Arial" w:cs="Arial"/>
          <w:sz w:val="24"/>
          <w:szCs w:val="24"/>
        </w:rPr>
      </w:pPr>
      <w:r>
        <w:rPr>
          <w:rFonts w:ascii="Arial" w:hAnsi="Arial" w:cs="Arial"/>
          <w:sz w:val="24"/>
          <w:szCs w:val="24"/>
        </w:rPr>
        <w:t xml:space="preserve">     (Masopust)</w:t>
      </w:r>
    </w:p>
    <w:p w14:paraId="358F2AD7" w14:textId="77777777" w:rsidR="007E3225" w:rsidRPr="007E3225" w:rsidRDefault="007E3225" w:rsidP="00DA56AF">
      <w:pPr>
        <w:spacing w:line="360" w:lineRule="auto"/>
        <w:rPr>
          <w:rFonts w:ascii="Arial" w:hAnsi="Arial" w:cs="Arial"/>
          <w:b/>
          <w:bCs/>
          <w:sz w:val="24"/>
          <w:szCs w:val="24"/>
        </w:rPr>
      </w:pPr>
    </w:p>
    <w:p w14:paraId="6E73EF77" w14:textId="77777777" w:rsidR="00005BAA" w:rsidRDefault="00005BAA" w:rsidP="002F63F3">
      <w:pPr>
        <w:pStyle w:val="Standard"/>
        <w:spacing w:line="360" w:lineRule="auto"/>
        <w:rPr>
          <w:rFonts w:ascii="Arial" w:hAnsi="Arial" w:cs="Arial"/>
        </w:rPr>
      </w:pPr>
    </w:p>
    <w:p w14:paraId="28D32E62" w14:textId="77777777" w:rsidR="00005BAA" w:rsidRDefault="00005BAA" w:rsidP="002F63F3">
      <w:pPr>
        <w:pStyle w:val="Standard"/>
        <w:spacing w:line="360" w:lineRule="auto"/>
        <w:rPr>
          <w:rFonts w:ascii="Arial" w:hAnsi="Arial" w:cs="Arial"/>
        </w:rPr>
      </w:pPr>
    </w:p>
    <w:p w14:paraId="5059C4D4" w14:textId="77777777" w:rsidR="00005BAA" w:rsidRDefault="00005BAA" w:rsidP="002F63F3">
      <w:pPr>
        <w:pStyle w:val="Standard"/>
        <w:spacing w:line="360" w:lineRule="auto"/>
        <w:rPr>
          <w:rFonts w:ascii="Arial" w:hAnsi="Arial" w:cs="Arial"/>
        </w:rPr>
      </w:pPr>
    </w:p>
    <w:p w14:paraId="34D48CE6" w14:textId="77777777" w:rsidR="00005BAA" w:rsidRDefault="00005BAA" w:rsidP="002F63F3">
      <w:pPr>
        <w:pStyle w:val="Standard"/>
        <w:spacing w:line="360" w:lineRule="auto"/>
        <w:rPr>
          <w:rFonts w:ascii="Arial" w:hAnsi="Arial" w:cs="Arial"/>
        </w:rPr>
      </w:pPr>
    </w:p>
    <w:p w14:paraId="2EFED34F" w14:textId="1EE0E597" w:rsidR="003677E3" w:rsidRPr="002F63F3" w:rsidRDefault="003677E3" w:rsidP="002F63F3">
      <w:pPr>
        <w:pStyle w:val="Standard"/>
        <w:spacing w:line="360" w:lineRule="auto"/>
        <w:rPr>
          <w:rFonts w:ascii="Arial" w:hAnsi="Arial" w:cs="Arial"/>
        </w:rPr>
      </w:pPr>
      <w:r w:rsidRPr="002F63F3">
        <w:rPr>
          <w:rFonts w:ascii="Arial" w:hAnsi="Arial" w:cs="Arial"/>
        </w:rPr>
        <w:lastRenderedPageBreak/>
        <w:t>Hlavní záměry:</w:t>
      </w:r>
    </w:p>
    <w:p w14:paraId="00FD52AC"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utvářet vztah k zimním sportům a sportování, zdokonalovat pohybové schopnosti </w:t>
      </w:r>
      <w:r w:rsidR="00A30F3A">
        <w:rPr>
          <w:rFonts w:ascii="Arial" w:hAnsi="Arial" w:cs="Arial"/>
        </w:rPr>
        <w:br/>
        <w:t xml:space="preserve">   </w:t>
      </w:r>
      <w:r w:rsidRPr="002F63F3">
        <w:rPr>
          <w:rFonts w:ascii="Arial" w:hAnsi="Arial" w:cs="Arial"/>
        </w:rPr>
        <w:t xml:space="preserve">dítěte </w:t>
      </w:r>
    </w:p>
    <w:p w14:paraId="11594337" w14:textId="77777777" w:rsidR="00A00F3C" w:rsidRDefault="003677E3" w:rsidP="002F63F3">
      <w:pPr>
        <w:pStyle w:val="Standard"/>
        <w:spacing w:line="360" w:lineRule="auto"/>
        <w:jc w:val="both"/>
        <w:rPr>
          <w:rFonts w:ascii="Arial" w:hAnsi="Arial" w:cs="Arial"/>
        </w:rPr>
      </w:pPr>
      <w:r w:rsidRPr="002F63F3">
        <w:rPr>
          <w:rFonts w:ascii="Arial" w:hAnsi="Arial" w:cs="Arial"/>
        </w:rPr>
        <w:t>- organizovat hry dětí v zimní přírodě</w:t>
      </w:r>
    </w:p>
    <w:p w14:paraId="28744756" w14:textId="77777777" w:rsidR="003677E3" w:rsidRPr="002F63F3" w:rsidRDefault="00A00F3C" w:rsidP="002F63F3">
      <w:pPr>
        <w:pStyle w:val="Standard"/>
        <w:spacing w:line="360" w:lineRule="auto"/>
        <w:jc w:val="both"/>
        <w:rPr>
          <w:rFonts w:ascii="Arial" w:hAnsi="Arial" w:cs="Arial"/>
        </w:rPr>
      </w:pPr>
      <w:r>
        <w:rPr>
          <w:rFonts w:ascii="Arial" w:hAnsi="Arial" w:cs="Arial"/>
        </w:rPr>
        <w:t>- o</w:t>
      </w:r>
      <w:r w:rsidR="003677E3" w:rsidRPr="002F63F3">
        <w:rPr>
          <w:rFonts w:ascii="Arial" w:hAnsi="Arial" w:cs="Arial"/>
        </w:rPr>
        <w:t>bjevovat vlastnosti sněhu a ledu.</w:t>
      </w:r>
    </w:p>
    <w:p w14:paraId="0FE16F9F" w14:textId="32153539" w:rsidR="003677E3" w:rsidRPr="002F63F3" w:rsidRDefault="003677E3" w:rsidP="002F63F3">
      <w:pPr>
        <w:pStyle w:val="Standard"/>
        <w:spacing w:line="360" w:lineRule="auto"/>
        <w:jc w:val="both"/>
        <w:rPr>
          <w:rFonts w:ascii="Arial" w:hAnsi="Arial" w:cs="Arial"/>
        </w:rPr>
      </w:pPr>
      <w:r w:rsidRPr="002F63F3">
        <w:rPr>
          <w:rFonts w:ascii="Arial" w:hAnsi="Arial" w:cs="Arial"/>
        </w:rPr>
        <w:t>- posilov</w:t>
      </w:r>
      <w:r w:rsidR="00005BAA">
        <w:rPr>
          <w:rFonts w:ascii="Arial" w:hAnsi="Arial" w:cs="Arial"/>
        </w:rPr>
        <w:t>at vztahy dětí k zimní přírodě</w:t>
      </w:r>
    </w:p>
    <w:p w14:paraId="5683D986"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rozvíjet dovednosti dítěte pracovat </w:t>
      </w:r>
      <w:r w:rsidR="009F1CC4">
        <w:rPr>
          <w:rFonts w:ascii="Arial" w:hAnsi="Arial" w:cs="Arial"/>
        </w:rPr>
        <w:t>v</w:t>
      </w:r>
      <w:r w:rsidRPr="002F63F3">
        <w:rPr>
          <w:rFonts w:ascii="Arial" w:hAnsi="Arial" w:cs="Arial"/>
        </w:rPr>
        <w:t>e skupině s ostatními dětmi</w:t>
      </w:r>
    </w:p>
    <w:p w14:paraId="1B3CD910" w14:textId="77777777" w:rsidR="004C0629" w:rsidRDefault="003677E3" w:rsidP="002F63F3">
      <w:pPr>
        <w:pStyle w:val="Standard"/>
        <w:spacing w:line="360" w:lineRule="auto"/>
        <w:jc w:val="both"/>
        <w:rPr>
          <w:rFonts w:ascii="Arial" w:hAnsi="Arial" w:cs="Arial"/>
        </w:rPr>
      </w:pPr>
      <w:r w:rsidRPr="002F63F3">
        <w:rPr>
          <w:rFonts w:ascii="Arial" w:hAnsi="Arial" w:cs="Arial"/>
        </w:rPr>
        <w:t>- vést děti k poznání hodnoty vztahu k rodině, kamarádům a ostatním lidem</w:t>
      </w:r>
    </w:p>
    <w:p w14:paraId="086001D9" w14:textId="77777777" w:rsidR="003677E3" w:rsidRPr="002F63F3" w:rsidRDefault="004C0629" w:rsidP="004C0629">
      <w:pPr>
        <w:pStyle w:val="Standard"/>
        <w:spacing w:line="360" w:lineRule="auto"/>
        <w:rPr>
          <w:rFonts w:ascii="Arial" w:hAnsi="Arial" w:cs="Arial"/>
        </w:rPr>
      </w:pPr>
      <w:r>
        <w:rPr>
          <w:rFonts w:ascii="Arial" w:hAnsi="Arial" w:cs="Arial"/>
        </w:rPr>
        <w:t>- r</w:t>
      </w:r>
      <w:r w:rsidR="003677E3" w:rsidRPr="002F63F3">
        <w:rPr>
          <w:rFonts w:ascii="Arial" w:hAnsi="Arial" w:cs="Arial"/>
        </w:rPr>
        <w:t xml:space="preserve">ozvíjet </w:t>
      </w:r>
      <w:r>
        <w:rPr>
          <w:rFonts w:ascii="Arial" w:hAnsi="Arial" w:cs="Arial"/>
        </w:rPr>
        <w:t>s</w:t>
      </w:r>
      <w:r w:rsidR="003677E3" w:rsidRPr="002F63F3">
        <w:rPr>
          <w:rFonts w:ascii="Arial" w:hAnsi="Arial" w:cs="Arial"/>
        </w:rPr>
        <w:t xml:space="preserve">chopnost chovat se prosociálně a aktivně se podílet na společném životě </w:t>
      </w:r>
      <w:r>
        <w:rPr>
          <w:rFonts w:ascii="Arial" w:hAnsi="Arial" w:cs="Arial"/>
        </w:rPr>
        <w:br/>
        <w:t xml:space="preserve">  </w:t>
      </w:r>
      <w:r w:rsidR="003677E3" w:rsidRPr="002F63F3">
        <w:rPr>
          <w:rFonts w:ascii="Arial" w:hAnsi="Arial" w:cs="Arial"/>
        </w:rPr>
        <w:t>třídy</w:t>
      </w:r>
    </w:p>
    <w:p w14:paraId="66339CCC" w14:textId="77777777" w:rsidR="003677E3" w:rsidRDefault="003677E3" w:rsidP="004C0629">
      <w:pPr>
        <w:pStyle w:val="Standard"/>
        <w:spacing w:line="360" w:lineRule="auto"/>
        <w:rPr>
          <w:rFonts w:ascii="Arial" w:hAnsi="Arial" w:cs="Arial"/>
        </w:rPr>
      </w:pPr>
      <w:r w:rsidRPr="002F63F3">
        <w:rPr>
          <w:rFonts w:ascii="Arial" w:hAnsi="Arial" w:cs="Arial"/>
        </w:rPr>
        <w:t>- vytvářet prostředí pro iniciativní jednání dětí</w:t>
      </w:r>
    </w:p>
    <w:p w14:paraId="65133C70" w14:textId="77777777" w:rsidR="003B46D2" w:rsidRDefault="003B46D2" w:rsidP="004C0629">
      <w:pPr>
        <w:pStyle w:val="Standard"/>
        <w:spacing w:line="360" w:lineRule="auto"/>
        <w:rPr>
          <w:rFonts w:ascii="Arial" w:hAnsi="Arial" w:cs="Arial"/>
        </w:rPr>
      </w:pPr>
      <w:r>
        <w:rPr>
          <w:rFonts w:ascii="Arial" w:hAnsi="Arial" w:cs="Arial"/>
        </w:rPr>
        <w:t>- vytvářet prostředí vánoční atmosféry</w:t>
      </w:r>
    </w:p>
    <w:p w14:paraId="2E0277F8" w14:textId="77777777" w:rsidR="008B266D" w:rsidRDefault="008B266D" w:rsidP="004C0629">
      <w:pPr>
        <w:pStyle w:val="Standard"/>
        <w:spacing w:line="360" w:lineRule="auto"/>
        <w:rPr>
          <w:rFonts w:ascii="Arial" w:hAnsi="Arial" w:cs="Arial"/>
        </w:rPr>
      </w:pPr>
      <w:r>
        <w:rPr>
          <w:rFonts w:ascii="Arial" w:hAnsi="Arial" w:cs="Arial"/>
        </w:rPr>
        <w:t>- pochopit základní ideu Vánoc</w:t>
      </w:r>
    </w:p>
    <w:p w14:paraId="7D49B2C5" w14:textId="77777777" w:rsidR="00186431" w:rsidRDefault="00186431" w:rsidP="00186431">
      <w:pPr>
        <w:pStyle w:val="Standard"/>
        <w:spacing w:line="360" w:lineRule="auto"/>
        <w:jc w:val="both"/>
        <w:rPr>
          <w:rFonts w:ascii="Arial" w:hAnsi="Arial" w:cs="Arial"/>
        </w:rPr>
      </w:pPr>
      <w:r>
        <w:rPr>
          <w:rFonts w:ascii="Arial" w:hAnsi="Arial" w:cs="Arial"/>
        </w:rPr>
        <w:t>-</w:t>
      </w:r>
      <w:r w:rsidRPr="002F63F3">
        <w:rPr>
          <w:rFonts w:ascii="Arial" w:hAnsi="Arial" w:cs="Arial"/>
        </w:rPr>
        <w:t xml:space="preserve"> všímat si změn v</w:t>
      </w:r>
      <w:r>
        <w:rPr>
          <w:rFonts w:ascii="Arial" w:hAnsi="Arial" w:cs="Arial"/>
        </w:rPr>
        <w:t> </w:t>
      </w:r>
      <w:r w:rsidRPr="002F63F3">
        <w:rPr>
          <w:rFonts w:ascii="Arial" w:hAnsi="Arial" w:cs="Arial"/>
        </w:rPr>
        <w:t>přírodě</w:t>
      </w:r>
    </w:p>
    <w:p w14:paraId="0F5C316C" w14:textId="77777777" w:rsidR="00186431" w:rsidRPr="002F63F3" w:rsidRDefault="00186431" w:rsidP="00186431">
      <w:pPr>
        <w:pStyle w:val="Standard"/>
        <w:spacing w:line="360" w:lineRule="auto"/>
        <w:jc w:val="both"/>
        <w:rPr>
          <w:rFonts w:ascii="Arial" w:hAnsi="Arial" w:cs="Arial"/>
        </w:rPr>
      </w:pPr>
      <w:r>
        <w:rPr>
          <w:rFonts w:ascii="Arial" w:hAnsi="Arial" w:cs="Arial"/>
        </w:rPr>
        <w:t>- péče o ptactvo a lesní zvěř během zimního období</w:t>
      </w:r>
    </w:p>
    <w:p w14:paraId="5EE0A777" w14:textId="16B66457" w:rsidR="00186431" w:rsidRDefault="00186431" w:rsidP="00186431">
      <w:pPr>
        <w:pStyle w:val="Standard"/>
        <w:spacing w:line="360" w:lineRule="auto"/>
        <w:jc w:val="both"/>
        <w:rPr>
          <w:rFonts w:ascii="Arial" w:hAnsi="Arial" w:cs="Arial"/>
        </w:rPr>
      </w:pPr>
      <w:r w:rsidRPr="002F63F3">
        <w:rPr>
          <w:rFonts w:ascii="Arial" w:hAnsi="Arial" w:cs="Arial"/>
        </w:rPr>
        <w:t>- dodržování tradic</w:t>
      </w:r>
      <w:r>
        <w:rPr>
          <w:rFonts w:ascii="Arial" w:hAnsi="Arial" w:cs="Arial"/>
        </w:rPr>
        <w:t xml:space="preserve"> (Tři králové</w:t>
      </w:r>
      <w:r w:rsidR="00177949">
        <w:rPr>
          <w:rFonts w:ascii="Arial" w:hAnsi="Arial" w:cs="Arial"/>
        </w:rPr>
        <w:t>, Masopust</w:t>
      </w:r>
      <w:r>
        <w:rPr>
          <w:rFonts w:ascii="Arial" w:hAnsi="Arial" w:cs="Arial"/>
        </w:rPr>
        <w:t>)</w:t>
      </w:r>
    </w:p>
    <w:p w14:paraId="540D06DC" w14:textId="77777777" w:rsidR="00186431" w:rsidRDefault="00186431" w:rsidP="00186431">
      <w:pPr>
        <w:pStyle w:val="Standard"/>
        <w:spacing w:line="360" w:lineRule="auto"/>
        <w:jc w:val="both"/>
        <w:rPr>
          <w:rFonts w:ascii="Arial" w:hAnsi="Arial" w:cs="Arial"/>
        </w:rPr>
      </w:pPr>
      <w:r>
        <w:rPr>
          <w:rFonts w:ascii="Arial" w:hAnsi="Arial" w:cs="Arial"/>
        </w:rPr>
        <w:t xml:space="preserve">- učit se chovat ekologicky a upozorňovat děti na význam zeleně a čistoty životního </w:t>
      </w:r>
      <w:r>
        <w:rPr>
          <w:rFonts w:ascii="Arial" w:hAnsi="Arial" w:cs="Arial"/>
        </w:rPr>
        <w:br/>
        <w:t xml:space="preserve">  prostředí</w:t>
      </w:r>
    </w:p>
    <w:p w14:paraId="12CCFB83" w14:textId="77777777" w:rsidR="00186431" w:rsidRPr="00E9514B" w:rsidRDefault="00186431" w:rsidP="00186431">
      <w:pPr>
        <w:pStyle w:val="Standard"/>
        <w:spacing w:line="360" w:lineRule="auto"/>
        <w:rPr>
          <w:rFonts w:ascii="Arial" w:hAnsi="Arial" w:cs="Arial"/>
        </w:rPr>
      </w:pPr>
      <w:r w:rsidRPr="00E9514B">
        <w:rPr>
          <w:rFonts w:ascii="Arial" w:hAnsi="Arial" w:cs="Arial"/>
        </w:rPr>
        <w:t xml:space="preserve">- posilovat prosociální chování dětí, vzájemné pomoci mezi sebou, citový vztah k </w:t>
      </w:r>
      <w:r>
        <w:rPr>
          <w:rFonts w:ascii="Arial" w:hAnsi="Arial" w:cs="Arial"/>
        </w:rPr>
        <w:br/>
        <w:t xml:space="preserve">  </w:t>
      </w:r>
      <w:r w:rsidRPr="00E9514B">
        <w:rPr>
          <w:rFonts w:ascii="Arial" w:hAnsi="Arial" w:cs="Arial"/>
        </w:rPr>
        <w:t>rodině</w:t>
      </w:r>
    </w:p>
    <w:p w14:paraId="16FB306F" w14:textId="77777777" w:rsidR="00186431" w:rsidRDefault="00186431" w:rsidP="00186431">
      <w:pPr>
        <w:pStyle w:val="Standard"/>
        <w:spacing w:line="360" w:lineRule="auto"/>
        <w:rPr>
          <w:rFonts w:ascii="Arial" w:hAnsi="Arial" w:cs="Arial"/>
        </w:rPr>
      </w:pPr>
      <w:r>
        <w:rPr>
          <w:rFonts w:ascii="Arial" w:hAnsi="Arial" w:cs="Arial"/>
        </w:rPr>
        <w:t>- význam vody v životě člověka</w:t>
      </w:r>
    </w:p>
    <w:p w14:paraId="3D7DBFA8" w14:textId="77777777" w:rsidR="00186431" w:rsidRPr="00E9514B" w:rsidRDefault="00186431" w:rsidP="00186431">
      <w:pPr>
        <w:pStyle w:val="Standard"/>
        <w:spacing w:line="360" w:lineRule="auto"/>
        <w:rPr>
          <w:rFonts w:ascii="Arial" w:hAnsi="Arial" w:cs="Arial"/>
        </w:rPr>
      </w:pPr>
      <w:r w:rsidRPr="005D0DEE">
        <w:rPr>
          <w:rFonts w:ascii="Arial" w:hAnsi="Arial" w:cs="Arial"/>
        </w:rPr>
        <w:t>- vytvářet pozitivní vztah k jednotlivým profesím</w:t>
      </w:r>
    </w:p>
    <w:p w14:paraId="24FD3267" w14:textId="3B0248CC" w:rsidR="00186431" w:rsidRPr="00A30F3A" w:rsidRDefault="00186431" w:rsidP="00186431">
      <w:pPr>
        <w:pStyle w:val="Standard"/>
        <w:spacing w:line="360" w:lineRule="auto"/>
        <w:rPr>
          <w:rFonts w:ascii="Arial" w:hAnsi="Arial" w:cs="Arial"/>
          <w:u w:val="single"/>
        </w:rPr>
      </w:pPr>
      <w:r>
        <w:rPr>
          <w:rFonts w:ascii="Arial" w:hAnsi="Arial" w:cs="Arial"/>
        </w:rPr>
        <w:t xml:space="preserve">  </w:t>
      </w:r>
      <w:r>
        <w:rPr>
          <w:rFonts w:ascii="Arial" w:hAnsi="Arial" w:cs="Arial"/>
        </w:rPr>
        <w:br/>
      </w:r>
    </w:p>
    <w:p w14:paraId="2F6755C9"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Klíčové kompetence:</w:t>
      </w:r>
    </w:p>
    <w:p w14:paraId="2A52DC68" w14:textId="77777777" w:rsidR="003677E3" w:rsidRDefault="003677E3" w:rsidP="002F63F3">
      <w:pPr>
        <w:pStyle w:val="Standard"/>
        <w:spacing w:line="360" w:lineRule="auto"/>
        <w:rPr>
          <w:rFonts w:ascii="Arial" w:hAnsi="Arial" w:cs="Arial"/>
        </w:rPr>
      </w:pPr>
      <w:r w:rsidRPr="002F63F3">
        <w:rPr>
          <w:rFonts w:ascii="Arial" w:hAnsi="Arial" w:cs="Arial"/>
        </w:rPr>
        <w:t xml:space="preserve">- získává poznatky o </w:t>
      </w:r>
      <w:r w:rsidR="00803645">
        <w:rPr>
          <w:rFonts w:ascii="Arial" w:hAnsi="Arial" w:cs="Arial"/>
        </w:rPr>
        <w:t xml:space="preserve">zimní </w:t>
      </w:r>
      <w:r w:rsidRPr="002F63F3">
        <w:rPr>
          <w:rFonts w:ascii="Arial" w:hAnsi="Arial" w:cs="Arial"/>
        </w:rPr>
        <w:t>přírodě</w:t>
      </w:r>
    </w:p>
    <w:p w14:paraId="47DE5A32" w14:textId="77777777" w:rsidR="00877067" w:rsidRDefault="00877067" w:rsidP="002F63F3">
      <w:pPr>
        <w:pStyle w:val="Standard"/>
        <w:spacing w:line="360" w:lineRule="auto"/>
        <w:rPr>
          <w:rFonts w:ascii="Arial" w:hAnsi="Arial" w:cs="Arial"/>
        </w:rPr>
      </w:pPr>
      <w:r>
        <w:rPr>
          <w:rFonts w:ascii="Arial" w:hAnsi="Arial" w:cs="Arial"/>
        </w:rPr>
        <w:t>- řeší problémy, na které stačí</w:t>
      </w:r>
    </w:p>
    <w:p w14:paraId="383716E4" w14:textId="77777777" w:rsidR="00877067" w:rsidRPr="002F63F3" w:rsidRDefault="00877067" w:rsidP="002F63F3">
      <w:pPr>
        <w:pStyle w:val="Standard"/>
        <w:spacing w:line="360" w:lineRule="auto"/>
        <w:rPr>
          <w:rFonts w:ascii="Arial" w:hAnsi="Arial" w:cs="Arial"/>
        </w:rPr>
      </w:pPr>
      <w:r>
        <w:rPr>
          <w:rFonts w:ascii="Arial" w:hAnsi="Arial" w:cs="Arial"/>
        </w:rPr>
        <w:t>- průběžně rozšiřuje slovní zásobu</w:t>
      </w:r>
    </w:p>
    <w:p w14:paraId="347603CB"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společných činnostech spolupracuje</w:t>
      </w:r>
    </w:p>
    <w:p w14:paraId="2E7C49DB" w14:textId="77777777" w:rsidR="003677E3" w:rsidRDefault="003677E3" w:rsidP="002F63F3">
      <w:pPr>
        <w:pStyle w:val="Standard"/>
        <w:spacing w:line="360" w:lineRule="auto"/>
        <w:rPr>
          <w:rFonts w:ascii="Arial" w:hAnsi="Arial" w:cs="Arial"/>
        </w:rPr>
      </w:pPr>
      <w:r w:rsidRPr="002F63F3">
        <w:rPr>
          <w:rFonts w:ascii="Arial" w:hAnsi="Arial" w:cs="Arial"/>
        </w:rPr>
        <w:t>- dbá na osobní zdraví a bezpečí svoje i druhých</w:t>
      </w:r>
    </w:p>
    <w:p w14:paraId="712A187E" w14:textId="6CBA4055" w:rsidR="008B266D" w:rsidRDefault="008B266D" w:rsidP="002F63F3">
      <w:pPr>
        <w:pStyle w:val="Standard"/>
        <w:spacing w:line="360" w:lineRule="auto"/>
        <w:rPr>
          <w:rFonts w:ascii="Arial" w:hAnsi="Arial" w:cs="Arial"/>
        </w:rPr>
      </w:pPr>
      <w:r>
        <w:rPr>
          <w:rFonts w:ascii="Arial" w:hAnsi="Arial" w:cs="Arial"/>
        </w:rPr>
        <w:t>- probudit vztah k</w:t>
      </w:r>
      <w:r w:rsidR="00186431">
        <w:rPr>
          <w:rFonts w:ascii="Arial" w:hAnsi="Arial" w:cs="Arial"/>
        </w:rPr>
        <w:t> </w:t>
      </w:r>
      <w:r>
        <w:rPr>
          <w:rFonts w:ascii="Arial" w:hAnsi="Arial" w:cs="Arial"/>
        </w:rPr>
        <w:t>tradicím</w:t>
      </w:r>
    </w:p>
    <w:p w14:paraId="4042F1C4" w14:textId="77777777" w:rsidR="00186431" w:rsidRPr="002F63F3" w:rsidRDefault="00186431" w:rsidP="00186431">
      <w:pPr>
        <w:pStyle w:val="Standard"/>
        <w:spacing w:line="360" w:lineRule="auto"/>
        <w:rPr>
          <w:rFonts w:ascii="Arial" w:hAnsi="Arial" w:cs="Arial"/>
        </w:rPr>
      </w:pPr>
      <w:r w:rsidRPr="002F63F3">
        <w:rPr>
          <w:rFonts w:ascii="Arial" w:hAnsi="Arial" w:cs="Arial"/>
        </w:rPr>
        <w:t>- klade otázky a hledá na ně odpovědi, aktivně si všímá a pozoruje děj kolem sebe</w:t>
      </w:r>
    </w:p>
    <w:p w14:paraId="6341D3D4" w14:textId="77777777" w:rsidR="00186431" w:rsidRPr="002F63F3" w:rsidRDefault="00186431" w:rsidP="00186431">
      <w:pPr>
        <w:pStyle w:val="Standard"/>
        <w:spacing w:line="360" w:lineRule="auto"/>
        <w:rPr>
          <w:rFonts w:ascii="Arial" w:hAnsi="Arial" w:cs="Arial"/>
        </w:rPr>
      </w:pPr>
      <w:r w:rsidRPr="002F63F3">
        <w:rPr>
          <w:rFonts w:ascii="Arial" w:hAnsi="Arial" w:cs="Arial"/>
        </w:rPr>
        <w:t>- zpřesňuje si početní představy, užívá číselných a matematických pojmů</w:t>
      </w:r>
    </w:p>
    <w:p w14:paraId="0F804665" w14:textId="77777777" w:rsidR="00186431" w:rsidRPr="002F63F3" w:rsidRDefault="00186431" w:rsidP="00186431">
      <w:pPr>
        <w:pStyle w:val="Standard"/>
        <w:spacing w:line="360" w:lineRule="auto"/>
        <w:rPr>
          <w:rFonts w:ascii="Arial" w:hAnsi="Arial" w:cs="Arial"/>
        </w:rPr>
      </w:pPr>
      <w:r w:rsidRPr="002F63F3">
        <w:rPr>
          <w:rFonts w:ascii="Arial" w:hAnsi="Arial" w:cs="Arial"/>
        </w:rPr>
        <w:t xml:space="preserve">- v běžných situacích uplatňuje základní společenské návyky a pravidla slušného </w:t>
      </w:r>
      <w:r>
        <w:rPr>
          <w:rFonts w:ascii="Arial" w:hAnsi="Arial" w:cs="Arial"/>
        </w:rPr>
        <w:br/>
      </w:r>
      <w:r>
        <w:rPr>
          <w:rFonts w:ascii="Arial" w:hAnsi="Arial" w:cs="Arial"/>
        </w:rPr>
        <w:lastRenderedPageBreak/>
        <w:t xml:space="preserve">  </w:t>
      </w:r>
      <w:r w:rsidRPr="002F63F3">
        <w:rPr>
          <w:rFonts w:ascii="Arial" w:hAnsi="Arial" w:cs="Arial"/>
        </w:rPr>
        <w:t>chování, je schopné respektovat druhé, přijímat kompromisy</w:t>
      </w:r>
    </w:p>
    <w:p w14:paraId="47195733" w14:textId="77777777" w:rsidR="00186431" w:rsidRDefault="00186431" w:rsidP="00186431">
      <w:pPr>
        <w:pStyle w:val="Standard"/>
        <w:spacing w:line="360" w:lineRule="auto"/>
        <w:rPr>
          <w:rFonts w:ascii="Arial" w:hAnsi="Arial" w:cs="Arial"/>
        </w:rPr>
      </w:pPr>
      <w:r w:rsidRPr="002F63F3">
        <w:rPr>
          <w:rFonts w:ascii="Arial" w:hAnsi="Arial" w:cs="Arial"/>
        </w:rPr>
        <w:t>- k úkolům a povinnostem přistupuje aktivně a zodpovědně</w:t>
      </w:r>
    </w:p>
    <w:p w14:paraId="32331672" w14:textId="77777777" w:rsidR="00186431" w:rsidRDefault="00186431" w:rsidP="00186431">
      <w:pPr>
        <w:pStyle w:val="Standard"/>
        <w:spacing w:line="360" w:lineRule="auto"/>
        <w:rPr>
          <w:rFonts w:ascii="Arial" w:hAnsi="Arial" w:cs="Arial"/>
        </w:rPr>
      </w:pPr>
      <w:r>
        <w:rPr>
          <w:rFonts w:ascii="Arial" w:hAnsi="Arial" w:cs="Arial"/>
        </w:rPr>
        <w:t>- vnímat a rozlišovat různé potřeby, které jsou kladeny na lidské zdraví a lidské tělo</w:t>
      </w:r>
    </w:p>
    <w:p w14:paraId="48D63536" w14:textId="77777777" w:rsidR="000B01BA" w:rsidRDefault="000B01BA" w:rsidP="000B01BA">
      <w:pPr>
        <w:pStyle w:val="Standard"/>
        <w:spacing w:line="360" w:lineRule="auto"/>
        <w:rPr>
          <w:rFonts w:ascii="Arial" w:hAnsi="Arial" w:cs="Arial"/>
        </w:rPr>
      </w:pPr>
      <w:r>
        <w:rPr>
          <w:rFonts w:ascii="Arial" w:hAnsi="Arial" w:cs="Arial"/>
        </w:rPr>
        <w:t xml:space="preserve">- </w:t>
      </w:r>
      <w:r w:rsidRPr="00A21349">
        <w:rPr>
          <w:rFonts w:ascii="Arial" w:hAnsi="Arial" w:cs="Arial"/>
        </w:rPr>
        <w:t>učí se jak spontánně, tak vědomě</w:t>
      </w:r>
    </w:p>
    <w:p w14:paraId="5CC42B90" w14:textId="77777777" w:rsidR="000B01BA" w:rsidRDefault="000B01BA" w:rsidP="000B01BA">
      <w:pPr>
        <w:pStyle w:val="Standard"/>
        <w:spacing w:line="360" w:lineRule="auto"/>
        <w:rPr>
          <w:rFonts w:ascii="Arial" w:hAnsi="Arial" w:cs="Arial"/>
        </w:rPr>
      </w:pPr>
      <w:r>
        <w:rPr>
          <w:rFonts w:ascii="Arial" w:hAnsi="Arial" w:cs="Arial"/>
        </w:rPr>
        <w:t>- vnímat pohádky, příběhy, jako výchovný i vzdělávací prostředek</w:t>
      </w:r>
    </w:p>
    <w:p w14:paraId="6CC81012" w14:textId="77777777" w:rsidR="000B01BA" w:rsidRPr="00A21349" w:rsidRDefault="000B01BA" w:rsidP="000B01BA">
      <w:pPr>
        <w:pStyle w:val="Standard"/>
        <w:spacing w:line="360" w:lineRule="auto"/>
        <w:rPr>
          <w:rFonts w:ascii="Arial" w:hAnsi="Arial" w:cs="Arial"/>
        </w:rPr>
      </w:pPr>
      <w:r>
        <w:rPr>
          <w:rFonts w:ascii="Arial" w:hAnsi="Arial" w:cs="Arial"/>
        </w:rPr>
        <w:t>- rozumět pojmům: masopust, karneval, maškaráda, tradice, pohádky, fantazie</w:t>
      </w:r>
    </w:p>
    <w:p w14:paraId="521D7DCC" w14:textId="77777777" w:rsidR="000B01BA" w:rsidRPr="00A21349" w:rsidRDefault="000B01BA" w:rsidP="000B01BA">
      <w:pPr>
        <w:pStyle w:val="Standard"/>
        <w:spacing w:line="360" w:lineRule="auto"/>
        <w:rPr>
          <w:rFonts w:ascii="Arial" w:hAnsi="Arial" w:cs="Arial"/>
        </w:rPr>
      </w:pPr>
      <w:r w:rsidRPr="00A21349">
        <w:rPr>
          <w:rFonts w:ascii="Arial" w:hAnsi="Arial" w:cs="Arial"/>
        </w:rPr>
        <w:t>- dokáže</w:t>
      </w:r>
      <w:r>
        <w:rPr>
          <w:rFonts w:ascii="Arial" w:hAnsi="Arial" w:cs="Arial"/>
        </w:rPr>
        <w:t xml:space="preserve"> se vyjadřovat a </w:t>
      </w:r>
      <w:r w:rsidRPr="00A21349">
        <w:rPr>
          <w:rFonts w:ascii="Arial" w:hAnsi="Arial" w:cs="Arial"/>
        </w:rPr>
        <w:t>sdělovat své prožitky</w:t>
      </w:r>
      <w:r>
        <w:rPr>
          <w:rFonts w:ascii="Arial" w:hAnsi="Arial" w:cs="Arial"/>
        </w:rPr>
        <w:t>, pocity a nálady</w:t>
      </w:r>
    </w:p>
    <w:p w14:paraId="506FCD4E" w14:textId="77777777" w:rsidR="000B01BA" w:rsidRDefault="000B01BA" w:rsidP="000B01BA">
      <w:pPr>
        <w:pStyle w:val="Standard"/>
        <w:spacing w:line="360" w:lineRule="auto"/>
        <w:rPr>
          <w:rFonts w:ascii="Arial" w:hAnsi="Arial" w:cs="Arial"/>
        </w:rPr>
      </w:pPr>
      <w:r w:rsidRPr="00A21349">
        <w:rPr>
          <w:rFonts w:ascii="Arial" w:hAnsi="Arial" w:cs="Arial"/>
        </w:rPr>
        <w:t>- zajímá se o druhé i o to, co se děje kolem</w:t>
      </w:r>
    </w:p>
    <w:p w14:paraId="6C240D23" w14:textId="5E9B47BD" w:rsidR="000B01BA" w:rsidRDefault="000B01BA" w:rsidP="000B01BA">
      <w:pPr>
        <w:pStyle w:val="Standard"/>
        <w:spacing w:line="360" w:lineRule="auto"/>
        <w:rPr>
          <w:rFonts w:ascii="Arial" w:hAnsi="Arial" w:cs="Arial"/>
        </w:rPr>
      </w:pPr>
      <w:r>
        <w:rPr>
          <w:rFonts w:ascii="Arial" w:hAnsi="Arial" w:cs="Arial"/>
        </w:rPr>
        <w:t>- má elementární poznatky o ekologii (třídění opadu)</w:t>
      </w:r>
    </w:p>
    <w:p w14:paraId="3E18F5D2" w14:textId="77777777" w:rsidR="000B01BA" w:rsidRDefault="000B01BA" w:rsidP="000B01BA">
      <w:pPr>
        <w:pStyle w:val="Standard"/>
        <w:spacing w:line="360" w:lineRule="auto"/>
        <w:rPr>
          <w:rFonts w:ascii="Arial" w:hAnsi="Arial" w:cs="Arial"/>
        </w:rPr>
      </w:pPr>
      <w:r>
        <w:rPr>
          <w:rFonts w:ascii="Arial" w:hAnsi="Arial" w:cs="Arial"/>
        </w:rPr>
        <w:t>- uvědomuje si význam vody, ale i její nebezpečí</w:t>
      </w:r>
    </w:p>
    <w:p w14:paraId="76FA93FA" w14:textId="77777777" w:rsidR="003677E3" w:rsidRPr="002F63F3" w:rsidRDefault="003677E3" w:rsidP="002F63F3">
      <w:pPr>
        <w:pStyle w:val="Standard"/>
        <w:spacing w:line="360" w:lineRule="auto"/>
        <w:rPr>
          <w:rFonts w:ascii="Arial" w:hAnsi="Arial" w:cs="Arial"/>
        </w:rPr>
      </w:pPr>
    </w:p>
    <w:p w14:paraId="060BE7EB"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D</w:t>
      </w:r>
      <w:r w:rsidR="00E25698">
        <w:rPr>
          <w:rFonts w:ascii="Arial" w:hAnsi="Arial" w:cs="Arial"/>
          <w:u w:val="single"/>
        </w:rPr>
        <w:t xml:space="preserve">ílčí </w:t>
      </w:r>
      <w:r w:rsidRPr="00A30F3A">
        <w:rPr>
          <w:rFonts w:ascii="Arial" w:hAnsi="Arial" w:cs="Arial"/>
          <w:u w:val="single"/>
        </w:rPr>
        <w:t>vzdělávací cíle:</w:t>
      </w:r>
    </w:p>
    <w:p w14:paraId="11CCCCDC" w14:textId="77777777" w:rsidR="003677E3" w:rsidRPr="002F63F3" w:rsidRDefault="003677E3" w:rsidP="002F63F3">
      <w:pPr>
        <w:pStyle w:val="Standard"/>
        <w:spacing w:line="360" w:lineRule="auto"/>
        <w:rPr>
          <w:rFonts w:ascii="Arial" w:hAnsi="Arial" w:cs="Arial"/>
        </w:rPr>
      </w:pPr>
      <w:r w:rsidRPr="002F63F3">
        <w:rPr>
          <w:rFonts w:ascii="Arial" w:hAnsi="Arial" w:cs="Arial"/>
        </w:rPr>
        <w:t>- rozvíjení estetického vnímání</w:t>
      </w:r>
    </w:p>
    <w:p w14:paraId="78DBC705" w14:textId="77777777" w:rsidR="003677E3" w:rsidRPr="002F63F3" w:rsidRDefault="003677E3" w:rsidP="002F63F3">
      <w:pPr>
        <w:pStyle w:val="Standard"/>
        <w:spacing w:line="360" w:lineRule="auto"/>
        <w:rPr>
          <w:rFonts w:ascii="Arial" w:hAnsi="Arial" w:cs="Arial"/>
        </w:rPr>
      </w:pPr>
      <w:r w:rsidRPr="002F63F3">
        <w:rPr>
          <w:rFonts w:ascii="Arial" w:hAnsi="Arial" w:cs="Arial"/>
        </w:rPr>
        <w:t>- poznávání změn v přírodě</w:t>
      </w:r>
    </w:p>
    <w:p w14:paraId="226F0660" w14:textId="77777777" w:rsidR="003677E3" w:rsidRDefault="003677E3" w:rsidP="002F63F3">
      <w:pPr>
        <w:pStyle w:val="Standard"/>
        <w:spacing w:line="360" w:lineRule="auto"/>
        <w:rPr>
          <w:rFonts w:ascii="Arial" w:hAnsi="Arial" w:cs="Arial"/>
        </w:rPr>
      </w:pPr>
      <w:r w:rsidRPr="002F63F3">
        <w:rPr>
          <w:rFonts w:ascii="Arial" w:hAnsi="Arial" w:cs="Arial"/>
        </w:rPr>
        <w:t xml:space="preserve">- </w:t>
      </w:r>
      <w:r w:rsidR="00E25698">
        <w:rPr>
          <w:rFonts w:ascii="Arial" w:hAnsi="Arial" w:cs="Arial"/>
        </w:rPr>
        <w:t>osvojení si věku přiměřených praktických dovedností</w:t>
      </w:r>
    </w:p>
    <w:p w14:paraId="18545896" w14:textId="77777777" w:rsidR="00E25698" w:rsidRPr="002F63F3" w:rsidRDefault="00E25698" w:rsidP="002F63F3">
      <w:pPr>
        <w:pStyle w:val="Standard"/>
        <w:spacing w:line="360" w:lineRule="auto"/>
        <w:rPr>
          <w:rFonts w:ascii="Arial" w:hAnsi="Arial" w:cs="Arial"/>
        </w:rPr>
      </w:pPr>
      <w:r>
        <w:rPr>
          <w:rFonts w:ascii="Arial" w:hAnsi="Arial" w:cs="Arial"/>
        </w:rPr>
        <w:t>- rozvoj řečových schopností jazykových dovedností</w:t>
      </w:r>
    </w:p>
    <w:p w14:paraId="76D71F72" w14:textId="77777777" w:rsidR="003677E3" w:rsidRPr="002F63F3" w:rsidRDefault="003677E3" w:rsidP="002F63F3">
      <w:pPr>
        <w:pStyle w:val="Standard"/>
        <w:spacing w:line="360" w:lineRule="auto"/>
        <w:rPr>
          <w:rFonts w:ascii="Arial" w:hAnsi="Arial" w:cs="Arial"/>
        </w:rPr>
      </w:pPr>
      <w:r w:rsidRPr="002F63F3">
        <w:rPr>
          <w:rFonts w:ascii="Arial" w:hAnsi="Arial" w:cs="Arial"/>
        </w:rPr>
        <w:t>- respektování pravidel chování</w:t>
      </w:r>
    </w:p>
    <w:p w14:paraId="35DE5805" w14:textId="77777777" w:rsidR="003677E3" w:rsidRDefault="00C14EAA" w:rsidP="002F63F3">
      <w:pPr>
        <w:pStyle w:val="Standard"/>
        <w:spacing w:line="360" w:lineRule="auto"/>
        <w:rPr>
          <w:rFonts w:ascii="Arial" w:hAnsi="Arial" w:cs="Arial"/>
        </w:rPr>
      </w:pPr>
      <w:r>
        <w:rPr>
          <w:rFonts w:ascii="Arial" w:hAnsi="Arial" w:cs="Arial"/>
        </w:rPr>
        <w:t>- vytváření sounáležitosti ve</w:t>
      </w:r>
      <w:r w:rsidR="003677E3" w:rsidRPr="002F63F3">
        <w:rPr>
          <w:rFonts w:ascii="Arial" w:hAnsi="Arial" w:cs="Arial"/>
        </w:rPr>
        <w:t xml:space="preserve"> skupině</w:t>
      </w:r>
    </w:p>
    <w:p w14:paraId="2DE3782E"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0A8657AD"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19028756" w14:textId="77777777" w:rsidR="00186431" w:rsidRPr="002F63F3" w:rsidRDefault="00186431" w:rsidP="00186431">
      <w:pPr>
        <w:pStyle w:val="Standard"/>
        <w:spacing w:line="360" w:lineRule="auto"/>
        <w:rPr>
          <w:rFonts w:ascii="Arial" w:hAnsi="Arial" w:cs="Arial"/>
        </w:rPr>
      </w:pPr>
      <w:r w:rsidRPr="002F63F3">
        <w:rPr>
          <w:rFonts w:ascii="Arial" w:hAnsi="Arial" w:cs="Arial"/>
        </w:rPr>
        <w:t>- rozvíjení pohotové reakce na barvu</w:t>
      </w:r>
    </w:p>
    <w:p w14:paraId="110EBCD8" w14:textId="77777777" w:rsidR="00186431" w:rsidRPr="002F63F3" w:rsidRDefault="00186431" w:rsidP="00186431">
      <w:pPr>
        <w:pStyle w:val="Standard"/>
        <w:spacing w:line="360" w:lineRule="auto"/>
        <w:rPr>
          <w:rFonts w:ascii="Arial" w:hAnsi="Arial" w:cs="Arial"/>
        </w:rPr>
      </w:pPr>
      <w:r w:rsidRPr="002F63F3">
        <w:rPr>
          <w:rFonts w:ascii="Arial" w:hAnsi="Arial" w:cs="Arial"/>
        </w:rPr>
        <w:t>- rozvíjení komunikativních dovedností a slovní zásoby</w:t>
      </w:r>
    </w:p>
    <w:p w14:paraId="7D6F72B2" w14:textId="77777777" w:rsidR="00186431" w:rsidRDefault="00186431" w:rsidP="00186431">
      <w:pPr>
        <w:pStyle w:val="Standard"/>
        <w:spacing w:line="360" w:lineRule="auto"/>
        <w:rPr>
          <w:rFonts w:ascii="Arial" w:hAnsi="Arial" w:cs="Arial"/>
        </w:rPr>
      </w:pPr>
      <w:r w:rsidRPr="002F63F3">
        <w:rPr>
          <w:rFonts w:ascii="Arial" w:hAnsi="Arial" w:cs="Arial"/>
        </w:rPr>
        <w:t>- obohacování citů o literární zážitky</w:t>
      </w:r>
    </w:p>
    <w:p w14:paraId="37901AC3" w14:textId="77777777" w:rsidR="00186431" w:rsidRDefault="00186431" w:rsidP="00186431">
      <w:pPr>
        <w:pStyle w:val="Standard"/>
        <w:spacing w:line="360" w:lineRule="auto"/>
        <w:rPr>
          <w:rFonts w:ascii="Arial" w:hAnsi="Arial" w:cs="Arial"/>
        </w:rPr>
      </w:pPr>
      <w:r>
        <w:rPr>
          <w:rFonts w:ascii="Arial" w:hAnsi="Arial" w:cs="Arial"/>
        </w:rPr>
        <w:t>- rozvoj tvořivosti</w:t>
      </w:r>
    </w:p>
    <w:p w14:paraId="589BD25F" w14:textId="77777777" w:rsidR="00186431" w:rsidRPr="002F63F3" w:rsidRDefault="00186431" w:rsidP="00186431">
      <w:pPr>
        <w:pStyle w:val="Standard"/>
        <w:spacing w:line="360" w:lineRule="auto"/>
        <w:rPr>
          <w:rFonts w:ascii="Arial" w:hAnsi="Arial" w:cs="Arial"/>
        </w:rPr>
      </w:pPr>
      <w:r w:rsidRPr="002F63F3">
        <w:rPr>
          <w:rFonts w:ascii="Arial" w:hAnsi="Arial" w:cs="Arial"/>
        </w:rPr>
        <w:t xml:space="preserve">- objevování úlohy člověka v péči o </w:t>
      </w:r>
      <w:r>
        <w:rPr>
          <w:rFonts w:ascii="Arial" w:hAnsi="Arial" w:cs="Arial"/>
        </w:rPr>
        <w:t>lidské tělo</w:t>
      </w:r>
    </w:p>
    <w:p w14:paraId="6CE25B54" w14:textId="77777777" w:rsidR="00186431" w:rsidRDefault="00186431" w:rsidP="00186431">
      <w:pPr>
        <w:pStyle w:val="Standard"/>
        <w:spacing w:line="360" w:lineRule="auto"/>
        <w:rPr>
          <w:rFonts w:ascii="Arial" w:hAnsi="Arial" w:cs="Arial"/>
        </w:rPr>
      </w:pPr>
      <w:r w:rsidRPr="002F63F3">
        <w:rPr>
          <w:rFonts w:ascii="Arial" w:hAnsi="Arial" w:cs="Arial"/>
        </w:rPr>
        <w:t>- sledování a vnímání krásy svého okolí</w:t>
      </w:r>
    </w:p>
    <w:p w14:paraId="42D69708" w14:textId="77777777" w:rsidR="00186431" w:rsidRDefault="00186431" w:rsidP="00186431">
      <w:pPr>
        <w:pStyle w:val="Standard"/>
        <w:spacing w:line="360" w:lineRule="auto"/>
        <w:rPr>
          <w:rFonts w:ascii="Arial" w:hAnsi="Arial" w:cs="Arial"/>
        </w:rPr>
      </w:pPr>
      <w:r>
        <w:rPr>
          <w:rFonts w:ascii="Arial" w:hAnsi="Arial" w:cs="Arial"/>
        </w:rPr>
        <w:t>- rozvoj a užívání všech smyslů</w:t>
      </w:r>
    </w:p>
    <w:p w14:paraId="7D388044" w14:textId="77777777" w:rsidR="00180C1D" w:rsidRPr="002F63F3" w:rsidRDefault="00180C1D" w:rsidP="00180C1D">
      <w:pPr>
        <w:pStyle w:val="Standard"/>
        <w:spacing w:line="360" w:lineRule="auto"/>
        <w:jc w:val="both"/>
        <w:rPr>
          <w:rFonts w:ascii="Arial" w:hAnsi="Arial" w:cs="Arial"/>
        </w:rPr>
      </w:pPr>
      <w:r w:rsidRPr="002F63F3">
        <w:rPr>
          <w:rFonts w:ascii="Arial" w:hAnsi="Arial" w:cs="Arial"/>
        </w:rPr>
        <w:t>- rozvíjení schopnosti přizpůsobit se podmínkám vnějšího prostředí a jeho změnám</w:t>
      </w:r>
    </w:p>
    <w:p w14:paraId="6C677CB7" w14:textId="77777777" w:rsidR="00180C1D" w:rsidRDefault="00180C1D" w:rsidP="00180C1D">
      <w:pPr>
        <w:pStyle w:val="Standard"/>
        <w:spacing w:line="360" w:lineRule="auto"/>
        <w:rPr>
          <w:rFonts w:ascii="Arial" w:hAnsi="Arial" w:cs="Arial"/>
        </w:rPr>
      </w:pPr>
      <w:r>
        <w:rPr>
          <w:rFonts w:ascii="Arial" w:hAnsi="Arial" w:cs="Arial"/>
        </w:rPr>
        <w:t>- rozvoj fyzické i psychické zdatnosti</w:t>
      </w:r>
    </w:p>
    <w:p w14:paraId="16E97EAA" w14:textId="77777777" w:rsidR="00180C1D" w:rsidRDefault="00180C1D" w:rsidP="00180C1D">
      <w:pPr>
        <w:pStyle w:val="Standard"/>
        <w:spacing w:line="360" w:lineRule="auto"/>
        <w:rPr>
          <w:rFonts w:ascii="Arial" w:hAnsi="Arial" w:cs="Arial"/>
        </w:rPr>
      </w:pPr>
      <w:r>
        <w:rPr>
          <w:rFonts w:ascii="Arial" w:hAnsi="Arial" w:cs="Arial"/>
        </w:rPr>
        <w:t>- posilování přirozených poznávacích citů (zvídavosti, zájmu, radosti z objevování)</w:t>
      </w:r>
    </w:p>
    <w:p w14:paraId="546C9016" w14:textId="77777777" w:rsidR="00180C1D" w:rsidRDefault="00180C1D" w:rsidP="002F63F3">
      <w:pPr>
        <w:pStyle w:val="Standard"/>
        <w:spacing w:line="360" w:lineRule="auto"/>
        <w:rPr>
          <w:rFonts w:ascii="Arial" w:hAnsi="Arial" w:cs="Arial"/>
          <w:u w:val="single"/>
        </w:rPr>
      </w:pPr>
    </w:p>
    <w:p w14:paraId="5C53C491" w14:textId="77777777" w:rsidR="00005BAA" w:rsidRDefault="00005BAA" w:rsidP="002F63F3">
      <w:pPr>
        <w:pStyle w:val="Standard"/>
        <w:spacing w:line="360" w:lineRule="auto"/>
        <w:rPr>
          <w:rFonts w:ascii="Arial" w:hAnsi="Arial" w:cs="Arial"/>
          <w:u w:val="single"/>
        </w:rPr>
      </w:pPr>
    </w:p>
    <w:p w14:paraId="79BDF4CB" w14:textId="77777777" w:rsidR="00E86724" w:rsidRDefault="00E86724" w:rsidP="002F63F3">
      <w:pPr>
        <w:pStyle w:val="Standard"/>
        <w:spacing w:line="360" w:lineRule="auto"/>
        <w:rPr>
          <w:rFonts w:ascii="Arial" w:hAnsi="Arial" w:cs="Arial"/>
          <w:u w:val="single"/>
        </w:rPr>
      </w:pPr>
    </w:p>
    <w:p w14:paraId="4BE5263B" w14:textId="77777777" w:rsidR="00E86724" w:rsidRDefault="00E86724" w:rsidP="002F63F3">
      <w:pPr>
        <w:pStyle w:val="Standard"/>
        <w:spacing w:line="360" w:lineRule="auto"/>
        <w:rPr>
          <w:rFonts w:ascii="Arial" w:hAnsi="Arial" w:cs="Arial"/>
          <w:u w:val="single"/>
        </w:rPr>
      </w:pPr>
    </w:p>
    <w:p w14:paraId="1187CEF2" w14:textId="0765150C"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lastRenderedPageBreak/>
        <w:t>Vzdělávací nabídka:</w:t>
      </w:r>
    </w:p>
    <w:p w14:paraId="221AC766" w14:textId="77777777" w:rsidR="003677E3" w:rsidRDefault="003677E3" w:rsidP="002F63F3">
      <w:pPr>
        <w:pStyle w:val="Standard"/>
        <w:spacing w:line="360" w:lineRule="auto"/>
        <w:rPr>
          <w:rFonts w:ascii="Arial" w:hAnsi="Arial" w:cs="Arial"/>
        </w:rPr>
      </w:pPr>
      <w:r w:rsidRPr="002F63F3">
        <w:rPr>
          <w:rFonts w:ascii="Arial" w:hAnsi="Arial" w:cs="Arial"/>
        </w:rPr>
        <w:t>- pohybové činnosti a hry v zimní přírodě</w:t>
      </w:r>
    </w:p>
    <w:p w14:paraId="78605158" w14:textId="77777777" w:rsidR="008B266D" w:rsidRDefault="008B266D" w:rsidP="002F63F3">
      <w:pPr>
        <w:pStyle w:val="Standard"/>
        <w:spacing w:line="360" w:lineRule="auto"/>
        <w:rPr>
          <w:rFonts w:ascii="Arial" w:hAnsi="Arial" w:cs="Arial"/>
        </w:rPr>
      </w:pPr>
      <w:r>
        <w:rPr>
          <w:rFonts w:ascii="Arial" w:hAnsi="Arial" w:cs="Arial"/>
        </w:rPr>
        <w:t>- manipulační činnosti s pomůckami, hračkami, netradičním materiálem</w:t>
      </w:r>
    </w:p>
    <w:p w14:paraId="221D8D23" w14:textId="77777777" w:rsidR="008B266D" w:rsidRPr="002F63F3" w:rsidRDefault="008B266D" w:rsidP="002F63F3">
      <w:pPr>
        <w:pStyle w:val="Standard"/>
        <w:spacing w:line="360" w:lineRule="auto"/>
        <w:rPr>
          <w:rFonts w:ascii="Arial" w:hAnsi="Arial" w:cs="Arial"/>
        </w:rPr>
      </w:pPr>
      <w:r>
        <w:rPr>
          <w:rFonts w:ascii="Arial" w:hAnsi="Arial" w:cs="Arial"/>
        </w:rPr>
        <w:t>- četba, vyprávění a poslech pohádek a příběhů</w:t>
      </w:r>
    </w:p>
    <w:p w14:paraId="62BC4E68" w14:textId="77777777" w:rsidR="003677E3" w:rsidRPr="002F63F3" w:rsidRDefault="003677E3" w:rsidP="002F63F3">
      <w:pPr>
        <w:pStyle w:val="Standard"/>
        <w:spacing w:line="360" w:lineRule="auto"/>
        <w:rPr>
          <w:rFonts w:ascii="Arial" w:hAnsi="Arial" w:cs="Arial"/>
        </w:rPr>
      </w:pPr>
      <w:r w:rsidRPr="002F63F3">
        <w:rPr>
          <w:rFonts w:ascii="Arial" w:hAnsi="Arial" w:cs="Arial"/>
        </w:rPr>
        <w:t>- smyslové a psychosomatické hry</w:t>
      </w:r>
    </w:p>
    <w:p w14:paraId="6D18CBB0" w14:textId="77777777" w:rsidR="003677E3" w:rsidRPr="002F63F3" w:rsidRDefault="003677E3" w:rsidP="002F63F3">
      <w:pPr>
        <w:pStyle w:val="Standard"/>
        <w:spacing w:line="360" w:lineRule="auto"/>
        <w:rPr>
          <w:rFonts w:ascii="Arial" w:hAnsi="Arial" w:cs="Arial"/>
        </w:rPr>
      </w:pPr>
      <w:r w:rsidRPr="002F63F3">
        <w:rPr>
          <w:rFonts w:ascii="Arial" w:hAnsi="Arial" w:cs="Arial"/>
        </w:rPr>
        <w:t>- různorodé společenské aktivity a prožitky</w:t>
      </w:r>
    </w:p>
    <w:p w14:paraId="39169AEF" w14:textId="77777777" w:rsidR="003677E3" w:rsidRPr="002F63F3" w:rsidRDefault="003677E3" w:rsidP="002F63F3">
      <w:pPr>
        <w:pStyle w:val="Standard"/>
        <w:spacing w:line="360" w:lineRule="auto"/>
        <w:rPr>
          <w:rFonts w:ascii="Arial" w:hAnsi="Arial" w:cs="Arial"/>
        </w:rPr>
      </w:pPr>
      <w:r w:rsidRPr="002F63F3">
        <w:rPr>
          <w:rFonts w:ascii="Arial" w:hAnsi="Arial" w:cs="Arial"/>
        </w:rPr>
        <w:t>- vnímání estetického prostředí, podílení se na výzdobě MŠ</w:t>
      </w:r>
    </w:p>
    <w:p w14:paraId="1B9E0D29" w14:textId="77777777" w:rsidR="008B6855" w:rsidRDefault="008B6855" w:rsidP="002F63F3">
      <w:pPr>
        <w:pStyle w:val="Standard"/>
        <w:spacing w:line="360" w:lineRule="auto"/>
        <w:rPr>
          <w:rFonts w:ascii="Arial" w:hAnsi="Arial" w:cs="Arial"/>
        </w:rPr>
      </w:pPr>
      <w:r>
        <w:rPr>
          <w:rFonts w:ascii="Arial" w:hAnsi="Arial" w:cs="Arial"/>
        </w:rPr>
        <w:t>- aktivity podporující sbližování dětí</w:t>
      </w:r>
    </w:p>
    <w:p w14:paraId="13C69294" w14:textId="77777777" w:rsidR="00186431" w:rsidRDefault="00186431" w:rsidP="00186431">
      <w:pPr>
        <w:pStyle w:val="Standard"/>
        <w:spacing w:line="360" w:lineRule="auto"/>
        <w:rPr>
          <w:rFonts w:ascii="Arial" w:hAnsi="Arial" w:cs="Arial"/>
        </w:rPr>
      </w:pPr>
      <w:r>
        <w:rPr>
          <w:rFonts w:ascii="Arial" w:hAnsi="Arial" w:cs="Arial"/>
        </w:rPr>
        <w:t xml:space="preserve">- činnosti zaměřené na bezpečnost dětí, směřující k prevenci úrazů a bezpečnému </w:t>
      </w:r>
      <w:r>
        <w:rPr>
          <w:rFonts w:ascii="Arial" w:hAnsi="Arial" w:cs="Arial"/>
        </w:rPr>
        <w:br/>
        <w:t xml:space="preserve">  chování</w:t>
      </w:r>
    </w:p>
    <w:p w14:paraId="43F205C4" w14:textId="77777777" w:rsidR="00186431" w:rsidRPr="002F63F3" w:rsidRDefault="00186431" w:rsidP="00186431">
      <w:pPr>
        <w:pStyle w:val="Standard"/>
        <w:spacing w:line="360" w:lineRule="auto"/>
        <w:rPr>
          <w:rFonts w:ascii="Arial" w:hAnsi="Arial" w:cs="Arial"/>
        </w:rPr>
      </w:pPr>
      <w:r>
        <w:rPr>
          <w:rFonts w:ascii="Arial" w:hAnsi="Arial" w:cs="Arial"/>
        </w:rPr>
        <w:t>- námětové hry a činnosti</w:t>
      </w:r>
    </w:p>
    <w:p w14:paraId="36D40D6A" w14:textId="77777777" w:rsidR="00186431" w:rsidRPr="002F63F3" w:rsidRDefault="00186431" w:rsidP="00186431">
      <w:pPr>
        <w:pStyle w:val="Standard"/>
        <w:spacing w:line="360" w:lineRule="auto"/>
        <w:rPr>
          <w:rFonts w:ascii="Arial" w:hAnsi="Arial" w:cs="Arial"/>
        </w:rPr>
      </w:pPr>
      <w:r w:rsidRPr="002F63F3">
        <w:rPr>
          <w:rFonts w:ascii="Arial" w:hAnsi="Arial" w:cs="Arial"/>
        </w:rPr>
        <w:t xml:space="preserve">- hudebně pohybové hry a činnosti, relaxační a odpočinkové činnosti, zajišťující </w:t>
      </w:r>
      <w:r>
        <w:rPr>
          <w:rFonts w:ascii="Arial" w:hAnsi="Arial" w:cs="Arial"/>
        </w:rPr>
        <w:br/>
        <w:t xml:space="preserve">   </w:t>
      </w:r>
      <w:r w:rsidRPr="002F63F3">
        <w:rPr>
          <w:rFonts w:ascii="Arial" w:hAnsi="Arial" w:cs="Arial"/>
        </w:rPr>
        <w:t>zdravou a pohodovou atmosféru a prostředí</w:t>
      </w:r>
    </w:p>
    <w:p w14:paraId="001373DA" w14:textId="77777777" w:rsidR="00186431" w:rsidRPr="002F63F3" w:rsidRDefault="00186431" w:rsidP="00186431">
      <w:pPr>
        <w:pStyle w:val="Standard"/>
        <w:spacing w:line="360" w:lineRule="auto"/>
        <w:rPr>
          <w:rFonts w:ascii="Arial" w:hAnsi="Arial" w:cs="Arial"/>
        </w:rPr>
      </w:pPr>
      <w:r w:rsidRPr="002F63F3">
        <w:rPr>
          <w:rFonts w:ascii="Arial" w:hAnsi="Arial" w:cs="Arial"/>
        </w:rPr>
        <w:t>-</w:t>
      </w:r>
      <w:r>
        <w:rPr>
          <w:rFonts w:ascii="Arial" w:hAnsi="Arial" w:cs="Arial"/>
        </w:rPr>
        <w:t xml:space="preserve"> </w:t>
      </w:r>
      <w:r w:rsidRPr="002F63F3">
        <w:rPr>
          <w:rFonts w:ascii="Arial" w:hAnsi="Arial" w:cs="Arial"/>
        </w:rPr>
        <w:t xml:space="preserve">estetické a tvůrčí aktivity (výtvarné, hudební, pohybové, literární, dramatické, </w:t>
      </w:r>
      <w:r>
        <w:rPr>
          <w:rFonts w:ascii="Arial" w:hAnsi="Arial" w:cs="Arial"/>
        </w:rPr>
        <w:br/>
        <w:t xml:space="preserve">   </w:t>
      </w:r>
      <w:r w:rsidRPr="002F63F3">
        <w:rPr>
          <w:rFonts w:ascii="Arial" w:hAnsi="Arial" w:cs="Arial"/>
        </w:rPr>
        <w:t>jazykové...)</w:t>
      </w:r>
    </w:p>
    <w:p w14:paraId="05502B98" w14:textId="77777777" w:rsidR="00186431" w:rsidRDefault="00186431" w:rsidP="00186431">
      <w:pPr>
        <w:pStyle w:val="Standard"/>
        <w:spacing w:line="360" w:lineRule="auto"/>
        <w:rPr>
          <w:rFonts w:ascii="Arial" w:hAnsi="Arial" w:cs="Arial"/>
        </w:rPr>
      </w:pPr>
      <w:r w:rsidRPr="002F63F3">
        <w:rPr>
          <w:rFonts w:ascii="Arial" w:hAnsi="Arial" w:cs="Arial"/>
        </w:rPr>
        <w:t>- pozorování přírod</w:t>
      </w:r>
      <w:r>
        <w:rPr>
          <w:rFonts w:ascii="Arial" w:hAnsi="Arial" w:cs="Arial"/>
        </w:rPr>
        <w:t xml:space="preserve">ního prostředí a život v něm, </w:t>
      </w:r>
      <w:r w:rsidRPr="002F63F3">
        <w:rPr>
          <w:rFonts w:ascii="Arial" w:hAnsi="Arial" w:cs="Arial"/>
        </w:rPr>
        <w:t>vycházky</w:t>
      </w:r>
    </w:p>
    <w:p w14:paraId="6FA51EF0" w14:textId="66C9EB43" w:rsidR="00186431" w:rsidRDefault="00186431" w:rsidP="00186431">
      <w:pPr>
        <w:pStyle w:val="Standard"/>
        <w:spacing w:line="360" w:lineRule="auto"/>
        <w:rPr>
          <w:rFonts w:ascii="Arial" w:hAnsi="Arial" w:cs="Arial"/>
        </w:rPr>
      </w:pPr>
      <w:r w:rsidRPr="002F63F3">
        <w:rPr>
          <w:rFonts w:ascii="Arial" w:hAnsi="Arial" w:cs="Arial"/>
        </w:rPr>
        <w:t>- p</w:t>
      </w:r>
      <w:r>
        <w:rPr>
          <w:rFonts w:ascii="Arial" w:hAnsi="Arial" w:cs="Arial"/>
        </w:rPr>
        <w:t>řípravy a realizace společných zvyků a tradic (Tři králové</w:t>
      </w:r>
      <w:r w:rsidR="00005BAA">
        <w:rPr>
          <w:rFonts w:ascii="Arial" w:hAnsi="Arial" w:cs="Arial"/>
        </w:rPr>
        <w:t>, Masopust</w:t>
      </w:r>
      <w:r>
        <w:rPr>
          <w:rFonts w:ascii="Arial" w:hAnsi="Arial" w:cs="Arial"/>
        </w:rPr>
        <w:t>)</w:t>
      </w:r>
    </w:p>
    <w:p w14:paraId="36B7DD36" w14:textId="77777777" w:rsidR="00186431" w:rsidRDefault="00186431" w:rsidP="00186431">
      <w:pPr>
        <w:pStyle w:val="Standard"/>
        <w:spacing w:line="360" w:lineRule="auto"/>
        <w:rPr>
          <w:rFonts w:ascii="Arial" w:hAnsi="Arial" w:cs="Arial"/>
        </w:rPr>
      </w:pPr>
      <w:r>
        <w:rPr>
          <w:rFonts w:ascii="Arial" w:hAnsi="Arial" w:cs="Arial"/>
        </w:rPr>
        <w:t>- smyslové a psychomotorické hry</w:t>
      </w:r>
    </w:p>
    <w:p w14:paraId="46AE3523" w14:textId="77777777" w:rsidR="00186431" w:rsidRDefault="00186431" w:rsidP="00186431">
      <w:pPr>
        <w:pStyle w:val="Standard"/>
        <w:spacing w:line="360" w:lineRule="auto"/>
        <w:rPr>
          <w:rFonts w:ascii="Arial" w:hAnsi="Arial" w:cs="Arial"/>
        </w:rPr>
      </w:pPr>
      <w:r>
        <w:rPr>
          <w:rFonts w:ascii="Arial" w:hAnsi="Arial" w:cs="Arial"/>
        </w:rPr>
        <w:t>- pohybové činnosti, zdolávání přírodního terénu, hry s pravidly</w:t>
      </w:r>
    </w:p>
    <w:p w14:paraId="2439555C" w14:textId="7795F795" w:rsidR="00186431" w:rsidRDefault="00186431" w:rsidP="00186431">
      <w:pPr>
        <w:pStyle w:val="Standard"/>
        <w:spacing w:line="360" w:lineRule="auto"/>
        <w:rPr>
          <w:rFonts w:ascii="Arial" w:hAnsi="Arial" w:cs="Arial"/>
        </w:rPr>
      </w:pPr>
      <w:r>
        <w:rPr>
          <w:rFonts w:ascii="Arial" w:hAnsi="Arial" w:cs="Arial"/>
        </w:rPr>
        <w:t>- konkrétní operace s materiálem (třídění, přiřazování, odhad)</w:t>
      </w:r>
    </w:p>
    <w:p w14:paraId="106C1E77" w14:textId="77777777" w:rsidR="00186431" w:rsidRPr="002F63F3" w:rsidRDefault="00186431" w:rsidP="00186431">
      <w:pPr>
        <w:pStyle w:val="Standard"/>
        <w:spacing w:line="360" w:lineRule="auto"/>
        <w:rPr>
          <w:rFonts w:ascii="Arial" w:hAnsi="Arial" w:cs="Arial"/>
        </w:rPr>
      </w:pPr>
      <w:r w:rsidRPr="002F63F3">
        <w:rPr>
          <w:rFonts w:ascii="Arial" w:hAnsi="Arial" w:cs="Arial"/>
        </w:rPr>
        <w:t>- společn</w:t>
      </w:r>
      <w:r>
        <w:rPr>
          <w:rFonts w:ascii="Arial" w:hAnsi="Arial" w:cs="Arial"/>
        </w:rPr>
        <w:t>é</w:t>
      </w:r>
      <w:r w:rsidRPr="002F63F3">
        <w:rPr>
          <w:rFonts w:ascii="Arial" w:hAnsi="Arial" w:cs="Arial"/>
        </w:rPr>
        <w:t xml:space="preserve"> diskuze, rozhovory, individuální a skupinová konverzace, vyprávění </w:t>
      </w:r>
      <w:r>
        <w:rPr>
          <w:rFonts w:ascii="Arial" w:hAnsi="Arial" w:cs="Arial"/>
        </w:rPr>
        <w:br/>
        <w:t xml:space="preserve">  </w:t>
      </w:r>
      <w:r w:rsidRPr="002F63F3">
        <w:rPr>
          <w:rFonts w:ascii="Arial" w:hAnsi="Arial" w:cs="Arial"/>
        </w:rPr>
        <w:t>zážitků podle skutečnosti i vlastní fantazie, dotváření příběhů</w:t>
      </w:r>
    </w:p>
    <w:p w14:paraId="1ED9845D" w14:textId="77777777" w:rsidR="00186431" w:rsidRDefault="00186431" w:rsidP="00186431">
      <w:pPr>
        <w:pStyle w:val="Standard"/>
        <w:spacing w:line="360" w:lineRule="auto"/>
        <w:rPr>
          <w:rFonts w:ascii="Arial" w:hAnsi="Arial" w:cs="Arial"/>
        </w:rPr>
      </w:pPr>
      <w:r w:rsidRPr="002F63F3">
        <w:rPr>
          <w:rFonts w:ascii="Arial" w:hAnsi="Arial" w:cs="Arial"/>
        </w:rPr>
        <w:t>- hry podporující tvořivost, představivost, fantazii a samostatnosti</w:t>
      </w:r>
    </w:p>
    <w:p w14:paraId="4EE878DB" w14:textId="77777777" w:rsidR="003677E3" w:rsidRPr="002F63F3" w:rsidRDefault="003677E3" w:rsidP="002F63F3">
      <w:pPr>
        <w:pStyle w:val="Standard"/>
        <w:spacing w:line="360" w:lineRule="auto"/>
        <w:rPr>
          <w:rFonts w:ascii="Arial" w:hAnsi="Arial" w:cs="Arial"/>
        </w:rPr>
      </w:pPr>
    </w:p>
    <w:p w14:paraId="4771457F"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Očekávané výstupy:</w:t>
      </w:r>
    </w:p>
    <w:p w14:paraId="5F83EE1B" w14:textId="77777777" w:rsidR="003677E3" w:rsidRPr="002F63F3" w:rsidRDefault="003677E3" w:rsidP="002F63F3">
      <w:pPr>
        <w:pStyle w:val="Standard"/>
        <w:spacing w:line="360" w:lineRule="auto"/>
        <w:rPr>
          <w:rFonts w:ascii="Arial" w:hAnsi="Arial" w:cs="Arial"/>
        </w:rPr>
      </w:pPr>
      <w:r w:rsidRPr="002F63F3">
        <w:rPr>
          <w:rFonts w:ascii="Arial" w:hAnsi="Arial" w:cs="Arial"/>
        </w:rPr>
        <w:t>- vním</w:t>
      </w:r>
      <w:r w:rsidR="00ED3F72">
        <w:rPr>
          <w:rFonts w:ascii="Arial" w:hAnsi="Arial" w:cs="Arial"/>
        </w:rPr>
        <w:t>at</w:t>
      </w:r>
      <w:r w:rsidRPr="002F63F3">
        <w:rPr>
          <w:rFonts w:ascii="Arial" w:hAnsi="Arial" w:cs="Arial"/>
        </w:rPr>
        <w:t>, co si druhý přeje či potřebuje</w:t>
      </w:r>
    </w:p>
    <w:p w14:paraId="69760245" w14:textId="77777777" w:rsidR="003677E3" w:rsidRPr="002F63F3" w:rsidRDefault="003677E3" w:rsidP="002F63F3">
      <w:pPr>
        <w:pStyle w:val="Standard"/>
        <w:spacing w:line="360" w:lineRule="auto"/>
        <w:rPr>
          <w:rFonts w:ascii="Arial" w:hAnsi="Arial" w:cs="Arial"/>
        </w:rPr>
      </w:pPr>
      <w:r w:rsidRPr="002F63F3">
        <w:rPr>
          <w:rFonts w:ascii="Arial" w:hAnsi="Arial" w:cs="Arial"/>
        </w:rPr>
        <w:t>- použív</w:t>
      </w:r>
      <w:r w:rsidR="00F02AAB">
        <w:rPr>
          <w:rFonts w:ascii="Arial" w:hAnsi="Arial" w:cs="Arial"/>
        </w:rPr>
        <w:t>at</w:t>
      </w:r>
      <w:r w:rsidRPr="002F63F3">
        <w:rPr>
          <w:rFonts w:ascii="Arial" w:hAnsi="Arial" w:cs="Arial"/>
        </w:rPr>
        <w:t xml:space="preserve"> a správně zacház</w:t>
      </w:r>
      <w:r w:rsidR="00F02AAB">
        <w:rPr>
          <w:rFonts w:ascii="Arial" w:hAnsi="Arial" w:cs="Arial"/>
        </w:rPr>
        <w:t>et</w:t>
      </w:r>
      <w:r w:rsidRPr="002F63F3">
        <w:rPr>
          <w:rFonts w:ascii="Arial" w:hAnsi="Arial" w:cs="Arial"/>
        </w:rPr>
        <w:t xml:space="preserve"> s pracovním materiálem</w:t>
      </w:r>
    </w:p>
    <w:p w14:paraId="4F3993D0" w14:textId="77777777" w:rsidR="003677E3" w:rsidRDefault="00F02AAB" w:rsidP="002F63F3">
      <w:pPr>
        <w:pStyle w:val="Standard"/>
        <w:spacing w:line="360" w:lineRule="auto"/>
        <w:rPr>
          <w:rFonts w:ascii="Arial" w:hAnsi="Arial" w:cs="Arial"/>
        </w:rPr>
      </w:pPr>
      <w:r>
        <w:rPr>
          <w:rFonts w:ascii="Arial" w:hAnsi="Arial" w:cs="Arial"/>
        </w:rPr>
        <w:t>- tvořit</w:t>
      </w:r>
      <w:r w:rsidR="003677E3" w:rsidRPr="002F63F3">
        <w:rPr>
          <w:rFonts w:ascii="Arial" w:hAnsi="Arial" w:cs="Arial"/>
        </w:rPr>
        <w:t xml:space="preserve"> na základě reálných i fantazijních představ</w:t>
      </w:r>
    </w:p>
    <w:p w14:paraId="6EE881AE" w14:textId="2B13D952" w:rsidR="003B46D2" w:rsidRPr="002F63F3" w:rsidRDefault="00F02AAB" w:rsidP="002F63F3">
      <w:pPr>
        <w:pStyle w:val="Standard"/>
        <w:spacing w:line="360" w:lineRule="auto"/>
        <w:rPr>
          <w:rFonts w:ascii="Arial" w:hAnsi="Arial" w:cs="Arial"/>
        </w:rPr>
      </w:pPr>
      <w:r>
        <w:rPr>
          <w:rFonts w:ascii="Arial" w:hAnsi="Arial" w:cs="Arial"/>
        </w:rPr>
        <w:t>- zvládat</w:t>
      </w:r>
      <w:r w:rsidR="003B46D2">
        <w:rPr>
          <w:rFonts w:ascii="Arial" w:hAnsi="Arial" w:cs="Arial"/>
        </w:rPr>
        <w:t xml:space="preserve"> základní hudební dovednosti</w:t>
      </w:r>
      <w:r w:rsidR="00CF675B">
        <w:rPr>
          <w:rFonts w:ascii="Arial" w:hAnsi="Arial" w:cs="Arial"/>
        </w:rPr>
        <w:t xml:space="preserve"> vokální i instrumentální</w:t>
      </w:r>
    </w:p>
    <w:p w14:paraId="68C3D85C" w14:textId="77777777" w:rsidR="003677E3" w:rsidRPr="002F63F3" w:rsidRDefault="003677E3" w:rsidP="002F63F3">
      <w:pPr>
        <w:pStyle w:val="Standard"/>
        <w:spacing w:line="360" w:lineRule="auto"/>
        <w:rPr>
          <w:rFonts w:ascii="Arial" w:hAnsi="Arial" w:cs="Arial"/>
        </w:rPr>
      </w:pPr>
      <w:r w:rsidRPr="002F63F3">
        <w:rPr>
          <w:rFonts w:ascii="Arial" w:hAnsi="Arial" w:cs="Arial"/>
        </w:rPr>
        <w:t>- sděl</w:t>
      </w:r>
      <w:r w:rsidR="00F02AAB">
        <w:rPr>
          <w:rFonts w:ascii="Arial" w:hAnsi="Arial" w:cs="Arial"/>
        </w:rPr>
        <w:t>ovat</w:t>
      </w:r>
      <w:r w:rsidRPr="002F63F3">
        <w:rPr>
          <w:rFonts w:ascii="Arial" w:hAnsi="Arial" w:cs="Arial"/>
        </w:rPr>
        <w:t xml:space="preserve"> zážitky kamarádům, rozvíj</w:t>
      </w:r>
      <w:r w:rsidR="00F02AAB">
        <w:rPr>
          <w:rFonts w:ascii="Arial" w:hAnsi="Arial" w:cs="Arial"/>
        </w:rPr>
        <w:t>et</w:t>
      </w:r>
      <w:r w:rsidRPr="002F63F3">
        <w:rPr>
          <w:rFonts w:ascii="Arial" w:hAnsi="Arial" w:cs="Arial"/>
        </w:rPr>
        <w:t xml:space="preserve"> aktivitu při různých činnostech</w:t>
      </w:r>
    </w:p>
    <w:p w14:paraId="6AFB8AF0" w14:textId="3384E72C" w:rsidR="00803645" w:rsidRPr="00803645" w:rsidRDefault="00803645" w:rsidP="00803645">
      <w:pPr>
        <w:spacing w:line="360" w:lineRule="auto"/>
        <w:rPr>
          <w:rFonts w:ascii="Arial" w:hAnsi="Arial" w:cs="Arial"/>
          <w:sz w:val="24"/>
          <w:szCs w:val="24"/>
        </w:rPr>
      </w:pPr>
      <w:r w:rsidRPr="00803645">
        <w:rPr>
          <w:rFonts w:ascii="Arial" w:hAnsi="Arial" w:cs="Arial"/>
          <w:sz w:val="24"/>
          <w:szCs w:val="24"/>
        </w:rPr>
        <w:t>- správně vyslovovat, ovládat dech, tempo a intonaci řeči</w:t>
      </w:r>
    </w:p>
    <w:p w14:paraId="4F0E005D" w14:textId="77777777" w:rsidR="00803645" w:rsidRDefault="00803645" w:rsidP="00803645">
      <w:pPr>
        <w:spacing w:line="360" w:lineRule="auto"/>
        <w:rPr>
          <w:rFonts w:ascii="Arial" w:hAnsi="Arial" w:cs="Arial"/>
          <w:sz w:val="24"/>
          <w:szCs w:val="24"/>
        </w:rPr>
      </w:pPr>
      <w:r w:rsidRPr="00803645">
        <w:rPr>
          <w:rFonts w:ascii="Arial" w:hAnsi="Arial" w:cs="Arial"/>
          <w:sz w:val="24"/>
          <w:szCs w:val="24"/>
        </w:rPr>
        <w:t>- utvořit si základní dětskou představu o pravidlech chování (co je dobře X špatně)</w:t>
      </w:r>
    </w:p>
    <w:p w14:paraId="6730CE45" w14:textId="77777777" w:rsidR="003B46D2" w:rsidRDefault="003B46D2" w:rsidP="00803645">
      <w:pPr>
        <w:spacing w:line="360" w:lineRule="auto"/>
        <w:rPr>
          <w:rFonts w:ascii="Arial" w:hAnsi="Arial" w:cs="Arial"/>
          <w:sz w:val="24"/>
          <w:szCs w:val="24"/>
        </w:rPr>
      </w:pPr>
      <w:r>
        <w:rPr>
          <w:rFonts w:ascii="Arial" w:hAnsi="Arial" w:cs="Arial"/>
          <w:sz w:val="24"/>
          <w:szCs w:val="24"/>
        </w:rPr>
        <w:t>- porovnat a uspořádat předměty dle stanoveného pravidla</w:t>
      </w:r>
    </w:p>
    <w:p w14:paraId="566608C7" w14:textId="77777777" w:rsidR="003B46D2" w:rsidRDefault="003B46D2" w:rsidP="00803645">
      <w:pPr>
        <w:spacing w:line="360" w:lineRule="auto"/>
        <w:rPr>
          <w:rFonts w:ascii="Arial" w:hAnsi="Arial" w:cs="Arial"/>
          <w:sz w:val="24"/>
          <w:szCs w:val="24"/>
        </w:rPr>
      </w:pPr>
      <w:r>
        <w:rPr>
          <w:rFonts w:ascii="Arial" w:hAnsi="Arial" w:cs="Arial"/>
          <w:sz w:val="24"/>
          <w:szCs w:val="24"/>
        </w:rPr>
        <w:t>- smysluplně odpovídat na otázky</w:t>
      </w:r>
    </w:p>
    <w:p w14:paraId="236BA0B9" w14:textId="77777777" w:rsidR="003B46D2" w:rsidRDefault="003B46D2" w:rsidP="00803645">
      <w:pPr>
        <w:spacing w:line="360" w:lineRule="auto"/>
        <w:rPr>
          <w:rFonts w:ascii="Arial" w:hAnsi="Arial" w:cs="Arial"/>
          <w:sz w:val="24"/>
          <w:szCs w:val="24"/>
        </w:rPr>
      </w:pPr>
      <w:r>
        <w:rPr>
          <w:rFonts w:ascii="Arial" w:hAnsi="Arial" w:cs="Arial"/>
          <w:sz w:val="24"/>
          <w:szCs w:val="24"/>
        </w:rPr>
        <w:lastRenderedPageBreak/>
        <w:t xml:space="preserve">- dodržovat pravidla konverzace </w:t>
      </w:r>
    </w:p>
    <w:p w14:paraId="7301984B" w14:textId="77777777" w:rsidR="003B46D2" w:rsidRDefault="003B46D2" w:rsidP="00803645">
      <w:pPr>
        <w:spacing w:line="360" w:lineRule="auto"/>
        <w:rPr>
          <w:rFonts w:ascii="Arial" w:hAnsi="Arial" w:cs="Arial"/>
          <w:sz w:val="24"/>
          <w:szCs w:val="24"/>
        </w:rPr>
      </w:pPr>
      <w:r>
        <w:rPr>
          <w:rFonts w:ascii="Arial" w:hAnsi="Arial" w:cs="Arial"/>
          <w:sz w:val="24"/>
          <w:szCs w:val="24"/>
        </w:rPr>
        <w:t>- naučit se zpaměti krátký text</w:t>
      </w:r>
    </w:p>
    <w:p w14:paraId="01FD6931" w14:textId="77777777" w:rsidR="00186431" w:rsidRDefault="00186431" w:rsidP="00186431">
      <w:pPr>
        <w:spacing w:line="360" w:lineRule="auto"/>
        <w:rPr>
          <w:rFonts w:ascii="Arial" w:hAnsi="Arial" w:cs="Arial"/>
          <w:sz w:val="24"/>
          <w:szCs w:val="24"/>
        </w:rPr>
      </w:pPr>
      <w:r w:rsidRPr="003606F1">
        <w:rPr>
          <w:rFonts w:ascii="Arial" w:hAnsi="Arial" w:cs="Arial"/>
          <w:sz w:val="24"/>
          <w:szCs w:val="24"/>
        </w:rPr>
        <w:t>- zvlád</w:t>
      </w:r>
      <w:r>
        <w:rPr>
          <w:rFonts w:ascii="Arial" w:hAnsi="Arial" w:cs="Arial"/>
          <w:sz w:val="24"/>
          <w:szCs w:val="24"/>
        </w:rPr>
        <w:t xml:space="preserve">at </w:t>
      </w:r>
      <w:r w:rsidRPr="003606F1">
        <w:rPr>
          <w:rFonts w:ascii="Arial" w:hAnsi="Arial" w:cs="Arial"/>
          <w:sz w:val="24"/>
          <w:szCs w:val="24"/>
        </w:rPr>
        <w:t xml:space="preserve">základní pohybové dovednosti a běžné způsoby pohybu v různém </w:t>
      </w:r>
      <w:r w:rsidRPr="003606F1">
        <w:rPr>
          <w:rFonts w:ascii="Arial" w:hAnsi="Arial" w:cs="Arial"/>
          <w:sz w:val="24"/>
          <w:szCs w:val="24"/>
        </w:rPr>
        <w:br/>
        <w:t xml:space="preserve">  prostředí (na sněhu, ve skupině…)</w:t>
      </w:r>
    </w:p>
    <w:p w14:paraId="71B91F31" w14:textId="77777777" w:rsidR="00186431" w:rsidRDefault="00186431" w:rsidP="00186431">
      <w:pPr>
        <w:spacing w:line="360" w:lineRule="auto"/>
        <w:rPr>
          <w:rFonts w:ascii="Arial" w:hAnsi="Arial" w:cs="Arial"/>
          <w:sz w:val="24"/>
          <w:szCs w:val="24"/>
        </w:rPr>
      </w:pPr>
      <w:r>
        <w:rPr>
          <w:rFonts w:ascii="Arial" w:hAnsi="Arial" w:cs="Arial"/>
          <w:sz w:val="24"/>
          <w:szCs w:val="24"/>
        </w:rPr>
        <w:t>- získat základní povědomí o lidském těle a jeho základních funkcí</w:t>
      </w:r>
    </w:p>
    <w:p w14:paraId="65EE82F4" w14:textId="77777777" w:rsidR="00186431" w:rsidRDefault="00186431" w:rsidP="00186431">
      <w:pPr>
        <w:spacing w:line="360" w:lineRule="auto"/>
        <w:rPr>
          <w:rFonts w:ascii="Arial" w:hAnsi="Arial" w:cs="Arial"/>
          <w:sz w:val="24"/>
          <w:szCs w:val="24"/>
        </w:rPr>
      </w:pPr>
      <w:r w:rsidRPr="003606F1">
        <w:rPr>
          <w:rFonts w:ascii="Arial" w:hAnsi="Arial" w:cs="Arial"/>
          <w:sz w:val="24"/>
          <w:szCs w:val="24"/>
        </w:rPr>
        <w:t>- pozn</w:t>
      </w:r>
      <w:r>
        <w:rPr>
          <w:rFonts w:ascii="Arial" w:hAnsi="Arial" w:cs="Arial"/>
          <w:sz w:val="24"/>
          <w:szCs w:val="24"/>
        </w:rPr>
        <w:t>at</w:t>
      </w:r>
      <w:r w:rsidRPr="003606F1">
        <w:rPr>
          <w:rFonts w:ascii="Arial" w:hAnsi="Arial" w:cs="Arial"/>
          <w:sz w:val="24"/>
          <w:szCs w:val="24"/>
        </w:rPr>
        <w:t xml:space="preserve"> a pojmen</w:t>
      </w:r>
      <w:r>
        <w:rPr>
          <w:rFonts w:ascii="Arial" w:hAnsi="Arial" w:cs="Arial"/>
          <w:sz w:val="24"/>
          <w:szCs w:val="24"/>
        </w:rPr>
        <w:t>uje</w:t>
      </w:r>
      <w:r w:rsidRPr="003606F1">
        <w:rPr>
          <w:rFonts w:ascii="Arial" w:hAnsi="Arial" w:cs="Arial"/>
          <w:sz w:val="24"/>
          <w:szCs w:val="24"/>
        </w:rPr>
        <w:t xml:space="preserve"> většinu toho, čím je obklopeno</w:t>
      </w:r>
    </w:p>
    <w:p w14:paraId="0A22A7A1" w14:textId="77777777" w:rsidR="00186431" w:rsidRPr="003606F1" w:rsidRDefault="00186431" w:rsidP="00186431">
      <w:pPr>
        <w:spacing w:line="360" w:lineRule="auto"/>
        <w:rPr>
          <w:rFonts w:ascii="Arial" w:hAnsi="Arial" w:cs="Arial"/>
          <w:sz w:val="24"/>
          <w:szCs w:val="24"/>
        </w:rPr>
      </w:pPr>
      <w:r>
        <w:rPr>
          <w:rFonts w:ascii="Arial" w:hAnsi="Arial" w:cs="Arial"/>
          <w:sz w:val="24"/>
          <w:szCs w:val="24"/>
        </w:rPr>
        <w:t>- vést rozhovor, domluvit se slovy i gesty</w:t>
      </w:r>
    </w:p>
    <w:p w14:paraId="6E858EEC" w14:textId="77777777" w:rsidR="00186431" w:rsidRPr="003606F1" w:rsidRDefault="00186431" w:rsidP="00186431">
      <w:pPr>
        <w:spacing w:line="360" w:lineRule="auto"/>
        <w:rPr>
          <w:rFonts w:ascii="Arial" w:hAnsi="Arial" w:cs="Arial"/>
          <w:sz w:val="24"/>
          <w:szCs w:val="24"/>
        </w:rPr>
      </w:pPr>
      <w:r w:rsidRPr="003606F1">
        <w:rPr>
          <w:rFonts w:ascii="Arial" w:hAnsi="Arial" w:cs="Arial"/>
          <w:sz w:val="24"/>
          <w:szCs w:val="24"/>
        </w:rPr>
        <w:t>- záměrně se soustřed</w:t>
      </w:r>
      <w:r>
        <w:rPr>
          <w:rFonts w:ascii="Arial" w:hAnsi="Arial" w:cs="Arial"/>
          <w:sz w:val="24"/>
          <w:szCs w:val="24"/>
        </w:rPr>
        <w:t>it</w:t>
      </w:r>
      <w:r w:rsidRPr="003606F1">
        <w:rPr>
          <w:rFonts w:ascii="Arial" w:hAnsi="Arial" w:cs="Arial"/>
          <w:sz w:val="24"/>
          <w:szCs w:val="24"/>
        </w:rPr>
        <w:t xml:space="preserve"> na činnost a udrž</w:t>
      </w:r>
      <w:r>
        <w:rPr>
          <w:rFonts w:ascii="Arial" w:hAnsi="Arial" w:cs="Arial"/>
          <w:sz w:val="24"/>
          <w:szCs w:val="24"/>
        </w:rPr>
        <w:t>et</w:t>
      </w:r>
      <w:r w:rsidRPr="003606F1">
        <w:rPr>
          <w:rFonts w:ascii="Arial" w:hAnsi="Arial" w:cs="Arial"/>
          <w:sz w:val="24"/>
          <w:szCs w:val="24"/>
        </w:rPr>
        <w:t xml:space="preserve"> pozornost</w:t>
      </w:r>
    </w:p>
    <w:p w14:paraId="14C8DFDC" w14:textId="77777777" w:rsidR="00186431" w:rsidRPr="003606F1" w:rsidRDefault="00186431" w:rsidP="00186431">
      <w:pPr>
        <w:spacing w:line="360" w:lineRule="auto"/>
        <w:rPr>
          <w:rFonts w:ascii="Arial" w:hAnsi="Arial" w:cs="Arial"/>
          <w:sz w:val="24"/>
          <w:szCs w:val="24"/>
        </w:rPr>
      </w:pPr>
      <w:r w:rsidRPr="003606F1">
        <w:rPr>
          <w:rFonts w:ascii="Arial" w:hAnsi="Arial" w:cs="Arial"/>
          <w:sz w:val="24"/>
          <w:szCs w:val="24"/>
        </w:rPr>
        <w:t>- osvoj</w:t>
      </w:r>
      <w:r>
        <w:rPr>
          <w:rFonts w:ascii="Arial" w:hAnsi="Arial" w:cs="Arial"/>
          <w:sz w:val="24"/>
          <w:szCs w:val="24"/>
        </w:rPr>
        <w:t>it</w:t>
      </w:r>
      <w:r w:rsidRPr="003606F1">
        <w:rPr>
          <w:rFonts w:ascii="Arial" w:hAnsi="Arial" w:cs="Arial"/>
          <w:sz w:val="24"/>
          <w:szCs w:val="24"/>
        </w:rPr>
        <w:t xml:space="preserve"> si elementární poznatky o zimní přírodě</w:t>
      </w:r>
    </w:p>
    <w:p w14:paraId="7940B297" w14:textId="77777777" w:rsidR="00186431" w:rsidRPr="003606F1" w:rsidRDefault="00186431" w:rsidP="00186431">
      <w:pPr>
        <w:spacing w:line="360" w:lineRule="auto"/>
        <w:rPr>
          <w:rFonts w:ascii="Arial" w:hAnsi="Arial" w:cs="Arial"/>
          <w:sz w:val="24"/>
          <w:szCs w:val="24"/>
        </w:rPr>
      </w:pPr>
      <w:r w:rsidRPr="003606F1">
        <w:rPr>
          <w:rFonts w:ascii="Arial" w:hAnsi="Arial" w:cs="Arial"/>
          <w:sz w:val="24"/>
          <w:szCs w:val="24"/>
        </w:rPr>
        <w:t>- pojmen</w:t>
      </w:r>
      <w:r>
        <w:rPr>
          <w:rFonts w:ascii="Arial" w:hAnsi="Arial" w:cs="Arial"/>
          <w:sz w:val="24"/>
          <w:szCs w:val="24"/>
        </w:rPr>
        <w:t>ovat</w:t>
      </w:r>
      <w:r w:rsidRPr="003606F1">
        <w:rPr>
          <w:rFonts w:ascii="Arial" w:hAnsi="Arial" w:cs="Arial"/>
          <w:sz w:val="24"/>
          <w:szCs w:val="24"/>
        </w:rPr>
        <w:t xml:space="preserve"> části těla a některé orgány</w:t>
      </w:r>
    </w:p>
    <w:p w14:paraId="4210497C" w14:textId="77777777" w:rsidR="00186431" w:rsidRPr="003606F1" w:rsidRDefault="00186431" w:rsidP="00186431">
      <w:pPr>
        <w:spacing w:line="360" w:lineRule="auto"/>
        <w:rPr>
          <w:rFonts w:ascii="Arial" w:hAnsi="Arial" w:cs="Arial"/>
          <w:sz w:val="24"/>
          <w:szCs w:val="24"/>
        </w:rPr>
      </w:pPr>
      <w:r w:rsidRPr="003606F1">
        <w:rPr>
          <w:rFonts w:ascii="Arial" w:hAnsi="Arial" w:cs="Arial"/>
          <w:sz w:val="24"/>
          <w:szCs w:val="24"/>
        </w:rPr>
        <w:t xml:space="preserve">- </w:t>
      </w:r>
      <w:r>
        <w:rPr>
          <w:rFonts w:ascii="Arial" w:hAnsi="Arial" w:cs="Arial"/>
          <w:sz w:val="24"/>
          <w:szCs w:val="24"/>
        </w:rPr>
        <w:t xml:space="preserve">zvládat </w:t>
      </w:r>
      <w:r w:rsidRPr="003606F1">
        <w:rPr>
          <w:rFonts w:ascii="Arial" w:hAnsi="Arial" w:cs="Arial"/>
          <w:sz w:val="24"/>
          <w:szCs w:val="24"/>
        </w:rPr>
        <w:t>rozliš</w:t>
      </w:r>
      <w:r>
        <w:rPr>
          <w:rFonts w:ascii="Arial" w:hAnsi="Arial" w:cs="Arial"/>
          <w:sz w:val="24"/>
          <w:szCs w:val="24"/>
        </w:rPr>
        <w:t>it</w:t>
      </w:r>
      <w:r w:rsidRPr="003606F1">
        <w:rPr>
          <w:rFonts w:ascii="Arial" w:hAnsi="Arial" w:cs="Arial"/>
          <w:sz w:val="24"/>
          <w:szCs w:val="24"/>
        </w:rPr>
        <w:t>, co prospívá zdraví a co mu škodí</w:t>
      </w:r>
    </w:p>
    <w:p w14:paraId="05DFF2FE" w14:textId="77777777" w:rsidR="00186431" w:rsidRPr="002F63F3" w:rsidRDefault="00186431" w:rsidP="00186431">
      <w:pPr>
        <w:pStyle w:val="Standard"/>
        <w:spacing w:line="360" w:lineRule="auto"/>
        <w:rPr>
          <w:rFonts w:ascii="Arial" w:hAnsi="Arial" w:cs="Arial"/>
        </w:rPr>
      </w:pPr>
      <w:r w:rsidRPr="002F63F3">
        <w:rPr>
          <w:rFonts w:ascii="Arial" w:hAnsi="Arial" w:cs="Arial"/>
        </w:rPr>
        <w:t>- um</w:t>
      </w:r>
      <w:r>
        <w:rPr>
          <w:rFonts w:ascii="Arial" w:hAnsi="Arial" w:cs="Arial"/>
        </w:rPr>
        <w:t>ět</w:t>
      </w:r>
      <w:r w:rsidRPr="002F63F3">
        <w:rPr>
          <w:rFonts w:ascii="Arial" w:hAnsi="Arial" w:cs="Arial"/>
        </w:rPr>
        <w:t xml:space="preserve"> reprodukovat říkanku, básničku, písničku</w:t>
      </w:r>
    </w:p>
    <w:p w14:paraId="03C9AA6C" w14:textId="77777777" w:rsidR="00186431" w:rsidRPr="002F63F3" w:rsidRDefault="00186431" w:rsidP="00186431">
      <w:pPr>
        <w:pStyle w:val="Standard"/>
        <w:spacing w:line="360" w:lineRule="auto"/>
        <w:rPr>
          <w:rFonts w:ascii="Arial" w:hAnsi="Arial" w:cs="Arial"/>
        </w:rPr>
      </w:pPr>
      <w:r w:rsidRPr="002F63F3">
        <w:rPr>
          <w:rFonts w:ascii="Arial" w:hAnsi="Arial" w:cs="Arial"/>
        </w:rPr>
        <w:t>- zvlád</w:t>
      </w:r>
      <w:r>
        <w:rPr>
          <w:rFonts w:ascii="Arial" w:hAnsi="Arial" w:cs="Arial"/>
        </w:rPr>
        <w:t>at</w:t>
      </w:r>
      <w:r w:rsidRPr="002F63F3">
        <w:rPr>
          <w:rFonts w:ascii="Arial" w:hAnsi="Arial" w:cs="Arial"/>
        </w:rPr>
        <w:t xml:space="preserve"> jednoduchou obsluhu a pracovní úkony</w:t>
      </w:r>
    </w:p>
    <w:p w14:paraId="6A9B94AC" w14:textId="77777777" w:rsidR="00186431" w:rsidRDefault="00186431" w:rsidP="00186431">
      <w:pPr>
        <w:pStyle w:val="Standard"/>
        <w:spacing w:line="360" w:lineRule="auto"/>
        <w:rPr>
          <w:rFonts w:ascii="Arial" w:hAnsi="Arial" w:cs="Arial"/>
        </w:rPr>
      </w:pPr>
      <w:r w:rsidRPr="002F63F3">
        <w:rPr>
          <w:rFonts w:ascii="Arial" w:hAnsi="Arial" w:cs="Arial"/>
        </w:rPr>
        <w:t>- odmít</w:t>
      </w:r>
      <w:r>
        <w:rPr>
          <w:rFonts w:ascii="Arial" w:hAnsi="Arial" w:cs="Arial"/>
        </w:rPr>
        <w:t>at</w:t>
      </w:r>
      <w:r w:rsidRPr="002F63F3">
        <w:rPr>
          <w:rFonts w:ascii="Arial" w:hAnsi="Arial" w:cs="Arial"/>
        </w:rPr>
        <w:t xml:space="preserve"> společensky nežádoucí chování</w:t>
      </w:r>
    </w:p>
    <w:p w14:paraId="6DA38776" w14:textId="77777777" w:rsidR="00186431" w:rsidRDefault="00186431" w:rsidP="00186431">
      <w:pPr>
        <w:pStyle w:val="Standard"/>
        <w:spacing w:line="360" w:lineRule="auto"/>
        <w:rPr>
          <w:rFonts w:ascii="Arial" w:hAnsi="Arial" w:cs="Arial"/>
        </w:rPr>
      </w:pPr>
      <w:r>
        <w:rPr>
          <w:rFonts w:ascii="Arial" w:hAnsi="Arial" w:cs="Arial"/>
        </w:rPr>
        <w:t>- vnímat a rozlišovat pomocí všech smyslů</w:t>
      </w:r>
    </w:p>
    <w:p w14:paraId="337B045D" w14:textId="77777777" w:rsidR="000B01BA" w:rsidRDefault="000B01BA" w:rsidP="000B01BA">
      <w:pPr>
        <w:spacing w:line="360" w:lineRule="auto"/>
        <w:rPr>
          <w:rFonts w:ascii="Arial" w:hAnsi="Arial" w:cs="Arial"/>
          <w:sz w:val="24"/>
          <w:szCs w:val="24"/>
        </w:rPr>
      </w:pPr>
      <w:r w:rsidRPr="00E855B8">
        <w:rPr>
          <w:rFonts w:ascii="Arial" w:hAnsi="Arial" w:cs="Arial"/>
          <w:sz w:val="24"/>
          <w:szCs w:val="24"/>
        </w:rPr>
        <w:t xml:space="preserve">- </w:t>
      </w:r>
      <w:r>
        <w:rPr>
          <w:rFonts w:ascii="Arial" w:hAnsi="Arial" w:cs="Arial"/>
          <w:sz w:val="24"/>
          <w:szCs w:val="24"/>
        </w:rPr>
        <w:t>rozvíjet komunikační schopnosti</w:t>
      </w:r>
    </w:p>
    <w:p w14:paraId="11633D8D" w14:textId="77777777" w:rsidR="000B01BA" w:rsidRDefault="000B01BA" w:rsidP="000B01BA">
      <w:pPr>
        <w:spacing w:line="360" w:lineRule="auto"/>
        <w:rPr>
          <w:rFonts w:ascii="Arial" w:hAnsi="Arial" w:cs="Arial"/>
          <w:sz w:val="24"/>
          <w:szCs w:val="24"/>
        </w:rPr>
      </w:pPr>
      <w:r>
        <w:rPr>
          <w:rFonts w:ascii="Arial" w:hAnsi="Arial" w:cs="Arial"/>
          <w:sz w:val="24"/>
          <w:szCs w:val="24"/>
        </w:rPr>
        <w:t>- neupřednostňovat samo sebe, respektovat potřeby a pocity druhých</w:t>
      </w:r>
    </w:p>
    <w:p w14:paraId="273D14EE" w14:textId="77777777" w:rsidR="000B01BA" w:rsidRDefault="000B01BA" w:rsidP="000B01BA">
      <w:pPr>
        <w:spacing w:line="360" w:lineRule="auto"/>
        <w:rPr>
          <w:rFonts w:ascii="Arial" w:hAnsi="Arial" w:cs="Arial"/>
          <w:sz w:val="24"/>
          <w:szCs w:val="24"/>
        </w:rPr>
      </w:pPr>
      <w:r>
        <w:rPr>
          <w:rFonts w:ascii="Arial" w:hAnsi="Arial" w:cs="Arial"/>
          <w:sz w:val="24"/>
          <w:szCs w:val="24"/>
        </w:rPr>
        <w:t>- umět vyjádřit svou představu pomocí výtvarného projevu, dramatizací, pohybem aj.</w:t>
      </w:r>
    </w:p>
    <w:p w14:paraId="6D58A59B" w14:textId="77777777" w:rsidR="000B01BA" w:rsidRDefault="000B01BA" w:rsidP="000B01BA">
      <w:pPr>
        <w:spacing w:line="360" w:lineRule="auto"/>
        <w:rPr>
          <w:rFonts w:ascii="Arial" w:hAnsi="Arial" w:cs="Arial"/>
          <w:sz w:val="24"/>
          <w:szCs w:val="24"/>
        </w:rPr>
      </w:pPr>
      <w:r>
        <w:rPr>
          <w:rFonts w:ascii="Arial" w:hAnsi="Arial" w:cs="Arial"/>
          <w:sz w:val="24"/>
          <w:szCs w:val="24"/>
        </w:rPr>
        <w:t>- prodlužovat dobu soustředění</w:t>
      </w:r>
    </w:p>
    <w:p w14:paraId="7CD61F85" w14:textId="77777777" w:rsidR="000B01BA" w:rsidRPr="00E855B8" w:rsidRDefault="000B01BA" w:rsidP="000B01BA">
      <w:pPr>
        <w:spacing w:line="360" w:lineRule="auto"/>
        <w:rPr>
          <w:rFonts w:ascii="Arial" w:hAnsi="Arial" w:cs="Arial"/>
          <w:sz w:val="24"/>
          <w:szCs w:val="24"/>
        </w:rPr>
      </w:pPr>
      <w:r>
        <w:rPr>
          <w:rFonts w:ascii="Arial" w:hAnsi="Arial" w:cs="Arial"/>
          <w:sz w:val="24"/>
          <w:szCs w:val="24"/>
        </w:rPr>
        <w:t>- chápat důležitost ochrany životního prostředí a význam vody</w:t>
      </w:r>
    </w:p>
    <w:p w14:paraId="3D842707" w14:textId="77777777" w:rsidR="000B01BA" w:rsidRDefault="000B01BA" w:rsidP="000B01BA">
      <w:pPr>
        <w:spacing w:line="360" w:lineRule="auto"/>
        <w:rPr>
          <w:rFonts w:ascii="Arial" w:hAnsi="Arial" w:cs="Arial"/>
          <w:sz w:val="24"/>
          <w:szCs w:val="24"/>
        </w:rPr>
      </w:pPr>
      <w:r>
        <w:rPr>
          <w:rFonts w:ascii="Arial" w:hAnsi="Arial" w:cs="Arial"/>
          <w:sz w:val="24"/>
          <w:szCs w:val="24"/>
        </w:rPr>
        <w:t>- zvládat rozlišit rozdíl mezi kontejnery</w:t>
      </w:r>
    </w:p>
    <w:p w14:paraId="77EA9679" w14:textId="77777777" w:rsidR="000B01BA" w:rsidRPr="00E855B8" w:rsidRDefault="000B01BA" w:rsidP="000B01BA">
      <w:pPr>
        <w:spacing w:line="360" w:lineRule="auto"/>
        <w:rPr>
          <w:rFonts w:ascii="Arial" w:hAnsi="Arial" w:cs="Arial"/>
          <w:sz w:val="24"/>
          <w:szCs w:val="24"/>
        </w:rPr>
      </w:pPr>
      <w:r w:rsidRPr="00E855B8">
        <w:rPr>
          <w:rFonts w:ascii="Arial" w:hAnsi="Arial" w:cs="Arial"/>
          <w:sz w:val="24"/>
          <w:szCs w:val="24"/>
        </w:rPr>
        <w:t>- všímat si změn a dění v nejbližším okolí</w:t>
      </w:r>
    </w:p>
    <w:p w14:paraId="7D9BA8B3" w14:textId="77777777" w:rsidR="000B01BA" w:rsidRDefault="000B01BA" w:rsidP="000B01BA">
      <w:pPr>
        <w:spacing w:line="360" w:lineRule="auto"/>
        <w:rPr>
          <w:rFonts w:ascii="Arial" w:hAnsi="Arial" w:cs="Arial"/>
          <w:sz w:val="24"/>
          <w:szCs w:val="24"/>
        </w:rPr>
      </w:pPr>
      <w:r w:rsidRPr="00E855B8">
        <w:rPr>
          <w:rFonts w:ascii="Arial" w:hAnsi="Arial" w:cs="Arial"/>
          <w:sz w:val="24"/>
          <w:szCs w:val="24"/>
        </w:rPr>
        <w:t>- učit se nová slova a aktivně je používat (ptát se na slova, kterým nerozumím)</w:t>
      </w:r>
    </w:p>
    <w:p w14:paraId="57A3C7E6" w14:textId="03E3364A" w:rsidR="000B01BA" w:rsidRDefault="000B01BA" w:rsidP="000B01BA">
      <w:pPr>
        <w:spacing w:line="360" w:lineRule="auto"/>
        <w:rPr>
          <w:rFonts w:ascii="Arial" w:hAnsi="Arial" w:cs="Arial"/>
          <w:sz w:val="24"/>
          <w:szCs w:val="24"/>
        </w:rPr>
      </w:pPr>
      <w:r>
        <w:rPr>
          <w:rFonts w:ascii="Arial" w:hAnsi="Arial" w:cs="Arial"/>
          <w:sz w:val="24"/>
          <w:szCs w:val="24"/>
        </w:rPr>
        <w:t>- chápat základní číselné a matematické pojmy</w:t>
      </w:r>
    </w:p>
    <w:p w14:paraId="3EA65660" w14:textId="13F2CC5C" w:rsidR="00527785" w:rsidRDefault="00527785" w:rsidP="000B01BA">
      <w:pPr>
        <w:spacing w:line="360" w:lineRule="auto"/>
        <w:rPr>
          <w:rFonts w:ascii="Arial" w:hAnsi="Arial" w:cs="Arial"/>
          <w:sz w:val="24"/>
          <w:szCs w:val="24"/>
        </w:rPr>
      </w:pPr>
      <w:r>
        <w:rPr>
          <w:rFonts w:ascii="Arial" w:hAnsi="Arial" w:cs="Arial"/>
          <w:sz w:val="24"/>
          <w:szCs w:val="24"/>
        </w:rPr>
        <w:t>- chápat prostorové pojmy, orientovat se v prostředí podle slovních pokynů</w:t>
      </w:r>
    </w:p>
    <w:p w14:paraId="4138998C" w14:textId="77777777" w:rsidR="000B01BA" w:rsidRDefault="000B01BA" w:rsidP="000B01BA">
      <w:pPr>
        <w:spacing w:line="360" w:lineRule="auto"/>
        <w:rPr>
          <w:rFonts w:ascii="Arial" w:hAnsi="Arial" w:cs="Arial"/>
          <w:sz w:val="24"/>
          <w:szCs w:val="24"/>
        </w:rPr>
      </w:pPr>
      <w:r w:rsidRPr="003606F1">
        <w:rPr>
          <w:rFonts w:ascii="Arial" w:hAnsi="Arial" w:cs="Arial"/>
          <w:sz w:val="24"/>
          <w:szCs w:val="24"/>
        </w:rPr>
        <w:t>- Maškarní rej</w:t>
      </w:r>
      <w:r>
        <w:rPr>
          <w:rFonts w:ascii="Arial" w:hAnsi="Arial" w:cs="Arial"/>
          <w:sz w:val="24"/>
          <w:szCs w:val="24"/>
        </w:rPr>
        <w:t xml:space="preserve"> – vyjádřit a zhodnotit prožitky</w:t>
      </w:r>
    </w:p>
    <w:p w14:paraId="33676547" w14:textId="77777777" w:rsidR="000B01BA" w:rsidRPr="00E855B8" w:rsidRDefault="000B01BA" w:rsidP="000B01BA">
      <w:pPr>
        <w:spacing w:line="360" w:lineRule="auto"/>
        <w:rPr>
          <w:rFonts w:ascii="Arial" w:hAnsi="Arial" w:cs="Arial"/>
          <w:sz w:val="24"/>
          <w:szCs w:val="24"/>
        </w:rPr>
      </w:pPr>
      <w:r w:rsidRPr="00E855B8">
        <w:rPr>
          <w:rFonts w:ascii="Arial" w:hAnsi="Arial" w:cs="Arial"/>
          <w:sz w:val="24"/>
          <w:szCs w:val="24"/>
        </w:rPr>
        <w:t>- osvojit si elementární poznatky o lidových zvycích</w:t>
      </w:r>
    </w:p>
    <w:p w14:paraId="20A53155" w14:textId="77777777" w:rsidR="000B01BA" w:rsidRDefault="000B01BA" w:rsidP="000B01BA">
      <w:pPr>
        <w:spacing w:line="360" w:lineRule="auto"/>
        <w:rPr>
          <w:rFonts w:ascii="Arial" w:hAnsi="Arial" w:cs="Arial"/>
          <w:sz w:val="24"/>
          <w:szCs w:val="24"/>
        </w:rPr>
      </w:pPr>
      <w:r w:rsidRPr="00E855B8">
        <w:rPr>
          <w:rFonts w:ascii="Arial" w:hAnsi="Arial" w:cs="Arial"/>
          <w:sz w:val="24"/>
          <w:szCs w:val="24"/>
        </w:rPr>
        <w:t xml:space="preserve">- koordinovat lokomoci a další polohy a pohyby těla, sladit pohyb s rytmem a </w:t>
      </w:r>
      <w:r w:rsidRPr="00E855B8">
        <w:rPr>
          <w:rFonts w:ascii="Arial" w:hAnsi="Arial" w:cs="Arial"/>
          <w:sz w:val="24"/>
          <w:szCs w:val="24"/>
        </w:rPr>
        <w:br/>
        <w:t xml:space="preserve">  hudbou</w:t>
      </w:r>
    </w:p>
    <w:p w14:paraId="00DBFC93" w14:textId="751307F3" w:rsidR="00527785" w:rsidRDefault="00527785" w:rsidP="002F63F3">
      <w:pPr>
        <w:pStyle w:val="Standard"/>
        <w:spacing w:line="360" w:lineRule="auto"/>
        <w:rPr>
          <w:rFonts w:ascii="Arial" w:hAnsi="Arial" w:cs="Arial"/>
          <w:u w:val="single"/>
        </w:rPr>
      </w:pPr>
    </w:p>
    <w:p w14:paraId="6D1C5267" w14:textId="4D3EDD4A"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Další aktivity:</w:t>
      </w:r>
    </w:p>
    <w:p w14:paraId="72922251" w14:textId="77777777" w:rsidR="00803645" w:rsidRDefault="00803645" w:rsidP="00803645">
      <w:pPr>
        <w:spacing w:line="360" w:lineRule="auto"/>
        <w:rPr>
          <w:rFonts w:ascii="Arial" w:hAnsi="Arial" w:cs="Arial"/>
        </w:rPr>
      </w:pPr>
      <w:r w:rsidRPr="00803645">
        <w:rPr>
          <w:rFonts w:ascii="Arial" w:hAnsi="Arial" w:cs="Arial"/>
          <w:sz w:val="24"/>
          <w:szCs w:val="24"/>
        </w:rPr>
        <w:t xml:space="preserve">- prožití sváteční atmosféry společně s rodiči při </w:t>
      </w:r>
      <w:r>
        <w:rPr>
          <w:rFonts w:ascii="Arial" w:hAnsi="Arial" w:cs="Arial"/>
          <w:sz w:val="24"/>
          <w:szCs w:val="24"/>
        </w:rPr>
        <w:t>Vánoční</w:t>
      </w:r>
      <w:r w:rsidRPr="00803645">
        <w:rPr>
          <w:rFonts w:ascii="Arial" w:hAnsi="Arial" w:cs="Arial"/>
          <w:sz w:val="24"/>
          <w:szCs w:val="24"/>
        </w:rPr>
        <w:t xml:space="preserve"> besídce</w:t>
      </w:r>
    </w:p>
    <w:p w14:paraId="6B3B62A7" w14:textId="77777777" w:rsidR="008B75B5" w:rsidRDefault="008B75B5" w:rsidP="008B75B5">
      <w:pPr>
        <w:pStyle w:val="Standard"/>
        <w:spacing w:line="360" w:lineRule="auto"/>
        <w:rPr>
          <w:rFonts w:ascii="Arial" w:hAnsi="Arial" w:cs="Arial"/>
        </w:rPr>
      </w:pPr>
      <w:r w:rsidRPr="002F63F3">
        <w:rPr>
          <w:rFonts w:ascii="Arial" w:hAnsi="Arial" w:cs="Arial"/>
        </w:rPr>
        <w:t>- Mikulášská nadílka – kulturní vystoupení</w:t>
      </w:r>
    </w:p>
    <w:p w14:paraId="40670497" w14:textId="023EE8BB" w:rsidR="008B75B5" w:rsidRPr="002F63F3" w:rsidRDefault="003B46D2" w:rsidP="008B75B5">
      <w:pPr>
        <w:pStyle w:val="Standard"/>
        <w:spacing w:line="360" w:lineRule="auto"/>
        <w:rPr>
          <w:rFonts w:ascii="Arial" w:hAnsi="Arial" w:cs="Arial"/>
        </w:rPr>
      </w:pPr>
      <w:r>
        <w:rPr>
          <w:rFonts w:ascii="Arial" w:hAnsi="Arial" w:cs="Arial"/>
        </w:rPr>
        <w:t>- pokus s větvičkou (Barborka)</w:t>
      </w:r>
    </w:p>
    <w:p w14:paraId="4B27F882" w14:textId="2B2E572B" w:rsidR="008B75B5" w:rsidRDefault="008B75B5" w:rsidP="008B75B5">
      <w:pPr>
        <w:pStyle w:val="Standard"/>
        <w:spacing w:line="360" w:lineRule="auto"/>
        <w:rPr>
          <w:rFonts w:ascii="Arial" w:hAnsi="Arial" w:cs="Arial"/>
        </w:rPr>
      </w:pPr>
      <w:r w:rsidRPr="002F63F3">
        <w:rPr>
          <w:rFonts w:ascii="Arial" w:hAnsi="Arial" w:cs="Arial"/>
        </w:rPr>
        <w:lastRenderedPageBreak/>
        <w:t>- Advent v</w:t>
      </w:r>
      <w:r w:rsidR="00520FBC">
        <w:rPr>
          <w:rFonts w:ascii="Arial" w:hAnsi="Arial" w:cs="Arial"/>
        </w:rPr>
        <w:t> </w:t>
      </w:r>
      <w:r w:rsidRPr="002F63F3">
        <w:rPr>
          <w:rFonts w:ascii="Arial" w:hAnsi="Arial" w:cs="Arial"/>
        </w:rPr>
        <w:t>MŠ</w:t>
      </w:r>
    </w:p>
    <w:p w14:paraId="21C46FC8" w14:textId="03B269D0" w:rsidR="00520FBC" w:rsidRDefault="00520FBC" w:rsidP="008B75B5">
      <w:pPr>
        <w:pStyle w:val="Standard"/>
        <w:spacing w:line="360" w:lineRule="auto"/>
        <w:rPr>
          <w:rFonts w:ascii="Arial" w:hAnsi="Arial" w:cs="Arial"/>
        </w:rPr>
      </w:pPr>
      <w:r>
        <w:rPr>
          <w:rFonts w:ascii="Arial" w:hAnsi="Arial" w:cs="Arial"/>
        </w:rPr>
        <w:t>- oslava Vánoc</w:t>
      </w:r>
    </w:p>
    <w:p w14:paraId="2043A832" w14:textId="77777777" w:rsidR="00E9045B" w:rsidRDefault="00E9045B" w:rsidP="00E9045B">
      <w:pPr>
        <w:pStyle w:val="Standard"/>
        <w:spacing w:line="360" w:lineRule="auto"/>
        <w:rPr>
          <w:rFonts w:ascii="Arial" w:hAnsi="Arial" w:cs="Arial"/>
        </w:rPr>
      </w:pPr>
      <w:r>
        <w:rPr>
          <w:rFonts w:ascii="Arial" w:hAnsi="Arial" w:cs="Arial"/>
        </w:rPr>
        <w:t>- spolupráce s myslivci</w:t>
      </w:r>
    </w:p>
    <w:p w14:paraId="5E9844BA" w14:textId="77777777" w:rsidR="00E9045B" w:rsidRDefault="00E9045B" w:rsidP="00E9045B">
      <w:pPr>
        <w:pStyle w:val="Standard"/>
        <w:spacing w:line="360" w:lineRule="auto"/>
        <w:rPr>
          <w:rFonts w:ascii="Arial" w:hAnsi="Arial" w:cs="Arial"/>
        </w:rPr>
      </w:pPr>
      <w:r>
        <w:rPr>
          <w:rFonts w:ascii="Arial" w:hAnsi="Arial" w:cs="Arial"/>
        </w:rPr>
        <w:t>- krmení lesní zvěře</w:t>
      </w:r>
    </w:p>
    <w:p w14:paraId="1291871D" w14:textId="77777777" w:rsidR="00E9045B" w:rsidRDefault="00E9045B" w:rsidP="00E9045B">
      <w:pPr>
        <w:pStyle w:val="Standard"/>
        <w:spacing w:line="360" w:lineRule="auto"/>
        <w:rPr>
          <w:rFonts w:ascii="Arial" w:hAnsi="Arial" w:cs="Arial"/>
        </w:rPr>
      </w:pPr>
      <w:r>
        <w:rPr>
          <w:rFonts w:ascii="Arial" w:hAnsi="Arial" w:cs="Arial"/>
        </w:rPr>
        <w:t>- Masopust v MŠ</w:t>
      </w:r>
    </w:p>
    <w:p w14:paraId="57758365" w14:textId="77777777" w:rsidR="00CC5BBB" w:rsidRDefault="00CC5BBB" w:rsidP="008B75B5">
      <w:pPr>
        <w:pStyle w:val="Standard"/>
        <w:spacing w:line="360" w:lineRule="auto"/>
        <w:rPr>
          <w:rFonts w:ascii="Arial" w:hAnsi="Arial" w:cs="Arial"/>
        </w:rPr>
      </w:pPr>
    </w:p>
    <w:p w14:paraId="523E904F"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Enviromentální vzdělávání:</w:t>
      </w:r>
    </w:p>
    <w:p w14:paraId="4532FFA4"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pozorování změn v přírodě </w:t>
      </w:r>
      <w:r w:rsidR="00803645">
        <w:rPr>
          <w:rFonts w:ascii="Arial" w:hAnsi="Arial" w:cs="Arial"/>
        </w:rPr>
        <w:t>během</w:t>
      </w:r>
      <w:r w:rsidRPr="002F63F3">
        <w:rPr>
          <w:rFonts w:ascii="Arial" w:hAnsi="Arial" w:cs="Arial"/>
        </w:rPr>
        <w:t xml:space="preserve"> zimní</w:t>
      </w:r>
      <w:r w:rsidR="00803645">
        <w:rPr>
          <w:rFonts w:ascii="Arial" w:hAnsi="Arial" w:cs="Arial"/>
        </w:rPr>
        <w:t>ho</w:t>
      </w:r>
      <w:r w:rsidRPr="002F63F3">
        <w:rPr>
          <w:rFonts w:ascii="Arial" w:hAnsi="Arial" w:cs="Arial"/>
        </w:rPr>
        <w:t xml:space="preserve"> období</w:t>
      </w:r>
    </w:p>
    <w:p w14:paraId="5086015B" w14:textId="77777777" w:rsidR="003677E3" w:rsidRPr="002F63F3" w:rsidRDefault="003677E3" w:rsidP="002F63F3">
      <w:pPr>
        <w:pStyle w:val="Standard"/>
        <w:spacing w:line="360" w:lineRule="auto"/>
        <w:rPr>
          <w:rFonts w:ascii="Arial" w:hAnsi="Arial" w:cs="Arial"/>
        </w:rPr>
      </w:pPr>
      <w:r w:rsidRPr="002F63F3">
        <w:rPr>
          <w:rFonts w:ascii="Arial" w:hAnsi="Arial" w:cs="Arial"/>
        </w:rPr>
        <w:t>- zimní spánek zvířat, p</w:t>
      </w:r>
      <w:r w:rsidR="00803645">
        <w:rPr>
          <w:rFonts w:ascii="Arial" w:hAnsi="Arial" w:cs="Arial"/>
        </w:rPr>
        <w:t xml:space="preserve">éče </w:t>
      </w:r>
      <w:r w:rsidRPr="002F63F3">
        <w:rPr>
          <w:rFonts w:ascii="Arial" w:hAnsi="Arial" w:cs="Arial"/>
        </w:rPr>
        <w:t>o</w:t>
      </w:r>
      <w:r w:rsidR="00803645">
        <w:rPr>
          <w:rFonts w:ascii="Arial" w:hAnsi="Arial" w:cs="Arial"/>
        </w:rPr>
        <w:t xml:space="preserve"> </w:t>
      </w:r>
      <w:r w:rsidRPr="002F63F3">
        <w:rPr>
          <w:rFonts w:ascii="Arial" w:hAnsi="Arial" w:cs="Arial"/>
        </w:rPr>
        <w:t>pt</w:t>
      </w:r>
      <w:r w:rsidR="00803645">
        <w:rPr>
          <w:rFonts w:ascii="Arial" w:hAnsi="Arial" w:cs="Arial"/>
        </w:rPr>
        <w:t>actvo a lesní zvěř</w:t>
      </w:r>
      <w:r w:rsidRPr="002F63F3">
        <w:rPr>
          <w:rFonts w:ascii="Arial" w:hAnsi="Arial" w:cs="Arial"/>
        </w:rPr>
        <w:t xml:space="preserve"> v zimním období, lidé jsou součástí </w:t>
      </w:r>
      <w:r w:rsidR="00A30F3A">
        <w:rPr>
          <w:rFonts w:ascii="Arial" w:hAnsi="Arial" w:cs="Arial"/>
        </w:rPr>
        <w:br/>
        <w:t xml:space="preserve">  </w:t>
      </w:r>
      <w:r w:rsidRPr="002F63F3">
        <w:rPr>
          <w:rFonts w:ascii="Arial" w:hAnsi="Arial" w:cs="Arial"/>
        </w:rPr>
        <w:t>přírody</w:t>
      </w:r>
    </w:p>
    <w:p w14:paraId="3FEEE48A" w14:textId="77777777" w:rsidR="003677E3" w:rsidRDefault="003677E3" w:rsidP="002F63F3">
      <w:pPr>
        <w:pStyle w:val="Standard"/>
        <w:spacing w:line="360" w:lineRule="auto"/>
        <w:rPr>
          <w:rFonts w:ascii="Arial" w:hAnsi="Arial" w:cs="Arial"/>
        </w:rPr>
      </w:pPr>
      <w:r w:rsidRPr="002F63F3">
        <w:rPr>
          <w:rFonts w:ascii="Arial" w:hAnsi="Arial" w:cs="Arial"/>
        </w:rPr>
        <w:t>- voda, sníh, led a jejich proměna</w:t>
      </w:r>
    </w:p>
    <w:p w14:paraId="10481703" w14:textId="77777777" w:rsidR="00E9045B" w:rsidRPr="002F63F3" w:rsidRDefault="00E9045B" w:rsidP="00E9045B">
      <w:pPr>
        <w:pStyle w:val="Standard"/>
        <w:spacing w:line="360" w:lineRule="auto"/>
        <w:rPr>
          <w:rFonts w:ascii="Arial" w:hAnsi="Arial" w:cs="Arial"/>
        </w:rPr>
      </w:pPr>
      <w:r w:rsidRPr="002F63F3">
        <w:rPr>
          <w:rFonts w:ascii="Arial" w:hAnsi="Arial" w:cs="Arial"/>
        </w:rPr>
        <w:t>- člověk a příroda</w:t>
      </w:r>
      <w:r>
        <w:rPr>
          <w:rFonts w:ascii="Arial" w:hAnsi="Arial" w:cs="Arial"/>
        </w:rPr>
        <w:t xml:space="preserve"> v zimním období</w:t>
      </w:r>
    </w:p>
    <w:p w14:paraId="38A7925A" w14:textId="77777777" w:rsidR="00E9045B" w:rsidRDefault="00E9045B" w:rsidP="00E9045B">
      <w:pPr>
        <w:pStyle w:val="Standard"/>
        <w:spacing w:line="360" w:lineRule="auto"/>
        <w:rPr>
          <w:rFonts w:ascii="Arial" w:hAnsi="Arial" w:cs="Arial"/>
        </w:rPr>
      </w:pPr>
      <w:r w:rsidRPr="002F63F3">
        <w:rPr>
          <w:rFonts w:ascii="Arial" w:hAnsi="Arial" w:cs="Arial"/>
        </w:rPr>
        <w:t>- pozorování zvířat a ptactva</w:t>
      </w:r>
    </w:p>
    <w:p w14:paraId="47F538DA" w14:textId="77777777" w:rsidR="00E9045B" w:rsidRDefault="00E9045B" w:rsidP="00E9045B">
      <w:pPr>
        <w:pStyle w:val="Standard"/>
        <w:spacing w:line="360" w:lineRule="auto"/>
        <w:rPr>
          <w:rFonts w:ascii="Arial" w:hAnsi="Arial" w:cs="Arial"/>
        </w:rPr>
      </w:pPr>
      <w:r>
        <w:rPr>
          <w:rFonts w:ascii="Arial" w:hAnsi="Arial" w:cs="Arial"/>
        </w:rPr>
        <w:t>- vyhledávání kontejnerů v blízkém okolí</w:t>
      </w:r>
    </w:p>
    <w:p w14:paraId="2592DFBC" w14:textId="77777777" w:rsidR="00E9045B" w:rsidRDefault="00E9045B" w:rsidP="00E9045B">
      <w:pPr>
        <w:pStyle w:val="Standard"/>
        <w:spacing w:line="360" w:lineRule="auto"/>
        <w:rPr>
          <w:rFonts w:ascii="Arial" w:hAnsi="Arial" w:cs="Arial"/>
        </w:rPr>
      </w:pPr>
      <w:r>
        <w:rPr>
          <w:rFonts w:ascii="Arial" w:hAnsi="Arial" w:cs="Arial"/>
        </w:rPr>
        <w:t>- význam vody</w:t>
      </w:r>
    </w:p>
    <w:p w14:paraId="4AC24BDD" w14:textId="77777777" w:rsidR="003677E3" w:rsidRPr="002F63F3" w:rsidRDefault="003677E3" w:rsidP="002F63F3">
      <w:pPr>
        <w:pStyle w:val="Standard"/>
        <w:spacing w:line="360" w:lineRule="auto"/>
        <w:rPr>
          <w:rFonts w:ascii="Arial" w:hAnsi="Arial" w:cs="Arial"/>
        </w:rPr>
      </w:pPr>
    </w:p>
    <w:p w14:paraId="1AE52CF0"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Sexuální výchova:</w:t>
      </w:r>
    </w:p>
    <w:p w14:paraId="64F9A9E2" w14:textId="77777777" w:rsidR="003677E3" w:rsidRDefault="003677E3" w:rsidP="002F63F3">
      <w:pPr>
        <w:pStyle w:val="Standard"/>
        <w:spacing w:line="360" w:lineRule="auto"/>
        <w:rPr>
          <w:rFonts w:ascii="Arial" w:hAnsi="Arial" w:cs="Arial"/>
        </w:rPr>
      </w:pPr>
      <w:r w:rsidRPr="002F63F3">
        <w:rPr>
          <w:rFonts w:ascii="Arial" w:hAnsi="Arial" w:cs="Arial"/>
        </w:rPr>
        <w:t>- rozdíl mezi jednotlivými pohlavími</w:t>
      </w:r>
    </w:p>
    <w:p w14:paraId="7F5709AA" w14:textId="77777777" w:rsidR="00180C1D" w:rsidRPr="002F63F3" w:rsidRDefault="00180C1D" w:rsidP="00180C1D">
      <w:pPr>
        <w:pStyle w:val="Standard"/>
        <w:spacing w:line="360" w:lineRule="auto"/>
        <w:rPr>
          <w:rFonts w:ascii="Arial" w:hAnsi="Arial" w:cs="Arial"/>
        </w:rPr>
      </w:pPr>
      <w:r w:rsidRPr="002F63F3">
        <w:rPr>
          <w:rFonts w:ascii="Arial" w:hAnsi="Arial" w:cs="Arial"/>
        </w:rPr>
        <w:t>- vztah rodičů a dětí</w:t>
      </w:r>
    </w:p>
    <w:p w14:paraId="491AC601" w14:textId="77777777" w:rsidR="00180C1D" w:rsidRPr="002F63F3" w:rsidRDefault="00180C1D" w:rsidP="00180C1D">
      <w:pPr>
        <w:pStyle w:val="Standard"/>
        <w:spacing w:line="360" w:lineRule="auto"/>
        <w:rPr>
          <w:rFonts w:ascii="Arial" w:hAnsi="Arial" w:cs="Arial"/>
        </w:rPr>
      </w:pPr>
      <w:r w:rsidRPr="002F63F3">
        <w:rPr>
          <w:rFonts w:ascii="Arial" w:hAnsi="Arial" w:cs="Arial"/>
        </w:rPr>
        <w:t>- vztah k cizím osobám</w:t>
      </w:r>
    </w:p>
    <w:p w14:paraId="04043CD4" w14:textId="77777777" w:rsidR="00520FBC" w:rsidRDefault="00520FBC" w:rsidP="002F63F3">
      <w:pPr>
        <w:pStyle w:val="Standard"/>
        <w:spacing w:line="360" w:lineRule="auto"/>
        <w:rPr>
          <w:rFonts w:ascii="Arial" w:hAnsi="Arial" w:cs="Arial"/>
          <w:u w:val="single"/>
        </w:rPr>
      </w:pPr>
    </w:p>
    <w:p w14:paraId="1E8DB3A7" w14:textId="293C292C"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Primární prevence:</w:t>
      </w:r>
    </w:p>
    <w:p w14:paraId="3D31C5A4" w14:textId="77777777" w:rsidR="003677E3" w:rsidRPr="002F63F3" w:rsidRDefault="003677E3" w:rsidP="002F63F3">
      <w:pPr>
        <w:pStyle w:val="Standard"/>
        <w:spacing w:line="360" w:lineRule="auto"/>
        <w:rPr>
          <w:rFonts w:ascii="Arial" w:hAnsi="Arial" w:cs="Arial"/>
        </w:rPr>
      </w:pPr>
      <w:r w:rsidRPr="002F63F3">
        <w:rPr>
          <w:rFonts w:ascii="Arial" w:hAnsi="Arial" w:cs="Arial"/>
        </w:rPr>
        <w:t>- vytváření prostředí pohody a radosti</w:t>
      </w:r>
    </w:p>
    <w:p w14:paraId="3977F25B" w14:textId="77777777" w:rsidR="003677E3" w:rsidRPr="002F63F3" w:rsidRDefault="003677E3" w:rsidP="002F63F3">
      <w:pPr>
        <w:pStyle w:val="Standard"/>
        <w:spacing w:line="360" w:lineRule="auto"/>
        <w:rPr>
          <w:rFonts w:ascii="Arial" w:hAnsi="Arial" w:cs="Arial"/>
        </w:rPr>
      </w:pPr>
      <w:r w:rsidRPr="002F63F3">
        <w:rPr>
          <w:rFonts w:ascii="Arial" w:hAnsi="Arial" w:cs="Arial"/>
        </w:rPr>
        <w:t>- vztahy mezi sourozenci</w:t>
      </w:r>
    </w:p>
    <w:p w14:paraId="4999555D" w14:textId="77777777" w:rsidR="003677E3" w:rsidRPr="002F63F3" w:rsidRDefault="003677E3" w:rsidP="002F63F3">
      <w:pPr>
        <w:pStyle w:val="Standard"/>
        <w:spacing w:line="360" w:lineRule="auto"/>
        <w:rPr>
          <w:rFonts w:ascii="Arial" w:hAnsi="Arial" w:cs="Arial"/>
        </w:rPr>
      </w:pPr>
      <w:r w:rsidRPr="002F63F3">
        <w:rPr>
          <w:rFonts w:ascii="Arial" w:hAnsi="Arial" w:cs="Arial"/>
        </w:rPr>
        <w:t>- udělat radost druhým</w:t>
      </w:r>
    </w:p>
    <w:p w14:paraId="1A6CB57E" w14:textId="77777777" w:rsidR="003677E3" w:rsidRDefault="003677E3" w:rsidP="002F63F3">
      <w:pPr>
        <w:pStyle w:val="Standard"/>
        <w:spacing w:line="360" w:lineRule="auto"/>
        <w:rPr>
          <w:rFonts w:ascii="Arial" w:hAnsi="Arial" w:cs="Arial"/>
        </w:rPr>
      </w:pPr>
      <w:r w:rsidRPr="002F63F3">
        <w:rPr>
          <w:rFonts w:ascii="Arial" w:hAnsi="Arial" w:cs="Arial"/>
        </w:rPr>
        <w:t>- odhozené materiály pyrotechniky</w:t>
      </w:r>
    </w:p>
    <w:p w14:paraId="2144F1B9" w14:textId="77777777" w:rsidR="00186431" w:rsidRDefault="00186431" w:rsidP="00186431">
      <w:pPr>
        <w:pStyle w:val="Standard"/>
        <w:spacing w:line="360" w:lineRule="auto"/>
        <w:rPr>
          <w:rFonts w:ascii="Arial" w:hAnsi="Arial" w:cs="Arial"/>
        </w:rPr>
      </w:pPr>
      <w:r>
        <w:rPr>
          <w:rFonts w:ascii="Arial" w:hAnsi="Arial" w:cs="Arial"/>
        </w:rPr>
        <w:t>- třídění odpadového materiálů</w:t>
      </w:r>
    </w:p>
    <w:p w14:paraId="28415BB9" w14:textId="7B082DE9" w:rsidR="003606F1" w:rsidRPr="00A30F3A" w:rsidRDefault="003606F1" w:rsidP="002F63F3">
      <w:pPr>
        <w:pStyle w:val="Standard"/>
        <w:spacing w:line="360" w:lineRule="auto"/>
        <w:rPr>
          <w:rFonts w:ascii="Arial" w:hAnsi="Arial" w:cs="Arial"/>
          <w:u w:val="single"/>
        </w:rPr>
      </w:pPr>
      <w:r>
        <w:rPr>
          <w:rFonts w:ascii="Arial" w:hAnsi="Arial" w:cs="Arial"/>
        </w:rPr>
        <w:t>- preventivní návyky (mytí rukou, …)</w:t>
      </w:r>
    </w:p>
    <w:p w14:paraId="6E6881F9" w14:textId="77777777" w:rsidR="003677E3" w:rsidRPr="002F63F3" w:rsidRDefault="003677E3" w:rsidP="002F63F3">
      <w:pPr>
        <w:pStyle w:val="Standard"/>
        <w:spacing w:line="360" w:lineRule="auto"/>
        <w:rPr>
          <w:rFonts w:ascii="Arial" w:hAnsi="Arial" w:cs="Arial"/>
        </w:rPr>
      </w:pPr>
      <w:r w:rsidRPr="002F63F3">
        <w:rPr>
          <w:rFonts w:ascii="Arial" w:hAnsi="Arial" w:cs="Arial"/>
        </w:rPr>
        <w:t>- poznávání zdravých a nezdravých potravin</w:t>
      </w:r>
    </w:p>
    <w:p w14:paraId="3A4F2F62" w14:textId="77777777" w:rsidR="003677E3" w:rsidRDefault="003677E3" w:rsidP="002F63F3">
      <w:pPr>
        <w:pStyle w:val="Standard"/>
        <w:spacing w:line="360" w:lineRule="auto"/>
        <w:rPr>
          <w:rFonts w:ascii="Arial" w:hAnsi="Arial" w:cs="Arial"/>
        </w:rPr>
      </w:pPr>
      <w:r w:rsidRPr="002F63F3">
        <w:rPr>
          <w:rFonts w:ascii="Arial" w:hAnsi="Arial" w:cs="Arial"/>
        </w:rPr>
        <w:t>- denní režim, zdraví člověka a jeho ochrana</w:t>
      </w:r>
    </w:p>
    <w:p w14:paraId="0AD99B3F" w14:textId="77777777" w:rsidR="00C64007" w:rsidRPr="002F63F3" w:rsidRDefault="00C64007" w:rsidP="002F63F3">
      <w:pPr>
        <w:pStyle w:val="Standard"/>
        <w:spacing w:line="360" w:lineRule="auto"/>
        <w:rPr>
          <w:rFonts w:ascii="Arial" w:hAnsi="Arial" w:cs="Arial"/>
        </w:rPr>
      </w:pPr>
      <w:r>
        <w:rPr>
          <w:rFonts w:ascii="Arial" w:hAnsi="Arial" w:cs="Arial"/>
        </w:rPr>
        <w:t>- činnosti zaměřené na poznávání různých lidských vlastností</w:t>
      </w:r>
    </w:p>
    <w:p w14:paraId="092F57A7" w14:textId="77777777" w:rsidR="000B01BA" w:rsidRDefault="000B01BA" w:rsidP="002F63F3">
      <w:pPr>
        <w:pStyle w:val="Standard"/>
        <w:spacing w:line="360" w:lineRule="auto"/>
        <w:rPr>
          <w:rFonts w:ascii="Arial" w:hAnsi="Arial" w:cs="Arial"/>
          <w:u w:val="single"/>
        </w:rPr>
      </w:pPr>
    </w:p>
    <w:p w14:paraId="089DEE00" w14:textId="77777777" w:rsidR="00F348EA" w:rsidRDefault="00F348EA" w:rsidP="00665B7E">
      <w:pPr>
        <w:spacing w:line="360" w:lineRule="auto"/>
        <w:jc w:val="center"/>
        <w:rPr>
          <w:rFonts w:ascii="Arial" w:hAnsi="Arial" w:cs="Arial"/>
          <w:b/>
          <w:sz w:val="40"/>
          <w:szCs w:val="40"/>
          <w:u w:val="single"/>
        </w:rPr>
      </w:pPr>
    </w:p>
    <w:p w14:paraId="3FB74120" w14:textId="01893AB5" w:rsidR="00C22EA1" w:rsidRPr="00C22EA1" w:rsidRDefault="00E556CF" w:rsidP="00665B7E">
      <w:pPr>
        <w:spacing w:line="360" w:lineRule="auto"/>
        <w:jc w:val="center"/>
        <w:rPr>
          <w:rFonts w:ascii="Arial" w:hAnsi="Arial" w:cs="Arial"/>
          <w:b/>
          <w:sz w:val="40"/>
          <w:szCs w:val="40"/>
          <w:u w:val="single"/>
        </w:rPr>
      </w:pPr>
      <w:r>
        <w:rPr>
          <w:rFonts w:ascii="Arial" w:hAnsi="Arial" w:cs="Arial"/>
          <w:b/>
          <w:sz w:val="40"/>
          <w:szCs w:val="40"/>
          <w:u w:val="single"/>
        </w:rPr>
        <w:lastRenderedPageBreak/>
        <w:t>3</w:t>
      </w:r>
      <w:r w:rsidR="00237B41" w:rsidRPr="00C22EA1">
        <w:rPr>
          <w:rFonts w:ascii="Arial" w:hAnsi="Arial" w:cs="Arial"/>
          <w:b/>
          <w:sz w:val="40"/>
          <w:szCs w:val="40"/>
          <w:u w:val="single"/>
        </w:rPr>
        <w:t xml:space="preserve">. </w:t>
      </w:r>
      <w:r w:rsidR="00C22EA1" w:rsidRPr="00C22EA1">
        <w:rPr>
          <w:rFonts w:ascii="Arial" w:hAnsi="Arial" w:cs="Arial"/>
          <w:b/>
          <w:sz w:val="40"/>
          <w:szCs w:val="40"/>
          <w:u w:val="single"/>
        </w:rPr>
        <w:t>Blok</w:t>
      </w:r>
    </w:p>
    <w:p w14:paraId="0C2C1354" w14:textId="04D8D8EC" w:rsidR="007E3225" w:rsidRDefault="001964D4" w:rsidP="00665B7E">
      <w:pPr>
        <w:spacing w:line="360" w:lineRule="auto"/>
        <w:jc w:val="center"/>
        <w:rPr>
          <w:rFonts w:ascii="Arial" w:hAnsi="Arial" w:cs="Arial"/>
          <w:b/>
          <w:sz w:val="40"/>
          <w:szCs w:val="40"/>
          <w:u w:val="single"/>
        </w:rPr>
      </w:pPr>
      <w:r w:rsidRPr="00470645">
        <w:rPr>
          <w:rFonts w:ascii="Arial" w:hAnsi="Arial" w:cs="Arial"/>
          <w:b/>
          <w:sz w:val="40"/>
          <w:szCs w:val="40"/>
          <w:u w:val="single"/>
        </w:rPr>
        <w:t>Rozkvetlé j</w:t>
      </w:r>
      <w:r w:rsidR="007E3225" w:rsidRPr="00470645">
        <w:rPr>
          <w:rFonts w:ascii="Arial" w:hAnsi="Arial" w:cs="Arial"/>
          <w:b/>
          <w:sz w:val="40"/>
          <w:szCs w:val="40"/>
          <w:u w:val="single"/>
        </w:rPr>
        <w:t>aro</w:t>
      </w:r>
    </w:p>
    <w:p w14:paraId="11EE2BC0" w14:textId="77777777" w:rsidR="007E3225" w:rsidRPr="007E3225" w:rsidRDefault="007E3225" w:rsidP="007E3225">
      <w:pPr>
        <w:spacing w:line="360" w:lineRule="auto"/>
        <w:jc w:val="center"/>
        <w:rPr>
          <w:rFonts w:ascii="Arial" w:hAnsi="Arial" w:cs="Arial"/>
          <w:i/>
          <w:sz w:val="24"/>
          <w:szCs w:val="24"/>
        </w:rPr>
      </w:pPr>
      <w:r w:rsidRPr="007E3225">
        <w:rPr>
          <w:rFonts w:ascii="Arial" w:hAnsi="Arial" w:cs="Arial"/>
          <w:i/>
          <w:sz w:val="24"/>
          <w:szCs w:val="24"/>
        </w:rPr>
        <w:t>Jednoho rána vylezlo sluníčko na oblohu, a aby se mohlo podívat na zem, muselo nejdřív rozehnat mraky, kterých bylo na nebi plno...</w:t>
      </w:r>
    </w:p>
    <w:p w14:paraId="0F00B401" w14:textId="011AC2A6" w:rsidR="00237B41" w:rsidRPr="00C22EA1" w:rsidRDefault="00E60DB7" w:rsidP="007E3225">
      <w:pPr>
        <w:spacing w:line="360" w:lineRule="auto"/>
        <w:rPr>
          <w:rFonts w:ascii="Arial" w:hAnsi="Arial" w:cs="Arial"/>
          <w:sz w:val="24"/>
          <w:szCs w:val="24"/>
        </w:rPr>
      </w:pPr>
      <w:r>
        <w:rPr>
          <w:rFonts w:ascii="Arial" w:hAnsi="Arial" w:cs="Arial"/>
          <w:b/>
          <w:sz w:val="40"/>
          <w:szCs w:val="40"/>
          <w:u w:val="single"/>
        </w:rPr>
        <w:br/>
      </w:r>
      <w:r w:rsidR="00237B41" w:rsidRPr="00C22EA1">
        <w:rPr>
          <w:rFonts w:ascii="Arial" w:hAnsi="Arial" w:cs="Arial"/>
          <w:sz w:val="24"/>
          <w:szCs w:val="24"/>
          <w:u w:val="single"/>
        </w:rPr>
        <w:t>Podtéma:</w:t>
      </w:r>
    </w:p>
    <w:p w14:paraId="0F30276A" w14:textId="448BBDE2" w:rsidR="007E3225" w:rsidRDefault="007E3225" w:rsidP="007E3225">
      <w:pPr>
        <w:spacing w:line="360" w:lineRule="auto"/>
        <w:rPr>
          <w:rFonts w:ascii="Arial" w:hAnsi="Arial" w:cs="Arial"/>
          <w:b/>
          <w:bCs/>
          <w:sz w:val="24"/>
          <w:szCs w:val="24"/>
        </w:rPr>
      </w:pPr>
      <w:r w:rsidRPr="007E3225">
        <w:rPr>
          <w:rFonts w:ascii="Arial" w:hAnsi="Arial" w:cs="Arial"/>
          <w:b/>
          <w:bCs/>
          <w:sz w:val="24"/>
          <w:szCs w:val="24"/>
        </w:rPr>
        <w:t>1. Jak putoval pohádkami…</w:t>
      </w:r>
    </w:p>
    <w:p w14:paraId="2433ABDF" w14:textId="368B0894" w:rsidR="007E3225" w:rsidRDefault="007E3225" w:rsidP="00C22EA1">
      <w:pPr>
        <w:spacing w:line="360" w:lineRule="auto"/>
        <w:rPr>
          <w:rFonts w:ascii="Arial" w:hAnsi="Arial" w:cs="Arial"/>
          <w:b/>
          <w:sz w:val="24"/>
          <w:szCs w:val="24"/>
        </w:rPr>
      </w:pPr>
      <w:r w:rsidRPr="007E3225">
        <w:rPr>
          <w:rFonts w:ascii="Arial" w:hAnsi="Arial" w:cs="Arial"/>
          <w:sz w:val="24"/>
          <w:szCs w:val="24"/>
        </w:rPr>
        <w:t xml:space="preserve">       (pohádky</w:t>
      </w:r>
      <w:r>
        <w:rPr>
          <w:rFonts w:ascii="Arial" w:hAnsi="Arial" w:cs="Arial"/>
          <w:sz w:val="24"/>
          <w:szCs w:val="24"/>
        </w:rPr>
        <w:t>, knihy</w:t>
      </w:r>
      <w:r w:rsidRPr="007E3225">
        <w:rPr>
          <w:rFonts w:ascii="Arial" w:hAnsi="Arial" w:cs="Arial"/>
          <w:sz w:val="24"/>
          <w:szCs w:val="24"/>
        </w:rPr>
        <w:t>)</w:t>
      </w:r>
    </w:p>
    <w:p w14:paraId="5A491AE9" w14:textId="6433B0D6" w:rsidR="00630BBD" w:rsidRDefault="00237B41" w:rsidP="00C22EA1">
      <w:pPr>
        <w:spacing w:line="360" w:lineRule="auto"/>
        <w:rPr>
          <w:rFonts w:ascii="Arial" w:hAnsi="Arial" w:cs="Arial"/>
          <w:b/>
          <w:sz w:val="24"/>
          <w:szCs w:val="24"/>
        </w:rPr>
      </w:pPr>
      <w:r w:rsidRPr="00C22EA1">
        <w:rPr>
          <w:rFonts w:ascii="Arial" w:hAnsi="Arial" w:cs="Arial"/>
          <w:b/>
          <w:sz w:val="24"/>
          <w:szCs w:val="24"/>
        </w:rPr>
        <w:t xml:space="preserve">2. </w:t>
      </w:r>
      <w:r w:rsidR="007E3225">
        <w:rPr>
          <w:rFonts w:ascii="Arial" w:hAnsi="Arial" w:cs="Arial"/>
          <w:b/>
          <w:sz w:val="24"/>
          <w:szCs w:val="24"/>
        </w:rPr>
        <w:t>Jak mu jaro zaťukalo na dveře…</w:t>
      </w:r>
    </w:p>
    <w:p w14:paraId="01E10737" w14:textId="44215785" w:rsidR="007E3225" w:rsidRDefault="00630BBD" w:rsidP="00C22EA1">
      <w:pPr>
        <w:spacing w:line="360" w:lineRule="auto"/>
        <w:rPr>
          <w:rFonts w:ascii="Arial" w:hAnsi="Arial" w:cs="Arial"/>
          <w:b/>
          <w:sz w:val="24"/>
          <w:szCs w:val="24"/>
        </w:rPr>
      </w:pPr>
      <w:r w:rsidRPr="00630BBD">
        <w:rPr>
          <w:rFonts w:ascii="Arial" w:hAnsi="Arial" w:cs="Arial"/>
          <w:bCs/>
          <w:sz w:val="24"/>
          <w:szCs w:val="24"/>
        </w:rPr>
        <w:t xml:space="preserve">     </w:t>
      </w:r>
      <w:r w:rsidR="00237B41" w:rsidRPr="00630BBD">
        <w:rPr>
          <w:rFonts w:ascii="Arial" w:hAnsi="Arial" w:cs="Arial"/>
          <w:bCs/>
          <w:sz w:val="24"/>
          <w:szCs w:val="24"/>
        </w:rPr>
        <w:t>(</w:t>
      </w:r>
      <w:r w:rsidR="007E3225">
        <w:rPr>
          <w:rFonts w:ascii="Arial" w:hAnsi="Arial" w:cs="Arial"/>
          <w:bCs/>
          <w:sz w:val="24"/>
          <w:szCs w:val="24"/>
        </w:rPr>
        <w:t>svátky jara, domácí zvířata, mláďata</w:t>
      </w:r>
      <w:r w:rsidR="00237B41" w:rsidRPr="00630BBD">
        <w:rPr>
          <w:rFonts w:ascii="Arial" w:hAnsi="Arial" w:cs="Arial"/>
          <w:bCs/>
          <w:sz w:val="24"/>
          <w:szCs w:val="24"/>
        </w:rPr>
        <w:t>)</w:t>
      </w:r>
    </w:p>
    <w:p w14:paraId="4BD3CEE3" w14:textId="77777777" w:rsidR="00527785" w:rsidRDefault="00237B41" w:rsidP="00C22EA1">
      <w:pPr>
        <w:spacing w:line="360" w:lineRule="auto"/>
        <w:rPr>
          <w:rFonts w:ascii="Arial" w:hAnsi="Arial" w:cs="Arial"/>
          <w:b/>
          <w:sz w:val="24"/>
          <w:szCs w:val="24"/>
        </w:rPr>
      </w:pPr>
      <w:r w:rsidRPr="00C22EA1">
        <w:rPr>
          <w:rFonts w:ascii="Arial" w:hAnsi="Arial" w:cs="Arial"/>
          <w:b/>
          <w:sz w:val="24"/>
          <w:szCs w:val="24"/>
        </w:rPr>
        <w:t xml:space="preserve">3. </w:t>
      </w:r>
      <w:r w:rsidR="00E556CF">
        <w:rPr>
          <w:rFonts w:ascii="Arial" w:hAnsi="Arial" w:cs="Arial"/>
          <w:b/>
          <w:sz w:val="24"/>
          <w:szCs w:val="24"/>
        </w:rPr>
        <w:t xml:space="preserve">Jak </w:t>
      </w:r>
      <w:r w:rsidR="002F267B">
        <w:rPr>
          <w:rFonts w:ascii="Arial" w:hAnsi="Arial" w:cs="Arial"/>
          <w:b/>
          <w:sz w:val="24"/>
          <w:szCs w:val="24"/>
        </w:rPr>
        <w:t xml:space="preserve">si lehl do trávy… </w:t>
      </w:r>
    </w:p>
    <w:p w14:paraId="58A0A0DD" w14:textId="22AFC2E0" w:rsidR="00E556CF" w:rsidRDefault="00630BBD" w:rsidP="00C22EA1">
      <w:pPr>
        <w:spacing w:line="360" w:lineRule="auto"/>
        <w:rPr>
          <w:rFonts w:ascii="Arial" w:hAnsi="Arial" w:cs="Arial"/>
          <w:sz w:val="24"/>
          <w:szCs w:val="24"/>
        </w:rPr>
      </w:pPr>
      <w:r>
        <w:rPr>
          <w:rFonts w:ascii="Arial" w:hAnsi="Arial" w:cs="Arial"/>
          <w:sz w:val="24"/>
          <w:szCs w:val="24"/>
        </w:rPr>
        <w:t xml:space="preserve">     </w:t>
      </w:r>
      <w:r w:rsidR="00237B41" w:rsidRPr="00C22EA1">
        <w:rPr>
          <w:rFonts w:ascii="Arial" w:hAnsi="Arial" w:cs="Arial"/>
          <w:sz w:val="24"/>
          <w:szCs w:val="24"/>
        </w:rPr>
        <w:t>(</w:t>
      </w:r>
      <w:r w:rsidR="00E556CF">
        <w:rPr>
          <w:rFonts w:ascii="Arial" w:hAnsi="Arial" w:cs="Arial"/>
          <w:sz w:val="24"/>
          <w:szCs w:val="24"/>
        </w:rPr>
        <w:t>rostliny</w:t>
      </w:r>
      <w:r w:rsidR="00237B41" w:rsidRPr="00C22EA1">
        <w:rPr>
          <w:rFonts w:ascii="Arial" w:hAnsi="Arial" w:cs="Arial"/>
          <w:sz w:val="24"/>
          <w:szCs w:val="24"/>
        </w:rPr>
        <w:t>)</w:t>
      </w:r>
    </w:p>
    <w:p w14:paraId="664FB45D" w14:textId="4E009DBA" w:rsidR="00F61E5C" w:rsidRPr="00C22EA1" w:rsidRDefault="00F61E5C" w:rsidP="00C22EA1">
      <w:pPr>
        <w:spacing w:line="360" w:lineRule="auto"/>
        <w:rPr>
          <w:rFonts w:ascii="Arial" w:hAnsi="Arial" w:cs="Arial"/>
          <w:sz w:val="24"/>
          <w:szCs w:val="24"/>
        </w:rPr>
      </w:pPr>
      <w:r>
        <w:rPr>
          <w:rFonts w:ascii="Arial" w:hAnsi="Arial" w:cs="Arial"/>
          <w:b/>
          <w:bCs/>
          <w:sz w:val="24"/>
          <w:szCs w:val="24"/>
        </w:rPr>
        <w:t>4</w:t>
      </w:r>
      <w:r w:rsidRPr="00E556CF">
        <w:rPr>
          <w:rFonts w:ascii="Arial" w:hAnsi="Arial" w:cs="Arial"/>
          <w:b/>
          <w:bCs/>
          <w:sz w:val="24"/>
          <w:szCs w:val="24"/>
        </w:rPr>
        <w:t>. Jak upletl pomlázku</w:t>
      </w:r>
      <w:r>
        <w:rPr>
          <w:rFonts w:ascii="Arial" w:hAnsi="Arial" w:cs="Arial"/>
          <w:sz w:val="24"/>
          <w:szCs w:val="24"/>
        </w:rPr>
        <w:t xml:space="preserve"> (prohodit s dopravou podle Velikonoc)</w:t>
      </w:r>
    </w:p>
    <w:p w14:paraId="0C52CFAD" w14:textId="07B88CDD" w:rsidR="00F02AAB" w:rsidRDefault="00F61E5C" w:rsidP="00C22EA1">
      <w:pPr>
        <w:spacing w:line="360" w:lineRule="auto"/>
        <w:rPr>
          <w:rFonts w:ascii="Arial" w:hAnsi="Arial" w:cs="Arial"/>
          <w:b/>
          <w:sz w:val="24"/>
          <w:szCs w:val="24"/>
        </w:rPr>
      </w:pPr>
      <w:r>
        <w:rPr>
          <w:rFonts w:ascii="Arial" w:hAnsi="Arial" w:cs="Arial"/>
          <w:b/>
          <w:sz w:val="24"/>
          <w:szCs w:val="24"/>
        </w:rPr>
        <w:t>5</w:t>
      </w:r>
      <w:r w:rsidR="00237B41" w:rsidRPr="00C22EA1">
        <w:rPr>
          <w:rFonts w:ascii="Arial" w:hAnsi="Arial" w:cs="Arial"/>
          <w:b/>
          <w:sz w:val="24"/>
          <w:szCs w:val="24"/>
        </w:rPr>
        <w:t xml:space="preserve">. </w:t>
      </w:r>
      <w:r w:rsidR="00E556CF">
        <w:rPr>
          <w:rFonts w:ascii="Arial" w:hAnsi="Arial" w:cs="Arial"/>
          <w:b/>
          <w:sz w:val="24"/>
          <w:szCs w:val="24"/>
        </w:rPr>
        <w:t>Jak naučil včely létat</w:t>
      </w:r>
      <w:r w:rsidR="00F02AAB" w:rsidRPr="00F02AAB">
        <w:rPr>
          <w:rFonts w:ascii="Arial" w:hAnsi="Arial" w:cs="Arial"/>
          <w:b/>
          <w:sz w:val="24"/>
          <w:szCs w:val="24"/>
        </w:rPr>
        <w:t>…</w:t>
      </w:r>
    </w:p>
    <w:p w14:paraId="1CF0DC79" w14:textId="27BA4CAF" w:rsidR="00E556CF" w:rsidRDefault="00F02AAB" w:rsidP="00C22EA1">
      <w:pPr>
        <w:spacing w:line="360" w:lineRule="auto"/>
        <w:rPr>
          <w:rFonts w:ascii="Arial" w:hAnsi="Arial" w:cs="Arial"/>
          <w:b/>
          <w:sz w:val="24"/>
          <w:szCs w:val="24"/>
        </w:rPr>
      </w:pPr>
      <w:r>
        <w:rPr>
          <w:rFonts w:ascii="Arial" w:hAnsi="Arial" w:cs="Arial"/>
          <w:sz w:val="24"/>
          <w:szCs w:val="24"/>
        </w:rPr>
        <w:t xml:space="preserve">   </w:t>
      </w:r>
      <w:r w:rsidR="00237B41" w:rsidRPr="00C22EA1">
        <w:rPr>
          <w:rFonts w:ascii="Arial" w:hAnsi="Arial" w:cs="Arial"/>
          <w:sz w:val="24"/>
          <w:szCs w:val="24"/>
        </w:rPr>
        <w:t xml:space="preserve"> (</w:t>
      </w:r>
      <w:r w:rsidR="00E556CF">
        <w:rPr>
          <w:rFonts w:ascii="Arial" w:hAnsi="Arial" w:cs="Arial"/>
          <w:sz w:val="24"/>
          <w:szCs w:val="24"/>
        </w:rPr>
        <w:t>hmyz</w:t>
      </w:r>
      <w:r w:rsidR="00237B41" w:rsidRPr="00C22EA1">
        <w:rPr>
          <w:rFonts w:ascii="Arial" w:hAnsi="Arial" w:cs="Arial"/>
          <w:sz w:val="24"/>
          <w:szCs w:val="24"/>
        </w:rPr>
        <w:t>)</w:t>
      </w:r>
    </w:p>
    <w:p w14:paraId="3C247EB8" w14:textId="76C33F80" w:rsidR="00E556CF" w:rsidRPr="00E556CF" w:rsidRDefault="00F61E5C" w:rsidP="00C22EA1">
      <w:pPr>
        <w:spacing w:line="360" w:lineRule="auto"/>
        <w:rPr>
          <w:rFonts w:ascii="Arial" w:hAnsi="Arial" w:cs="Arial"/>
          <w:b/>
          <w:bCs/>
          <w:sz w:val="24"/>
          <w:szCs w:val="24"/>
        </w:rPr>
      </w:pPr>
      <w:r>
        <w:rPr>
          <w:rFonts w:ascii="Arial" w:hAnsi="Arial" w:cs="Arial"/>
          <w:b/>
          <w:bCs/>
          <w:sz w:val="24"/>
          <w:szCs w:val="24"/>
        </w:rPr>
        <w:t>6</w:t>
      </w:r>
      <w:r w:rsidR="00E556CF" w:rsidRPr="00E556CF">
        <w:rPr>
          <w:rFonts w:ascii="Arial" w:hAnsi="Arial" w:cs="Arial"/>
          <w:b/>
          <w:bCs/>
          <w:sz w:val="24"/>
          <w:szCs w:val="24"/>
        </w:rPr>
        <w:t xml:space="preserve">. </w:t>
      </w:r>
      <w:r w:rsidR="00527785">
        <w:rPr>
          <w:rFonts w:ascii="Arial" w:hAnsi="Arial" w:cs="Arial"/>
          <w:b/>
          <w:bCs/>
          <w:sz w:val="24"/>
          <w:szCs w:val="24"/>
        </w:rPr>
        <w:t>Človíček a námořník</w:t>
      </w:r>
      <w:r w:rsidR="00E556CF" w:rsidRPr="00E556CF">
        <w:rPr>
          <w:rFonts w:ascii="Arial" w:hAnsi="Arial" w:cs="Arial"/>
          <w:b/>
          <w:bCs/>
          <w:sz w:val="24"/>
          <w:szCs w:val="24"/>
        </w:rPr>
        <w:t>…</w:t>
      </w:r>
    </w:p>
    <w:p w14:paraId="399FD236" w14:textId="1EDD84D8" w:rsidR="00E556CF" w:rsidRDefault="00E556CF" w:rsidP="00C22EA1">
      <w:pPr>
        <w:spacing w:line="360" w:lineRule="auto"/>
        <w:rPr>
          <w:rFonts w:ascii="Arial" w:hAnsi="Arial" w:cs="Arial"/>
          <w:sz w:val="24"/>
          <w:szCs w:val="24"/>
        </w:rPr>
      </w:pPr>
      <w:r>
        <w:rPr>
          <w:rFonts w:ascii="Arial" w:hAnsi="Arial" w:cs="Arial"/>
          <w:sz w:val="24"/>
          <w:szCs w:val="24"/>
        </w:rPr>
        <w:t xml:space="preserve">    (doprava, cestování)</w:t>
      </w:r>
    </w:p>
    <w:p w14:paraId="6F73AFB1" w14:textId="6C3796EE" w:rsidR="00E556CF" w:rsidRDefault="00F61E5C" w:rsidP="00E556CF">
      <w:pPr>
        <w:spacing w:line="360" w:lineRule="auto"/>
        <w:rPr>
          <w:rFonts w:ascii="Arial" w:hAnsi="Arial" w:cs="Arial"/>
          <w:b/>
          <w:bCs/>
          <w:sz w:val="24"/>
          <w:szCs w:val="24"/>
        </w:rPr>
      </w:pPr>
      <w:r>
        <w:rPr>
          <w:rFonts w:ascii="Arial" w:hAnsi="Arial" w:cs="Arial"/>
          <w:b/>
          <w:bCs/>
          <w:sz w:val="24"/>
          <w:szCs w:val="24"/>
        </w:rPr>
        <w:t>7</w:t>
      </w:r>
      <w:r w:rsidR="00E556CF" w:rsidRPr="00E556CF">
        <w:rPr>
          <w:rFonts w:ascii="Arial" w:hAnsi="Arial" w:cs="Arial"/>
          <w:b/>
          <w:bCs/>
          <w:sz w:val="24"/>
          <w:szCs w:val="24"/>
        </w:rPr>
        <w:t>. Jak chytal ryby…</w:t>
      </w:r>
    </w:p>
    <w:p w14:paraId="74C25A42" w14:textId="38D8383C" w:rsidR="00E556CF" w:rsidRDefault="00E556CF" w:rsidP="00E556CF">
      <w:pPr>
        <w:spacing w:line="360" w:lineRule="auto"/>
        <w:rPr>
          <w:rFonts w:ascii="Arial" w:hAnsi="Arial" w:cs="Arial"/>
          <w:b/>
          <w:bCs/>
          <w:sz w:val="24"/>
          <w:szCs w:val="24"/>
        </w:rPr>
      </w:pPr>
      <w:r>
        <w:rPr>
          <w:rFonts w:ascii="Arial" w:hAnsi="Arial" w:cs="Arial"/>
          <w:sz w:val="24"/>
          <w:szCs w:val="24"/>
        </w:rPr>
        <w:t xml:space="preserve">     </w:t>
      </w:r>
      <w:r w:rsidRPr="00E556CF">
        <w:rPr>
          <w:rFonts w:ascii="Arial" w:hAnsi="Arial" w:cs="Arial"/>
          <w:sz w:val="24"/>
          <w:szCs w:val="24"/>
        </w:rPr>
        <w:t>(voda, potoky, jezera, moře, rybníky, oceány, rostliny, živočichové</w:t>
      </w:r>
      <w:r>
        <w:rPr>
          <w:rFonts w:ascii="Arial" w:hAnsi="Arial" w:cs="Arial"/>
          <w:sz w:val="24"/>
          <w:szCs w:val="24"/>
        </w:rPr>
        <w:t>)</w:t>
      </w:r>
      <w:r>
        <w:rPr>
          <w:rFonts w:ascii="Arial" w:hAnsi="Arial" w:cs="Arial"/>
          <w:sz w:val="24"/>
          <w:szCs w:val="24"/>
        </w:rPr>
        <w:br/>
      </w:r>
      <w:r w:rsidR="00F61E5C">
        <w:rPr>
          <w:rFonts w:ascii="Arial" w:hAnsi="Arial" w:cs="Arial"/>
          <w:b/>
          <w:bCs/>
          <w:sz w:val="24"/>
          <w:szCs w:val="24"/>
        </w:rPr>
        <w:t>8</w:t>
      </w:r>
      <w:r w:rsidRPr="00E556CF">
        <w:rPr>
          <w:rFonts w:ascii="Arial" w:hAnsi="Arial" w:cs="Arial"/>
          <w:b/>
          <w:bCs/>
          <w:sz w:val="24"/>
          <w:szCs w:val="24"/>
        </w:rPr>
        <w:t xml:space="preserve">. </w:t>
      </w:r>
      <w:r w:rsidR="00F61E5C">
        <w:rPr>
          <w:rFonts w:ascii="Arial" w:hAnsi="Arial" w:cs="Arial"/>
          <w:b/>
          <w:bCs/>
          <w:sz w:val="24"/>
          <w:szCs w:val="24"/>
        </w:rPr>
        <w:t xml:space="preserve"> </w:t>
      </w:r>
      <w:proofErr w:type="spellStart"/>
      <w:r w:rsidR="00F61E5C">
        <w:rPr>
          <w:rFonts w:ascii="Arial" w:hAnsi="Arial" w:cs="Arial"/>
          <w:b/>
          <w:bCs/>
          <w:sz w:val="24"/>
          <w:szCs w:val="24"/>
        </w:rPr>
        <w:t>Človíčk</w:t>
      </w:r>
      <w:r w:rsidR="00527785">
        <w:rPr>
          <w:rFonts w:ascii="Arial" w:hAnsi="Arial" w:cs="Arial"/>
          <w:b/>
          <w:bCs/>
          <w:sz w:val="24"/>
          <w:szCs w:val="24"/>
        </w:rPr>
        <w:t>ovo</w:t>
      </w:r>
      <w:proofErr w:type="spellEnd"/>
      <w:r w:rsidR="00527785">
        <w:rPr>
          <w:rFonts w:ascii="Arial" w:hAnsi="Arial" w:cs="Arial"/>
          <w:b/>
          <w:bCs/>
          <w:sz w:val="24"/>
          <w:szCs w:val="24"/>
        </w:rPr>
        <w:t xml:space="preserve"> čarovné  koště</w:t>
      </w:r>
      <w:r w:rsidR="00F61E5C">
        <w:rPr>
          <w:rFonts w:ascii="Arial" w:hAnsi="Arial" w:cs="Arial"/>
          <w:b/>
          <w:bCs/>
          <w:sz w:val="24"/>
          <w:szCs w:val="24"/>
        </w:rPr>
        <w:t xml:space="preserve">…  </w:t>
      </w:r>
    </w:p>
    <w:p w14:paraId="21B53681" w14:textId="7C9793DC" w:rsidR="00E556CF" w:rsidRPr="00E556CF" w:rsidRDefault="00E556CF" w:rsidP="00E556CF">
      <w:pPr>
        <w:spacing w:line="360" w:lineRule="auto"/>
        <w:rPr>
          <w:rFonts w:ascii="Arial" w:hAnsi="Arial" w:cs="Arial"/>
          <w:sz w:val="24"/>
          <w:szCs w:val="24"/>
        </w:rPr>
      </w:pPr>
      <w:r w:rsidRPr="00E556CF">
        <w:rPr>
          <w:rFonts w:ascii="Arial" w:hAnsi="Arial" w:cs="Arial"/>
          <w:sz w:val="24"/>
          <w:szCs w:val="24"/>
        </w:rPr>
        <w:t xml:space="preserve">  </w:t>
      </w:r>
      <w:r w:rsidR="008F2BF4">
        <w:rPr>
          <w:rFonts w:ascii="Arial" w:hAnsi="Arial" w:cs="Arial"/>
          <w:sz w:val="24"/>
          <w:szCs w:val="24"/>
        </w:rPr>
        <w:t xml:space="preserve"> </w:t>
      </w:r>
      <w:r w:rsidRPr="00E556CF">
        <w:rPr>
          <w:rFonts w:ascii="Arial" w:hAnsi="Arial" w:cs="Arial"/>
          <w:sz w:val="24"/>
          <w:szCs w:val="24"/>
        </w:rPr>
        <w:t xml:space="preserve">  (pálení čarodějnic)</w:t>
      </w:r>
    </w:p>
    <w:p w14:paraId="30F0304E" w14:textId="77777777" w:rsidR="00E556CF" w:rsidRDefault="00E556CF" w:rsidP="00E556CF">
      <w:pPr>
        <w:spacing w:line="360" w:lineRule="auto"/>
        <w:rPr>
          <w:rFonts w:ascii="Arial" w:hAnsi="Arial" w:cs="Arial"/>
          <w:sz w:val="24"/>
          <w:szCs w:val="24"/>
        </w:rPr>
      </w:pPr>
    </w:p>
    <w:p w14:paraId="79A6B0A3" w14:textId="77777777" w:rsidR="008B75B5" w:rsidRDefault="008B75B5" w:rsidP="008B75B5">
      <w:pPr>
        <w:pStyle w:val="Standard"/>
        <w:spacing w:line="360" w:lineRule="auto"/>
        <w:rPr>
          <w:rFonts w:ascii="Arial" w:hAnsi="Arial" w:cs="Arial"/>
          <w:u w:val="single"/>
        </w:rPr>
      </w:pPr>
      <w:r w:rsidRPr="00A30F3A">
        <w:rPr>
          <w:rFonts w:ascii="Arial" w:hAnsi="Arial" w:cs="Arial"/>
          <w:u w:val="single"/>
        </w:rPr>
        <w:t>Hlavní záměry:</w:t>
      </w:r>
    </w:p>
    <w:p w14:paraId="2DD067DA" w14:textId="77777777" w:rsidR="008E7294" w:rsidRDefault="008B75B5" w:rsidP="008B75B5">
      <w:pPr>
        <w:pStyle w:val="Standard"/>
        <w:spacing w:line="360" w:lineRule="auto"/>
        <w:jc w:val="both"/>
        <w:rPr>
          <w:rFonts w:ascii="Arial" w:hAnsi="Arial" w:cs="Arial"/>
        </w:rPr>
      </w:pPr>
      <w:r w:rsidRPr="002F63F3">
        <w:rPr>
          <w:rFonts w:ascii="Arial" w:hAnsi="Arial" w:cs="Arial"/>
        </w:rPr>
        <w:t xml:space="preserve">- posilovat prosociální chování dětí, vzájemné pomoci mezi sebou, citový vztah k </w:t>
      </w:r>
      <w:r>
        <w:rPr>
          <w:rFonts w:ascii="Arial" w:hAnsi="Arial" w:cs="Arial"/>
        </w:rPr>
        <w:br/>
        <w:t xml:space="preserve">   </w:t>
      </w:r>
      <w:r w:rsidRPr="002F63F3">
        <w:rPr>
          <w:rFonts w:ascii="Arial" w:hAnsi="Arial" w:cs="Arial"/>
        </w:rPr>
        <w:t>rodině</w:t>
      </w:r>
    </w:p>
    <w:p w14:paraId="0AD359AD" w14:textId="03BABC24" w:rsidR="008B75B5" w:rsidRDefault="00F349EF" w:rsidP="008B75B5">
      <w:pPr>
        <w:pStyle w:val="Standard"/>
        <w:spacing w:line="360" w:lineRule="auto"/>
        <w:jc w:val="both"/>
        <w:rPr>
          <w:rFonts w:ascii="Arial" w:hAnsi="Arial" w:cs="Arial"/>
        </w:rPr>
      </w:pPr>
      <w:r>
        <w:rPr>
          <w:rFonts w:ascii="Arial" w:hAnsi="Arial" w:cs="Arial"/>
        </w:rPr>
        <w:t>- všímat si změn v přírodě</w:t>
      </w:r>
    </w:p>
    <w:p w14:paraId="6923EA15" w14:textId="77777777" w:rsidR="00F349EF" w:rsidRPr="002F63F3" w:rsidRDefault="00F349EF" w:rsidP="008B75B5">
      <w:pPr>
        <w:pStyle w:val="Standard"/>
        <w:spacing w:line="360" w:lineRule="auto"/>
        <w:jc w:val="both"/>
        <w:rPr>
          <w:rFonts w:ascii="Arial" w:hAnsi="Arial" w:cs="Arial"/>
        </w:rPr>
      </w:pPr>
      <w:r>
        <w:rPr>
          <w:rFonts w:ascii="Arial" w:hAnsi="Arial" w:cs="Arial"/>
        </w:rPr>
        <w:t>- rozvíjet cit k jarní přírodě</w:t>
      </w:r>
    </w:p>
    <w:p w14:paraId="11DDBD02" w14:textId="77777777" w:rsidR="0042176A" w:rsidRDefault="0042176A" w:rsidP="0042176A">
      <w:pPr>
        <w:pStyle w:val="Standard"/>
        <w:spacing w:line="360" w:lineRule="auto"/>
        <w:jc w:val="both"/>
        <w:rPr>
          <w:rFonts w:ascii="Arial" w:hAnsi="Arial" w:cs="Arial"/>
        </w:rPr>
      </w:pPr>
      <w:r>
        <w:rPr>
          <w:rFonts w:ascii="Arial" w:hAnsi="Arial" w:cs="Arial"/>
        </w:rPr>
        <w:t>- vytvářet vztah k obci, městu, zemi</w:t>
      </w:r>
    </w:p>
    <w:p w14:paraId="02A8BAD1" w14:textId="77777777" w:rsidR="0042176A" w:rsidRDefault="0042176A" w:rsidP="0042176A">
      <w:pPr>
        <w:pStyle w:val="Standard"/>
        <w:spacing w:line="360" w:lineRule="auto"/>
        <w:jc w:val="both"/>
        <w:rPr>
          <w:rFonts w:ascii="Arial" w:hAnsi="Arial" w:cs="Arial"/>
        </w:rPr>
      </w:pPr>
      <w:r>
        <w:rPr>
          <w:rFonts w:ascii="Arial" w:hAnsi="Arial" w:cs="Arial"/>
        </w:rPr>
        <w:t>- všímat si kulturních památek kolem nás</w:t>
      </w:r>
    </w:p>
    <w:p w14:paraId="1E13832C" w14:textId="6ECFC5B8" w:rsidR="0042176A" w:rsidRDefault="0042176A" w:rsidP="0042176A">
      <w:pPr>
        <w:pStyle w:val="Standard"/>
        <w:spacing w:line="360" w:lineRule="auto"/>
        <w:jc w:val="both"/>
        <w:rPr>
          <w:rFonts w:ascii="Arial" w:hAnsi="Arial" w:cs="Arial"/>
        </w:rPr>
      </w:pPr>
      <w:r>
        <w:rPr>
          <w:rFonts w:ascii="Arial" w:hAnsi="Arial" w:cs="Arial"/>
        </w:rPr>
        <w:t>-</w:t>
      </w:r>
      <w:r w:rsidR="00CF675B">
        <w:rPr>
          <w:rFonts w:ascii="Arial" w:hAnsi="Arial" w:cs="Arial"/>
        </w:rPr>
        <w:t xml:space="preserve"> </w:t>
      </w:r>
      <w:r>
        <w:rPr>
          <w:rFonts w:ascii="Arial" w:hAnsi="Arial" w:cs="Arial"/>
        </w:rPr>
        <w:t xml:space="preserve">vědět o existenci dopravních značek a základních pravidel chování v silničním </w:t>
      </w:r>
      <w:r>
        <w:rPr>
          <w:rFonts w:ascii="Arial" w:hAnsi="Arial" w:cs="Arial"/>
        </w:rPr>
        <w:br/>
        <w:t xml:space="preserve">   provozu pro vlastní bezpečnost a ochranu svého zdraví i zdraví druhých, chování </w:t>
      </w:r>
      <w:r>
        <w:rPr>
          <w:rFonts w:ascii="Arial" w:hAnsi="Arial" w:cs="Arial"/>
        </w:rPr>
        <w:br/>
        <w:t xml:space="preserve">   chodců, cyklistů a řidičů</w:t>
      </w:r>
    </w:p>
    <w:p w14:paraId="6D9BFF02" w14:textId="77777777" w:rsidR="0042176A" w:rsidRPr="00E9514B" w:rsidRDefault="0042176A" w:rsidP="0042176A">
      <w:pPr>
        <w:pStyle w:val="Standard"/>
        <w:spacing w:line="360" w:lineRule="auto"/>
        <w:rPr>
          <w:rFonts w:ascii="Arial" w:hAnsi="Arial" w:cs="Arial"/>
        </w:rPr>
      </w:pPr>
      <w:r w:rsidRPr="00E9514B">
        <w:rPr>
          <w:rFonts w:ascii="Arial" w:hAnsi="Arial" w:cs="Arial"/>
        </w:rPr>
        <w:lastRenderedPageBreak/>
        <w:t>- dodržování tradic</w:t>
      </w:r>
      <w:r>
        <w:rPr>
          <w:rFonts w:ascii="Arial" w:hAnsi="Arial" w:cs="Arial"/>
        </w:rPr>
        <w:t xml:space="preserve"> (Velikonoce, Pálení čarodějnic)</w:t>
      </w:r>
    </w:p>
    <w:p w14:paraId="68BC898E" w14:textId="77777777" w:rsidR="008E7294" w:rsidRDefault="008E7294" w:rsidP="008B75B5">
      <w:pPr>
        <w:pStyle w:val="Standard"/>
        <w:spacing w:line="360" w:lineRule="auto"/>
        <w:rPr>
          <w:rFonts w:ascii="Arial" w:hAnsi="Arial" w:cs="Arial"/>
          <w:u w:val="single"/>
        </w:rPr>
      </w:pPr>
    </w:p>
    <w:p w14:paraId="243BDFCF" w14:textId="2F2CE792"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Klíčové kompetence:</w:t>
      </w:r>
    </w:p>
    <w:p w14:paraId="2805CB43" w14:textId="77777777" w:rsidR="008B75B5" w:rsidRDefault="008B75B5" w:rsidP="008B75B5">
      <w:pPr>
        <w:pStyle w:val="Standard"/>
        <w:spacing w:line="360" w:lineRule="auto"/>
        <w:rPr>
          <w:rFonts w:ascii="Arial" w:hAnsi="Arial" w:cs="Arial"/>
        </w:rPr>
      </w:pPr>
      <w:r w:rsidRPr="002F63F3">
        <w:rPr>
          <w:rFonts w:ascii="Arial" w:hAnsi="Arial" w:cs="Arial"/>
        </w:rPr>
        <w:t xml:space="preserve">- </w:t>
      </w:r>
      <w:r w:rsidR="00622545">
        <w:rPr>
          <w:rFonts w:ascii="Arial" w:hAnsi="Arial" w:cs="Arial"/>
        </w:rPr>
        <w:t>experimentuje a užívá při tom jednoduchých pojmů, znaků a symbolů</w:t>
      </w:r>
    </w:p>
    <w:p w14:paraId="015392A0" w14:textId="77777777" w:rsidR="00E206D2" w:rsidRDefault="00E206D2" w:rsidP="008B75B5">
      <w:pPr>
        <w:pStyle w:val="Standard"/>
        <w:spacing w:line="360" w:lineRule="auto"/>
        <w:rPr>
          <w:rFonts w:ascii="Arial" w:hAnsi="Arial" w:cs="Arial"/>
        </w:rPr>
      </w:pPr>
      <w:r>
        <w:rPr>
          <w:rFonts w:ascii="Arial" w:hAnsi="Arial" w:cs="Arial"/>
        </w:rPr>
        <w:t>- dokáže vyjadřovat a sdělovat své prožitky</w:t>
      </w:r>
    </w:p>
    <w:p w14:paraId="7E2CA9F6" w14:textId="77777777" w:rsidR="00E206D2" w:rsidRPr="002F63F3" w:rsidRDefault="00E206D2" w:rsidP="008B75B5">
      <w:pPr>
        <w:pStyle w:val="Standard"/>
        <w:spacing w:line="360" w:lineRule="auto"/>
        <w:rPr>
          <w:rFonts w:ascii="Arial" w:hAnsi="Arial" w:cs="Arial"/>
        </w:rPr>
      </w:pPr>
      <w:r>
        <w:rPr>
          <w:rFonts w:ascii="Arial" w:hAnsi="Arial" w:cs="Arial"/>
        </w:rPr>
        <w:t>- učí se spontánně, tak vědomě</w:t>
      </w:r>
    </w:p>
    <w:p w14:paraId="12813829" w14:textId="77777777" w:rsidR="008B75B5" w:rsidRPr="002F63F3" w:rsidRDefault="008B75B5" w:rsidP="008B75B5">
      <w:pPr>
        <w:pStyle w:val="Standard"/>
        <w:spacing w:line="360" w:lineRule="auto"/>
        <w:rPr>
          <w:rFonts w:ascii="Arial" w:hAnsi="Arial" w:cs="Arial"/>
        </w:rPr>
      </w:pPr>
      <w:r w:rsidRPr="002F63F3">
        <w:rPr>
          <w:rFonts w:ascii="Arial" w:hAnsi="Arial" w:cs="Arial"/>
        </w:rPr>
        <w:t>- zpřesňuje si početní představy, užívá číselných a matematických pojmů</w:t>
      </w:r>
    </w:p>
    <w:p w14:paraId="02542A3B" w14:textId="77777777" w:rsidR="00622545" w:rsidRDefault="008B75B5" w:rsidP="008B75B5">
      <w:pPr>
        <w:pStyle w:val="Standard"/>
        <w:spacing w:line="360" w:lineRule="auto"/>
        <w:rPr>
          <w:rFonts w:ascii="Arial" w:hAnsi="Arial" w:cs="Arial"/>
        </w:rPr>
      </w:pPr>
      <w:r w:rsidRPr="002F63F3">
        <w:rPr>
          <w:rFonts w:ascii="Arial" w:hAnsi="Arial" w:cs="Arial"/>
        </w:rPr>
        <w:t>-</w:t>
      </w:r>
      <w:r w:rsidR="00622545">
        <w:rPr>
          <w:rFonts w:ascii="Arial" w:hAnsi="Arial" w:cs="Arial"/>
        </w:rPr>
        <w:t xml:space="preserve"> dovede využít informativní komunikativní prostředky (encyklopedie, IAT)</w:t>
      </w:r>
      <w:r w:rsidRPr="002F63F3">
        <w:rPr>
          <w:rFonts w:ascii="Arial" w:hAnsi="Arial" w:cs="Arial"/>
        </w:rPr>
        <w:t xml:space="preserve"> </w:t>
      </w:r>
    </w:p>
    <w:p w14:paraId="71E4C8C9" w14:textId="77777777" w:rsidR="008B75B5" w:rsidRPr="002F63F3" w:rsidRDefault="008B75B5" w:rsidP="008B75B5">
      <w:pPr>
        <w:pStyle w:val="Standard"/>
        <w:spacing w:line="360" w:lineRule="auto"/>
        <w:rPr>
          <w:rFonts w:ascii="Arial" w:hAnsi="Arial" w:cs="Arial"/>
        </w:rPr>
      </w:pPr>
      <w:r w:rsidRPr="002F63F3">
        <w:rPr>
          <w:rFonts w:ascii="Arial" w:hAnsi="Arial" w:cs="Arial"/>
        </w:rPr>
        <w:t xml:space="preserve">- </w:t>
      </w:r>
      <w:r w:rsidR="00622545">
        <w:rPr>
          <w:rFonts w:ascii="Arial" w:hAnsi="Arial" w:cs="Arial"/>
        </w:rPr>
        <w:t>při společných činnostech se domlouvá a spolupracuje</w:t>
      </w:r>
    </w:p>
    <w:p w14:paraId="3530A13F" w14:textId="77777777" w:rsidR="0042176A" w:rsidRDefault="008B75B5" w:rsidP="008B75B5">
      <w:pPr>
        <w:pStyle w:val="Standard"/>
        <w:spacing w:line="360" w:lineRule="auto"/>
        <w:rPr>
          <w:rFonts w:ascii="Arial" w:hAnsi="Arial" w:cs="Arial"/>
        </w:rPr>
      </w:pPr>
      <w:r w:rsidRPr="002F63F3">
        <w:rPr>
          <w:rFonts w:ascii="Arial" w:hAnsi="Arial" w:cs="Arial"/>
        </w:rPr>
        <w:t xml:space="preserve">- </w:t>
      </w:r>
      <w:r w:rsidR="00622545">
        <w:rPr>
          <w:rFonts w:ascii="Arial" w:hAnsi="Arial" w:cs="Arial"/>
        </w:rPr>
        <w:t>chová se odpovědně s ohledem na zdravé a bezpečné prostředí</w:t>
      </w:r>
    </w:p>
    <w:p w14:paraId="25A6B811" w14:textId="77777777" w:rsidR="0042176A" w:rsidRDefault="0042176A" w:rsidP="0042176A">
      <w:pPr>
        <w:pStyle w:val="Standard"/>
        <w:spacing w:line="360" w:lineRule="auto"/>
        <w:rPr>
          <w:rFonts w:ascii="Arial" w:hAnsi="Arial" w:cs="Arial"/>
        </w:rPr>
      </w:pPr>
      <w:r w:rsidRPr="002F63F3">
        <w:rPr>
          <w:rFonts w:ascii="Arial" w:hAnsi="Arial" w:cs="Arial"/>
        </w:rPr>
        <w:t>-</w:t>
      </w:r>
      <w:r>
        <w:rPr>
          <w:rFonts w:ascii="Arial" w:hAnsi="Arial" w:cs="Arial"/>
        </w:rPr>
        <w:t xml:space="preserve"> dokáže se soustředit na činnost</w:t>
      </w:r>
      <w:r w:rsidRPr="002F63F3">
        <w:rPr>
          <w:rFonts w:ascii="Arial" w:hAnsi="Arial" w:cs="Arial"/>
        </w:rPr>
        <w:t xml:space="preserve"> </w:t>
      </w:r>
    </w:p>
    <w:p w14:paraId="07F03746" w14:textId="77777777" w:rsidR="0042176A" w:rsidRDefault="0042176A" w:rsidP="0042176A">
      <w:pPr>
        <w:pStyle w:val="Standard"/>
        <w:spacing w:line="360" w:lineRule="auto"/>
        <w:rPr>
          <w:rFonts w:ascii="Arial" w:hAnsi="Arial" w:cs="Arial"/>
        </w:rPr>
      </w:pPr>
      <w:r>
        <w:rPr>
          <w:rFonts w:ascii="Arial" w:hAnsi="Arial" w:cs="Arial"/>
        </w:rPr>
        <w:t>- dítě zdokonaluje svoje dovednosti a znalosti o životě okolo něj</w:t>
      </w:r>
    </w:p>
    <w:p w14:paraId="25853CC4" w14:textId="77777777" w:rsidR="0042176A" w:rsidRDefault="0042176A" w:rsidP="0042176A">
      <w:pPr>
        <w:pStyle w:val="Standard"/>
        <w:spacing w:line="360" w:lineRule="auto"/>
        <w:rPr>
          <w:rFonts w:ascii="Arial" w:hAnsi="Arial" w:cs="Arial"/>
        </w:rPr>
      </w:pPr>
      <w:r>
        <w:rPr>
          <w:rFonts w:ascii="Arial" w:hAnsi="Arial" w:cs="Arial"/>
        </w:rPr>
        <w:t>- problémy řeší na základě bezprostřední zkušenosti, nebojí se chybovat</w:t>
      </w:r>
    </w:p>
    <w:p w14:paraId="0378F7DC" w14:textId="77777777" w:rsidR="0042176A" w:rsidRDefault="0042176A" w:rsidP="0042176A">
      <w:pPr>
        <w:pStyle w:val="Standard"/>
        <w:spacing w:line="360" w:lineRule="auto"/>
        <w:rPr>
          <w:rFonts w:ascii="Arial" w:hAnsi="Arial" w:cs="Arial"/>
        </w:rPr>
      </w:pPr>
      <w:r>
        <w:rPr>
          <w:rFonts w:ascii="Arial" w:hAnsi="Arial" w:cs="Arial"/>
        </w:rPr>
        <w:t xml:space="preserve">- vnímá elementární matematické zkušenosti </w:t>
      </w:r>
    </w:p>
    <w:p w14:paraId="52C95F6E" w14:textId="77777777" w:rsidR="0042176A" w:rsidRDefault="0042176A" w:rsidP="0042176A">
      <w:pPr>
        <w:pStyle w:val="Standard"/>
        <w:spacing w:line="360" w:lineRule="auto"/>
        <w:rPr>
          <w:rFonts w:ascii="Arial" w:hAnsi="Arial" w:cs="Arial"/>
        </w:rPr>
      </w:pPr>
      <w:r>
        <w:rPr>
          <w:rFonts w:ascii="Arial" w:hAnsi="Arial" w:cs="Arial"/>
        </w:rPr>
        <w:t>- ovládá řeč, samostatně vyjadřuje své myšlenky, rozumí slyšenému</w:t>
      </w:r>
    </w:p>
    <w:p w14:paraId="125ED4C2" w14:textId="77777777" w:rsidR="0042176A" w:rsidRDefault="0042176A" w:rsidP="0042176A">
      <w:pPr>
        <w:pStyle w:val="Standard"/>
        <w:spacing w:line="360" w:lineRule="auto"/>
        <w:rPr>
          <w:rFonts w:ascii="Arial" w:hAnsi="Arial" w:cs="Arial"/>
        </w:rPr>
      </w:pPr>
      <w:r>
        <w:rPr>
          <w:rFonts w:ascii="Arial" w:hAnsi="Arial" w:cs="Arial"/>
        </w:rPr>
        <w:t>- ve skupině se dokáže prosadit, ale i podřídit</w:t>
      </w:r>
    </w:p>
    <w:p w14:paraId="5B14C920" w14:textId="77777777" w:rsidR="0042176A" w:rsidRDefault="0042176A" w:rsidP="0042176A">
      <w:pPr>
        <w:pStyle w:val="Standard"/>
        <w:spacing w:line="360" w:lineRule="auto"/>
        <w:rPr>
          <w:rFonts w:ascii="Arial" w:hAnsi="Arial" w:cs="Arial"/>
          <w:u w:val="single"/>
        </w:rPr>
      </w:pPr>
    </w:p>
    <w:p w14:paraId="6B77CBD4"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Dílčí vzdělávací cíle:</w:t>
      </w:r>
    </w:p>
    <w:p w14:paraId="6DD3815E" w14:textId="77777777" w:rsidR="008B75B5" w:rsidRPr="002F63F3" w:rsidRDefault="008B75B5" w:rsidP="008B75B5">
      <w:pPr>
        <w:pStyle w:val="Standard"/>
        <w:spacing w:line="360" w:lineRule="auto"/>
        <w:rPr>
          <w:rFonts w:ascii="Arial" w:hAnsi="Arial" w:cs="Arial"/>
        </w:rPr>
      </w:pPr>
      <w:r w:rsidRPr="002F63F3">
        <w:rPr>
          <w:rFonts w:ascii="Arial" w:hAnsi="Arial" w:cs="Arial"/>
        </w:rPr>
        <w:t>- rozvíjení komunikativních dovedností a slovní zásoby</w:t>
      </w:r>
    </w:p>
    <w:p w14:paraId="6616EF01" w14:textId="77777777" w:rsidR="009D0C72" w:rsidRDefault="009D0C72" w:rsidP="008B75B5">
      <w:pPr>
        <w:pStyle w:val="Standard"/>
        <w:spacing w:line="360" w:lineRule="auto"/>
        <w:rPr>
          <w:rFonts w:ascii="Arial" w:hAnsi="Arial" w:cs="Arial"/>
        </w:rPr>
      </w:pPr>
      <w:r>
        <w:rPr>
          <w:rFonts w:ascii="Arial" w:hAnsi="Arial" w:cs="Arial"/>
        </w:rPr>
        <w:t>- rozvoj vztahů dítěte k</w:t>
      </w:r>
      <w:r w:rsidR="00E91674">
        <w:rPr>
          <w:rFonts w:ascii="Arial" w:hAnsi="Arial" w:cs="Arial"/>
        </w:rPr>
        <w:t> </w:t>
      </w:r>
      <w:r>
        <w:rPr>
          <w:rFonts w:ascii="Arial" w:hAnsi="Arial" w:cs="Arial"/>
        </w:rPr>
        <w:t>druhým</w:t>
      </w:r>
    </w:p>
    <w:p w14:paraId="18DBDCF2"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45B7F2C0"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3CE88A7D" w14:textId="77777777" w:rsidR="00E206D2" w:rsidRDefault="00E206D2" w:rsidP="00E91674">
      <w:pPr>
        <w:pStyle w:val="Standard"/>
        <w:spacing w:line="360" w:lineRule="auto"/>
        <w:rPr>
          <w:rFonts w:ascii="Arial" w:hAnsi="Arial" w:cs="Arial"/>
        </w:rPr>
      </w:pPr>
      <w:r>
        <w:rPr>
          <w:rFonts w:ascii="Arial" w:hAnsi="Arial" w:cs="Arial"/>
        </w:rPr>
        <w:t>- rozvoj a užívání všech smyslů</w:t>
      </w:r>
    </w:p>
    <w:p w14:paraId="1987E8ED" w14:textId="77777777" w:rsidR="0042176A" w:rsidRDefault="0042176A" w:rsidP="0042176A">
      <w:pPr>
        <w:pStyle w:val="Standard"/>
        <w:spacing w:line="360" w:lineRule="auto"/>
        <w:jc w:val="both"/>
        <w:rPr>
          <w:rFonts w:ascii="Arial" w:hAnsi="Arial" w:cs="Arial"/>
        </w:rPr>
      </w:pPr>
      <w:r w:rsidRPr="002F63F3">
        <w:rPr>
          <w:rFonts w:ascii="Arial" w:hAnsi="Arial" w:cs="Arial"/>
        </w:rPr>
        <w:t>- rozvíjení schopnosti přizpůsobit se podmínkám vnějšího prostředí a jeho změnám</w:t>
      </w:r>
    </w:p>
    <w:p w14:paraId="1FCC841B" w14:textId="77777777" w:rsidR="0042176A" w:rsidRPr="00A30F3A" w:rsidRDefault="0042176A" w:rsidP="0042176A">
      <w:pPr>
        <w:pStyle w:val="Standard"/>
        <w:spacing w:line="360" w:lineRule="auto"/>
        <w:rPr>
          <w:rFonts w:ascii="Arial" w:hAnsi="Arial" w:cs="Arial"/>
          <w:u w:val="single"/>
        </w:rPr>
      </w:pPr>
    </w:p>
    <w:p w14:paraId="1BF3061F"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Vzdělávací nabídka:</w:t>
      </w:r>
    </w:p>
    <w:p w14:paraId="553EA5FB" w14:textId="77777777" w:rsidR="008B75B5" w:rsidRDefault="008B75B5" w:rsidP="008B75B5">
      <w:pPr>
        <w:pStyle w:val="Standard"/>
        <w:spacing w:line="360" w:lineRule="auto"/>
        <w:rPr>
          <w:rFonts w:ascii="Arial" w:hAnsi="Arial" w:cs="Arial"/>
        </w:rPr>
      </w:pPr>
      <w:r w:rsidRPr="002F63F3">
        <w:rPr>
          <w:rFonts w:ascii="Arial" w:hAnsi="Arial" w:cs="Arial"/>
        </w:rPr>
        <w:t xml:space="preserve">- pohybové činnosti, míčové hry, zdolávání přírodního terénu, hry s pravidly, </w:t>
      </w:r>
      <w:r>
        <w:rPr>
          <w:rFonts w:ascii="Arial" w:hAnsi="Arial" w:cs="Arial"/>
        </w:rPr>
        <w:br/>
        <w:t xml:space="preserve">  </w:t>
      </w:r>
      <w:r w:rsidRPr="002F63F3">
        <w:rPr>
          <w:rFonts w:ascii="Arial" w:hAnsi="Arial" w:cs="Arial"/>
        </w:rPr>
        <w:t>bezpečnost na silnici</w:t>
      </w:r>
    </w:p>
    <w:p w14:paraId="5F727C67" w14:textId="77777777" w:rsidR="009D0C72" w:rsidRPr="002F63F3" w:rsidRDefault="009D0C72" w:rsidP="008B75B5">
      <w:pPr>
        <w:pStyle w:val="Standard"/>
        <w:spacing w:line="360" w:lineRule="auto"/>
        <w:rPr>
          <w:rFonts w:ascii="Arial" w:hAnsi="Arial" w:cs="Arial"/>
        </w:rPr>
      </w:pPr>
      <w:r>
        <w:rPr>
          <w:rFonts w:ascii="Arial" w:hAnsi="Arial" w:cs="Arial"/>
        </w:rPr>
        <w:t>- hry a činnosti, které vedou děti k </w:t>
      </w:r>
      <w:proofErr w:type="spellStart"/>
      <w:r>
        <w:rPr>
          <w:rFonts w:ascii="Arial" w:hAnsi="Arial" w:cs="Arial"/>
        </w:rPr>
        <w:t>k</w:t>
      </w:r>
      <w:proofErr w:type="spellEnd"/>
      <w:r>
        <w:rPr>
          <w:rFonts w:ascii="Arial" w:hAnsi="Arial" w:cs="Arial"/>
        </w:rPr>
        <w:t xml:space="preserve"> ohleduplnosti, ochotě druhým</w:t>
      </w:r>
    </w:p>
    <w:p w14:paraId="461B5CAD" w14:textId="77777777" w:rsidR="008B75B5" w:rsidRPr="002F63F3" w:rsidRDefault="008B75B5" w:rsidP="008B75B5">
      <w:pPr>
        <w:pStyle w:val="Standard"/>
        <w:spacing w:line="360" w:lineRule="auto"/>
        <w:rPr>
          <w:rFonts w:ascii="Arial" w:hAnsi="Arial" w:cs="Arial"/>
        </w:rPr>
      </w:pPr>
      <w:r w:rsidRPr="002F63F3">
        <w:rPr>
          <w:rFonts w:ascii="Arial" w:hAnsi="Arial" w:cs="Arial"/>
        </w:rPr>
        <w:t xml:space="preserve">- hudebně pohybové hry a činnosti, relaxační a odpočinkové činnosti, zajišťující </w:t>
      </w:r>
      <w:r>
        <w:rPr>
          <w:rFonts w:ascii="Arial" w:hAnsi="Arial" w:cs="Arial"/>
        </w:rPr>
        <w:br/>
        <w:t xml:space="preserve">   </w:t>
      </w:r>
      <w:r w:rsidRPr="002F63F3">
        <w:rPr>
          <w:rFonts w:ascii="Arial" w:hAnsi="Arial" w:cs="Arial"/>
        </w:rPr>
        <w:t>zdravou a pohodovou atmosféru a prostředí</w:t>
      </w:r>
    </w:p>
    <w:p w14:paraId="22BF29D9" w14:textId="77777777" w:rsidR="008B75B5" w:rsidRDefault="008B75B5" w:rsidP="008B75B5">
      <w:pPr>
        <w:pStyle w:val="Standard"/>
        <w:spacing w:line="360" w:lineRule="auto"/>
        <w:rPr>
          <w:rFonts w:ascii="Arial" w:hAnsi="Arial" w:cs="Arial"/>
        </w:rPr>
      </w:pPr>
      <w:r w:rsidRPr="002F63F3">
        <w:rPr>
          <w:rFonts w:ascii="Arial" w:hAnsi="Arial" w:cs="Arial"/>
        </w:rPr>
        <w:t>-</w:t>
      </w:r>
      <w:r>
        <w:rPr>
          <w:rFonts w:ascii="Arial" w:hAnsi="Arial" w:cs="Arial"/>
        </w:rPr>
        <w:t xml:space="preserve"> </w:t>
      </w:r>
      <w:r w:rsidRPr="002F63F3">
        <w:rPr>
          <w:rFonts w:ascii="Arial" w:hAnsi="Arial" w:cs="Arial"/>
        </w:rPr>
        <w:t xml:space="preserve">estetické a tvůrčí aktivity (výtvarné, hudební, pohybové, literární, dramatické, </w:t>
      </w:r>
      <w:r>
        <w:rPr>
          <w:rFonts w:ascii="Arial" w:hAnsi="Arial" w:cs="Arial"/>
        </w:rPr>
        <w:br/>
        <w:t xml:space="preserve">   </w:t>
      </w:r>
      <w:r w:rsidRPr="002F63F3">
        <w:rPr>
          <w:rFonts w:ascii="Arial" w:hAnsi="Arial" w:cs="Arial"/>
        </w:rPr>
        <w:t>jazykové...)</w:t>
      </w:r>
    </w:p>
    <w:p w14:paraId="1AB52ADF" w14:textId="77777777" w:rsidR="00E206D2" w:rsidRPr="002F63F3" w:rsidRDefault="00E206D2" w:rsidP="008B75B5">
      <w:pPr>
        <w:pStyle w:val="Standard"/>
        <w:spacing w:line="360" w:lineRule="auto"/>
        <w:rPr>
          <w:rFonts w:ascii="Arial" w:hAnsi="Arial" w:cs="Arial"/>
        </w:rPr>
      </w:pPr>
      <w:r>
        <w:rPr>
          <w:rFonts w:ascii="Arial" w:hAnsi="Arial" w:cs="Arial"/>
        </w:rPr>
        <w:t>- hry podporující tvořivost, představivost, fantazii a samostatnost</w:t>
      </w:r>
    </w:p>
    <w:p w14:paraId="333A79F7" w14:textId="77777777" w:rsidR="008B75B5" w:rsidRPr="002F63F3" w:rsidRDefault="008B75B5" w:rsidP="008B75B5">
      <w:pPr>
        <w:pStyle w:val="Standard"/>
        <w:spacing w:line="360" w:lineRule="auto"/>
        <w:rPr>
          <w:rFonts w:ascii="Arial" w:hAnsi="Arial" w:cs="Arial"/>
        </w:rPr>
      </w:pPr>
      <w:r w:rsidRPr="002F63F3">
        <w:rPr>
          <w:rFonts w:ascii="Arial" w:hAnsi="Arial" w:cs="Arial"/>
        </w:rPr>
        <w:lastRenderedPageBreak/>
        <w:t>- pozorování přírody, vycházky</w:t>
      </w:r>
    </w:p>
    <w:p w14:paraId="6565C11C" w14:textId="3C8F1194" w:rsidR="008B75B5" w:rsidRDefault="008B75B5" w:rsidP="008B75B5">
      <w:pPr>
        <w:pStyle w:val="Standard"/>
        <w:spacing w:line="360" w:lineRule="auto"/>
        <w:rPr>
          <w:rFonts w:ascii="Arial" w:hAnsi="Arial" w:cs="Arial"/>
        </w:rPr>
      </w:pPr>
      <w:r w:rsidRPr="002F63F3">
        <w:rPr>
          <w:rFonts w:ascii="Arial" w:hAnsi="Arial" w:cs="Arial"/>
        </w:rPr>
        <w:t>- pozorování prostředí a život v</w:t>
      </w:r>
      <w:r w:rsidR="008E7294">
        <w:rPr>
          <w:rFonts w:ascii="Arial" w:hAnsi="Arial" w:cs="Arial"/>
        </w:rPr>
        <w:t> </w:t>
      </w:r>
      <w:r w:rsidRPr="002F63F3">
        <w:rPr>
          <w:rFonts w:ascii="Arial" w:hAnsi="Arial" w:cs="Arial"/>
        </w:rPr>
        <w:t>něm</w:t>
      </w:r>
    </w:p>
    <w:p w14:paraId="57A22D8F" w14:textId="77777777" w:rsidR="008E7294" w:rsidRPr="002F63F3" w:rsidRDefault="008E7294" w:rsidP="008E7294">
      <w:pPr>
        <w:pStyle w:val="Standard"/>
        <w:spacing w:line="360" w:lineRule="auto"/>
        <w:rPr>
          <w:rFonts w:ascii="Arial" w:hAnsi="Arial" w:cs="Arial"/>
        </w:rPr>
      </w:pPr>
      <w:r>
        <w:rPr>
          <w:rFonts w:ascii="Arial" w:hAnsi="Arial" w:cs="Arial"/>
        </w:rPr>
        <w:t>- činnosti s vodou (měření, přelévání, nabírání, rozlévání…)</w:t>
      </w:r>
    </w:p>
    <w:p w14:paraId="0BAE3AD9" w14:textId="2C508CDD" w:rsidR="00E206D2" w:rsidRDefault="00E206D2" w:rsidP="008B75B5">
      <w:pPr>
        <w:pStyle w:val="Standard"/>
        <w:spacing w:line="360" w:lineRule="auto"/>
        <w:rPr>
          <w:rFonts w:ascii="Arial" w:hAnsi="Arial" w:cs="Arial"/>
        </w:rPr>
      </w:pPr>
      <w:r>
        <w:rPr>
          <w:rFonts w:ascii="Arial" w:hAnsi="Arial" w:cs="Arial"/>
        </w:rPr>
        <w:t>- příprava na realizaci společenských zvyků a tradic (Velikonoce</w:t>
      </w:r>
      <w:r w:rsidR="00DB3691">
        <w:rPr>
          <w:rFonts w:ascii="Arial" w:hAnsi="Arial" w:cs="Arial"/>
        </w:rPr>
        <w:t>, pálení Čarodějnic)</w:t>
      </w:r>
    </w:p>
    <w:p w14:paraId="0123E99B" w14:textId="77777777" w:rsidR="0042176A" w:rsidRDefault="0042176A" w:rsidP="0042176A">
      <w:pPr>
        <w:pStyle w:val="Standard"/>
        <w:spacing w:line="360" w:lineRule="auto"/>
        <w:rPr>
          <w:rFonts w:ascii="Arial" w:hAnsi="Arial" w:cs="Arial"/>
        </w:rPr>
      </w:pPr>
      <w:r>
        <w:rPr>
          <w:rFonts w:ascii="Arial" w:hAnsi="Arial" w:cs="Arial"/>
        </w:rPr>
        <w:t xml:space="preserve">- </w:t>
      </w:r>
      <w:r w:rsidRPr="002F63F3">
        <w:rPr>
          <w:rFonts w:ascii="Arial" w:hAnsi="Arial" w:cs="Arial"/>
        </w:rPr>
        <w:t>společn</w:t>
      </w:r>
      <w:r>
        <w:rPr>
          <w:rFonts w:ascii="Arial" w:hAnsi="Arial" w:cs="Arial"/>
        </w:rPr>
        <w:t>é</w:t>
      </w:r>
      <w:r w:rsidRPr="002F63F3">
        <w:rPr>
          <w:rFonts w:ascii="Arial" w:hAnsi="Arial" w:cs="Arial"/>
        </w:rPr>
        <w:t xml:space="preserve"> diskuze, rozhovory, individuální a skupinová konverzace, vyprávění </w:t>
      </w:r>
      <w:r>
        <w:rPr>
          <w:rFonts w:ascii="Arial" w:hAnsi="Arial" w:cs="Arial"/>
        </w:rPr>
        <w:br/>
        <w:t xml:space="preserve">  </w:t>
      </w:r>
      <w:r w:rsidRPr="002F63F3">
        <w:rPr>
          <w:rFonts w:ascii="Arial" w:hAnsi="Arial" w:cs="Arial"/>
        </w:rPr>
        <w:t>zážitků podle skutečnosti i vlastní fantazie, dotváření příběhů</w:t>
      </w:r>
    </w:p>
    <w:p w14:paraId="36144AFC" w14:textId="77777777" w:rsidR="008B75B5" w:rsidRPr="002F63F3" w:rsidRDefault="008B75B5" w:rsidP="008B75B5">
      <w:pPr>
        <w:pStyle w:val="Standard"/>
        <w:spacing w:line="360" w:lineRule="auto"/>
        <w:jc w:val="both"/>
        <w:rPr>
          <w:rFonts w:ascii="Arial" w:hAnsi="Arial" w:cs="Arial"/>
        </w:rPr>
      </w:pPr>
    </w:p>
    <w:p w14:paraId="438D6935" w14:textId="77777777" w:rsidR="008B75B5" w:rsidRDefault="008B75B5" w:rsidP="008B75B5">
      <w:pPr>
        <w:pStyle w:val="Standard"/>
        <w:spacing w:line="360" w:lineRule="auto"/>
        <w:rPr>
          <w:rFonts w:ascii="Arial" w:hAnsi="Arial" w:cs="Arial"/>
          <w:u w:val="single"/>
        </w:rPr>
      </w:pPr>
      <w:r w:rsidRPr="00A30F3A">
        <w:rPr>
          <w:rFonts w:ascii="Arial" w:hAnsi="Arial" w:cs="Arial"/>
          <w:u w:val="single"/>
        </w:rPr>
        <w:t>Očekávané výstupy:</w:t>
      </w:r>
    </w:p>
    <w:p w14:paraId="2309F0EB" w14:textId="77777777" w:rsidR="00E855B8" w:rsidRPr="00E855B8" w:rsidRDefault="00E855B8" w:rsidP="00E855B8">
      <w:pPr>
        <w:spacing w:line="360" w:lineRule="auto"/>
        <w:rPr>
          <w:rFonts w:ascii="Arial" w:hAnsi="Arial" w:cs="Arial"/>
          <w:sz w:val="24"/>
          <w:szCs w:val="24"/>
        </w:rPr>
      </w:pPr>
      <w:r w:rsidRPr="00E855B8">
        <w:rPr>
          <w:rFonts w:ascii="Arial" w:hAnsi="Arial" w:cs="Arial"/>
          <w:sz w:val="24"/>
          <w:szCs w:val="24"/>
        </w:rPr>
        <w:t>- poslouchat a plnit pokyny a vysvětlená pravidla</w:t>
      </w:r>
    </w:p>
    <w:p w14:paraId="4F6C38F8" w14:textId="77777777" w:rsidR="00E855B8" w:rsidRDefault="00E855B8" w:rsidP="00E855B8">
      <w:pPr>
        <w:spacing w:line="360" w:lineRule="auto"/>
        <w:rPr>
          <w:rFonts w:ascii="Arial" w:hAnsi="Arial" w:cs="Arial"/>
          <w:sz w:val="24"/>
          <w:szCs w:val="24"/>
        </w:rPr>
      </w:pPr>
      <w:r w:rsidRPr="00E855B8">
        <w:rPr>
          <w:rFonts w:ascii="Arial" w:hAnsi="Arial" w:cs="Arial"/>
          <w:sz w:val="24"/>
          <w:szCs w:val="24"/>
        </w:rPr>
        <w:t>-</w:t>
      </w:r>
      <w:r>
        <w:rPr>
          <w:rFonts w:ascii="Arial" w:hAnsi="Arial" w:cs="Arial"/>
          <w:sz w:val="24"/>
          <w:szCs w:val="24"/>
        </w:rPr>
        <w:t xml:space="preserve"> </w:t>
      </w:r>
      <w:r w:rsidRPr="00E855B8">
        <w:rPr>
          <w:rFonts w:ascii="Arial" w:hAnsi="Arial" w:cs="Arial"/>
          <w:sz w:val="24"/>
          <w:szCs w:val="24"/>
        </w:rPr>
        <w:t xml:space="preserve">vyjádřit svou představivost ve výtvarných činnostech, pohybové i slovní </w:t>
      </w:r>
      <w:r w:rsidRPr="00E855B8">
        <w:rPr>
          <w:rFonts w:ascii="Arial" w:hAnsi="Arial" w:cs="Arial"/>
          <w:sz w:val="24"/>
          <w:szCs w:val="24"/>
        </w:rPr>
        <w:br/>
        <w:t xml:space="preserve">  vyjádření</w:t>
      </w:r>
    </w:p>
    <w:p w14:paraId="05D25485" w14:textId="77777777" w:rsidR="00E206D2" w:rsidRDefault="00E206D2" w:rsidP="00E855B8">
      <w:pPr>
        <w:spacing w:line="360" w:lineRule="auto"/>
        <w:rPr>
          <w:rFonts w:ascii="Arial" w:hAnsi="Arial" w:cs="Arial"/>
          <w:sz w:val="24"/>
          <w:szCs w:val="24"/>
        </w:rPr>
      </w:pPr>
      <w:r>
        <w:rPr>
          <w:rFonts w:ascii="Arial" w:hAnsi="Arial" w:cs="Arial"/>
          <w:sz w:val="24"/>
          <w:szCs w:val="24"/>
        </w:rPr>
        <w:t xml:space="preserve">- </w:t>
      </w:r>
      <w:r w:rsidR="00FF1500">
        <w:rPr>
          <w:rFonts w:ascii="Arial" w:hAnsi="Arial" w:cs="Arial"/>
          <w:sz w:val="24"/>
          <w:szCs w:val="24"/>
        </w:rPr>
        <w:t>projevovat zájem o knihy</w:t>
      </w:r>
    </w:p>
    <w:p w14:paraId="71011E4C" w14:textId="39E1464F" w:rsidR="00E206D2" w:rsidRDefault="00E206D2" w:rsidP="00E855B8">
      <w:pPr>
        <w:spacing w:line="360" w:lineRule="auto"/>
        <w:rPr>
          <w:rFonts w:ascii="Arial" w:hAnsi="Arial" w:cs="Arial"/>
          <w:sz w:val="24"/>
          <w:szCs w:val="24"/>
        </w:rPr>
      </w:pPr>
      <w:r>
        <w:rPr>
          <w:rFonts w:ascii="Arial" w:hAnsi="Arial" w:cs="Arial"/>
          <w:sz w:val="24"/>
          <w:szCs w:val="24"/>
        </w:rPr>
        <w:t xml:space="preserve">- osvojit si elementární poznatky o </w:t>
      </w:r>
      <w:r w:rsidR="004C672E">
        <w:rPr>
          <w:rFonts w:ascii="Arial" w:hAnsi="Arial" w:cs="Arial"/>
          <w:sz w:val="24"/>
          <w:szCs w:val="24"/>
        </w:rPr>
        <w:t xml:space="preserve">jarní přírodě a </w:t>
      </w:r>
      <w:r>
        <w:rPr>
          <w:rFonts w:ascii="Arial" w:hAnsi="Arial" w:cs="Arial"/>
          <w:sz w:val="24"/>
          <w:szCs w:val="24"/>
        </w:rPr>
        <w:t>lidových zvycích</w:t>
      </w:r>
    </w:p>
    <w:p w14:paraId="52F43B5A" w14:textId="77777777" w:rsidR="00E206D2" w:rsidRDefault="00E206D2" w:rsidP="00E855B8">
      <w:pPr>
        <w:spacing w:line="360" w:lineRule="auto"/>
        <w:rPr>
          <w:rFonts w:ascii="Arial" w:hAnsi="Arial" w:cs="Arial"/>
          <w:sz w:val="24"/>
          <w:szCs w:val="24"/>
        </w:rPr>
      </w:pPr>
      <w:r>
        <w:rPr>
          <w:rFonts w:ascii="Arial" w:hAnsi="Arial" w:cs="Arial"/>
          <w:sz w:val="24"/>
          <w:szCs w:val="24"/>
        </w:rPr>
        <w:t>- učit se nová slova a aktivně je používat</w:t>
      </w:r>
    </w:p>
    <w:p w14:paraId="7E95BB57" w14:textId="77777777" w:rsidR="00E206D2" w:rsidRDefault="00E206D2" w:rsidP="00E855B8">
      <w:pPr>
        <w:spacing w:line="360" w:lineRule="auto"/>
        <w:rPr>
          <w:rFonts w:ascii="Arial" w:hAnsi="Arial" w:cs="Arial"/>
          <w:sz w:val="24"/>
          <w:szCs w:val="24"/>
        </w:rPr>
      </w:pPr>
      <w:r>
        <w:rPr>
          <w:rFonts w:ascii="Arial" w:hAnsi="Arial" w:cs="Arial"/>
          <w:sz w:val="24"/>
          <w:szCs w:val="24"/>
        </w:rPr>
        <w:t>- chápat základní a číselné matematické pojmy</w:t>
      </w:r>
    </w:p>
    <w:p w14:paraId="5140FC07" w14:textId="77777777" w:rsidR="00C3183C" w:rsidRDefault="00C3183C" w:rsidP="00E855B8">
      <w:pPr>
        <w:spacing w:line="360" w:lineRule="auto"/>
        <w:rPr>
          <w:rFonts w:ascii="Arial" w:hAnsi="Arial" w:cs="Arial"/>
          <w:sz w:val="24"/>
          <w:szCs w:val="24"/>
        </w:rPr>
      </w:pPr>
      <w:r>
        <w:rPr>
          <w:rFonts w:ascii="Arial" w:hAnsi="Arial" w:cs="Arial"/>
          <w:sz w:val="24"/>
          <w:szCs w:val="24"/>
        </w:rPr>
        <w:t>- orientovat se ve vztahu zvíře X mládě a umět přiřadit a pojmenovat</w:t>
      </w:r>
    </w:p>
    <w:p w14:paraId="4CD34371" w14:textId="77777777" w:rsidR="008B75B5" w:rsidRPr="002F63F3" w:rsidRDefault="008B75B5" w:rsidP="008B75B5">
      <w:pPr>
        <w:pStyle w:val="Standard"/>
        <w:spacing w:line="360" w:lineRule="auto"/>
        <w:rPr>
          <w:rFonts w:ascii="Arial" w:hAnsi="Arial" w:cs="Arial"/>
        </w:rPr>
      </w:pPr>
      <w:r w:rsidRPr="002F63F3">
        <w:rPr>
          <w:rFonts w:ascii="Arial" w:hAnsi="Arial" w:cs="Arial"/>
        </w:rPr>
        <w:t>- m</w:t>
      </w:r>
      <w:r w:rsidR="00F02AAB">
        <w:rPr>
          <w:rFonts w:ascii="Arial" w:hAnsi="Arial" w:cs="Arial"/>
        </w:rPr>
        <w:t>ít</w:t>
      </w:r>
      <w:r w:rsidRPr="002F63F3">
        <w:rPr>
          <w:rFonts w:ascii="Arial" w:hAnsi="Arial" w:cs="Arial"/>
        </w:rPr>
        <w:t xml:space="preserve"> pocit uspokojení ze zapojení do společné činnosti</w:t>
      </w:r>
    </w:p>
    <w:p w14:paraId="5FCF1C24" w14:textId="77777777" w:rsidR="008B75B5" w:rsidRPr="002F63F3" w:rsidRDefault="008B75B5" w:rsidP="008B75B5">
      <w:pPr>
        <w:pStyle w:val="Standard"/>
        <w:spacing w:line="360" w:lineRule="auto"/>
        <w:rPr>
          <w:rFonts w:ascii="Arial" w:hAnsi="Arial" w:cs="Arial"/>
        </w:rPr>
      </w:pPr>
      <w:r w:rsidRPr="002F63F3">
        <w:rPr>
          <w:rFonts w:ascii="Arial" w:hAnsi="Arial" w:cs="Arial"/>
        </w:rPr>
        <w:t>- získ</w:t>
      </w:r>
      <w:r w:rsidR="00F02AAB">
        <w:rPr>
          <w:rFonts w:ascii="Arial" w:hAnsi="Arial" w:cs="Arial"/>
        </w:rPr>
        <w:t>at</w:t>
      </w:r>
      <w:r w:rsidRPr="002F63F3">
        <w:rPr>
          <w:rFonts w:ascii="Arial" w:hAnsi="Arial" w:cs="Arial"/>
        </w:rPr>
        <w:t xml:space="preserve"> podvědomí o podmínkách pro růst rostlin</w:t>
      </w:r>
    </w:p>
    <w:p w14:paraId="277785F8" w14:textId="77777777" w:rsidR="008B75B5" w:rsidRPr="002F63F3" w:rsidRDefault="008B75B5" w:rsidP="008B75B5">
      <w:pPr>
        <w:pStyle w:val="Standard"/>
        <w:spacing w:line="360" w:lineRule="auto"/>
        <w:rPr>
          <w:rFonts w:ascii="Arial" w:hAnsi="Arial" w:cs="Arial"/>
        </w:rPr>
      </w:pPr>
      <w:r w:rsidRPr="002F63F3">
        <w:rPr>
          <w:rFonts w:ascii="Arial" w:hAnsi="Arial" w:cs="Arial"/>
        </w:rPr>
        <w:t>- zvlád</w:t>
      </w:r>
      <w:r w:rsidR="00F02AAB">
        <w:rPr>
          <w:rFonts w:ascii="Arial" w:hAnsi="Arial" w:cs="Arial"/>
        </w:rPr>
        <w:t>at</w:t>
      </w:r>
      <w:r w:rsidRPr="002F63F3">
        <w:rPr>
          <w:rFonts w:ascii="Arial" w:hAnsi="Arial" w:cs="Arial"/>
        </w:rPr>
        <w:t xml:space="preserve"> jednoduchou obsluhu a pracovní úkony</w:t>
      </w:r>
    </w:p>
    <w:p w14:paraId="31580364" w14:textId="77777777" w:rsidR="00FF1500" w:rsidRDefault="00FF1500" w:rsidP="008B75B5">
      <w:pPr>
        <w:pStyle w:val="Standard"/>
        <w:spacing w:line="360" w:lineRule="auto"/>
        <w:rPr>
          <w:rFonts w:ascii="Arial" w:hAnsi="Arial" w:cs="Arial"/>
        </w:rPr>
      </w:pPr>
      <w:r>
        <w:rPr>
          <w:rFonts w:ascii="Arial" w:hAnsi="Arial" w:cs="Arial"/>
        </w:rPr>
        <w:t>- vyjádřit a zhodnotit své prožitky</w:t>
      </w:r>
    </w:p>
    <w:p w14:paraId="1886D9C3" w14:textId="77777777" w:rsidR="00FF1500" w:rsidRDefault="00FF1500" w:rsidP="008B75B5">
      <w:pPr>
        <w:pStyle w:val="Standard"/>
        <w:spacing w:line="360" w:lineRule="auto"/>
        <w:rPr>
          <w:rFonts w:ascii="Arial" w:hAnsi="Arial" w:cs="Arial"/>
        </w:rPr>
      </w:pPr>
      <w:r>
        <w:rPr>
          <w:rFonts w:ascii="Arial" w:hAnsi="Arial" w:cs="Arial"/>
        </w:rPr>
        <w:t>- vyjadřovat se prostřednictvím hudebních a hudebně pohybových činností</w:t>
      </w:r>
    </w:p>
    <w:p w14:paraId="085CDDCB" w14:textId="20A621B7" w:rsidR="00FF1500" w:rsidRDefault="00FF1500" w:rsidP="008B75B5">
      <w:pPr>
        <w:pStyle w:val="Standard"/>
        <w:spacing w:line="360" w:lineRule="auto"/>
        <w:rPr>
          <w:rFonts w:ascii="Arial" w:hAnsi="Arial" w:cs="Arial"/>
        </w:rPr>
      </w:pPr>
      <w:r>
        <w:rPr>
          <w:rFonts w:ascii="Arial" w:hAnsi="Arial" w:cs="Arial"/>
        </w:rPr>
        <w:t xml:space="preserve">   (svátky jara)</w:t>
      </w:r>
    </w:p>
    <w:p w14:paraId="76854CB6" w14:textId="77777777" w:rsidR="0042176A" w:rsidRDefault="0042176A" w:rsidP="0042176A">
      <w:pPr>
        <w:pStyle w:val="Standard"/>
        <w:spacing w:line="360" w:lineRule="auto"/>
        <w:rPr>
          <w:rFonts w:ascii="Arial" w:hAnsi="Arial" w:cs="Arial"/>
        </w:rPr>
      </w:pPr>
      <w:r>
        <w:rPr>
          <w:rFonts w:ascii="Arial" w:hAnsi="Arial" w:cs="Arial"/>
        </w:rPr>
        <w:t>- vnímat umělecké a kulturní podněty, hodnotit svoje zážitky</w:t>
      </w:r>
    </w:p>
    <w:p w14:paraId="72DCCB17" w14:textId="77777777" w:rsidR="0042176A" w:rsidRDefault="0042176A" w:rsidP="0042176A">
      <w:pPr>
        <w:pStyle w:val="Standard"/>
        <w:spacing w:line="360" w:lineRule="auto"/>
        <w:rPr>
          <w:rFonts w:ascii="Arial" w:hAnsi="Arial" w:cs="Arial"/>
        </w:rPr>
      </w:pPr>
      <w:r w:rsidRPr="002F63F3">
        <w:rPr>
          <w:rFonts w:ascii="Arial" w:hAnsi="Arial" w:cs="Arial"/>
        </w:rPr>
        <w:t xml:space="preserve">- </w:t>
      </w:r>
      <w:r>
        <w:rPr>
          <w:rFonts w:ascii="Arial" w:hAnsi="Arial" w:cs="Arial"/>
        </w:rPr>
        <w:t>zvládat rozlišit dopravní prostředky podle místa pohybu</w:t>
      </w:r>
    </w:p>
    <w:p w14:paraId="1B682C04" w14:textId="77777777" w:rsidR="0042176A" w:rsidRDefault="0042176A" w:rsidP="0042176A">
      <w:pPr>
        <w:pStyle w:val="Standard"/>
        <w:spacing w:line="360" w:lineRule="auto"/>
        <w:rPr>
          <w:rFonts w:ascii="Arial" w:hAnsi="Arial" w:cs="Arial"/>
        </w:rPr>
      </w:pPr>
      <w:r>
        <w:rPr>
          <w:rFonts w:ascii="Arial" w:hAnsi="Arial" w:cs="Arial"/>
        </w:rPr>
        <w:t>- umět</w:t>
      </w:r>
      <w:r w:rsidRPr="002F63F3">
        <w:rPr>
          <w:rFonts w:ascii="Arial" w:hAnsi="Arial" w:cs="Arial"/>
        </w:rPr>
        <w:t xml:space="preserve"> reprodukovat říkanku, básničku, písničku</w:t>
      </w:r>
    </w:p>
    <w:p w14:paraId="2B934D1D" w14:textId="77777777" w:rsidR="0042176A" w:rsidRDefault="0042176A" w:rsidP="0042176A">
      <w:pPr>
        <w:pStyle w:val="Standard"/>
        <w:spacing w:line="360" w:lineRule="auto"/>
        <w:rPr>
          <w:rFonts w:ascii="Arial" w:hAnsi="Arial" w:cs="Arial"/>
        </w:rPr>
      </w:pPr>
      <w:r w:rsidRPr="002F63F3">
        <w:rPr>
          <w:rFonts w:ascii="Arial" w:hAnsi="Arial" w:cs="Arial"/>
        </w:rPr>
        <w:t>- poslouch</w:t>
      </w:r>
      <w:r>
        <w:rPr>
          <w:rFonts w:ascii="Arial" w:hAnsi="Arial" w:cs="Arial"/>
        </w:rPr>
        <w:t>at</w:t>
      </w:r>
      <w:r w:rsidRPr="002F63F3">
        <w:rPr>
          <w:rFonts w:ascii="Arial" w:hAnsi="Arial" w:cs="Arial"/>
        </w:rPr>
        <w:t xml:space="preserve"> předčítání, dokáže vnímat text</w:t>
      </w:r>
    </w:p>
    <w:p w14:paraId="68F5C6AF" w14:textId="77777777" w:rsidR="0042176A" w:rsidRPr="002F63F3" w:rsidRDefault="0042176A" w:rsidP="0042176A">
      <w:pPr>
        <w:pStyle w:val="Standard"/>
        <w:spacing w:line="360" w:lineRule="auto"/>
        <w:rPr>
          <w:rFonts w:ascii="Arial" w:hAnsi="Arial" w:cs="Arial"/>
        </w:rPr>
      </w:pPr>
      <w:r w:rsidRPr="002F63F3">
        <w:rPr>
          <w:rFonts w:ascii="Arial" w:hAnsi="Arial" w:cs="Arial"/>
        </w:rPr>
        <w:t>- mysl</w:t>
      </w:r>
      <w:r>
        <w:rPr>
          <w:rFonts w:ascii="Arial" w:hAnsi="Arial" w:cs="Arial"/>
        </w:rPr>
        <w:t>et</w:t>
      </w:r>
      <w:r w:rsidRPr="002F63F3">
        <w:rPr>
          <w:rFonts w:ascii="Arial" w:hAnsi="Arial" w:cs="Arial"/>
        </w:rPr>
        <w:t xml:space="preserve"> kreativně, realizuje své nápady</w:t>
      </w:r>
    </w:p>
    <w:p w14:paraId="37D422FB" w14:textId="77777777" w:rsidR="0042176A" w:rsidRDefault="0042176A" w:rsidP="0042176A">
      <w:pPr>
        <w:pStyle w:val="Standard"/>
        <w:spacing w:line="360" w:lineRule="auto"/>
        <w:rPr>
          <w:rFonts w:ascii="Arial" w:hAnsi="Arial" w:cs="Arial"/>
        </w:rPr>
      </w:pPr>
      <w:r w:rsidRPr="002F63F3">
        <w:rPr>
          <w:rFonts w:ascii="Arial" w:hAnsi="Arial" w:cs="Arial"/>
        </w:rPr>
        <w:t>- odmít</w:t>
      </w:r>
      <w:r>
        <w:rPr>
          <w:rFonts w:ascii="Arial" w:hAnsi="Arial" w:cs="Arial"/>
        </w:rPr>
        <w:t>at</w:t>
      </w:r>
      <w:r w:rsidRPr="002F63F3">
        <w:rPr>
          <w:rFonts w:ascii="Arial" w:hAnsi="Arial" w:cs="Arial"/>
        </w:rPr>
        <w:t xml:space="preserve"> společensky nežádoucí chování</w:t>
      </w:r>
    </w:p>
    <w:p w14:paraId="604ED73D" w14:textId="77777777" w:rsidR="0042176A" w:rsidRDefault="0042176A" w:rsidP="0042176A">
      <w:pPr>
        <w:pStyle w:val="Standard"/>
        <w:spacing w:line="360" w:lineRule="auto"/>
        <w:rPr>
          <w:rFonts w:ascii="Arial" w:hAnsi="Arial" w:cs="Arial"/>
        </w:rPr>
      </w:pPr>
      <w:r>
        <w:rPr>
          <w:rFonts w:ascii="Arial" w:hAnsi="Arial" w:cs="Arial"/>
        </w:rPr>
        <w:t>- smysluplně odpovídat na otázky</w:t>
      </w:r>
    </w:p>
    <w:p w14:paraId="4BA43A1E" w14:textId="77777777" w:rsidR="0042176A" w:rsidRDefault="0042176A" w:rsidP="0042176A">
      <w:pPr>
        <w:pStyle w:val="Standard"/>
        <w:spacing w:line="360" w:lineRule="auto"/>
        <w:rPr>
          <w:rFonts w:ascii="Arial" w:hAnsi="Arial" w:cs="Arial"/>
        </w:rPr>
      </w:pPr>
      <w:r>
        <w:rPr>
          <w:rFonts w:ascii="Arial" w:hAnsi="Arial" w:cs="Arial"/>
        </w:rPr>
        <w:t>- rozlišovat, co dětem prospívá nebo škodí (doprava)</w:t>
      </w:r>
    </w:p>
    <w:p w14:paraId="76566D82" w14:textId="77777777" w:rsidR="0042176A" w:rsidRDefault="0042176A" w:rsidP="0042176A">
      <w:pPr>
        <w:pStyle w:val="Standard"/>
        <w:spacing w:line="360" w:lineRule="auto"/>
        <w:rPr>
          <w:rFonts w:ascii="Arial" w:hAnsi="Arial" w:cs="Arial"/>
        </w:rPr>
      </w:pPr>
      <w:r>
        <w:rPr>
          <w:rFonts w:ascii="Arial" w:hAnsi="Arial" w:cs="Arial"/>
        </w:rPr>
        <w:t>- poslouchat a plnit pokyny a vysvětlená pravidla</w:t>
      </w:r>
    </w:p>
    <w:p w14:paraId="6CB4018B" w14:textId="77777777" w:rsidR="0042176A" w:rsidRDefault="0042176A" w:rsidP="0042176A">
      <w:pPr>
        <w:pStyle w:val="Standard"/>
        <w:spacing w:line="360" w:lineRule="auto"/>
        <w:rPr>
          <w:rFonts w:ascii="Arial" w:hAnsi="Arial" w:cs="Arial"/>
        </w:rPr>
      </w:pPr>
      <w:r>
        <w:rPr>
          <w:rFonts w:ascii="Arial" w:hAnsi="Arial" w:cs="Arial"/>
        </w:rPr>
        <w:t>- chápat prostorové pojmy, elementární časové pojmy</w:t>
      </w:r>
    </w:p>
    <w:p w14:paraId="006324BE" w14:textId="77777777" w:rsidR="0042176A" w:rsidRDefault="0042176A" w:rsidP="008B75B5">
      <w:pPr>
        <w:pStyle w:val="Standard"/>
        <w:spacing w:line="360" w:lineRule="auto"/>
        <w:rPr>
          <w:rFonts w:ascii="Arial" w:hAnsi="Arial" w:cs="Arial"/>
        </w:rPr>
      </w:pPr>
    </w:p>
    <w:p w14:paraId="231917AD" w14:textId="77777777" w:rsidR="00470645" w:rsidRDefault="00470645" w:rsidP="008B75B5">
      <w:pPr>
        <w:pStyle w:val="Standard"/>
        <w:spacing w:line="360" w:lineRule="auto"/>
        <w:rPr>
          <w:rFonts w:ascii="Arial" w:hAnsi="Arial" w:cs="Arial"/>
          <w:u w:val="single"/>
        </w:rPr>
      </w:pPr>
    </w:p>
    <w:p w14:paraId="625550EC" w14:textId="5E105648" w:rsidR="008B75B5" w:rsidRDefault="008B75B5" w:rsidP="008B75B5">
      <w:pPr>
        <w:pStyle w:val="Standard"/>
        <w:spacing w:line="360" w:lineRule="auto"/>
        <w:rPr>
          <w:rFonts w:ascii="Arial" w:hAnsi="Arial" w:cs="Arial"/>
          <w:u w:val="single"/>
        </w:rPr>
      </w:pPr>
      <w:r w:rsidRPr="00A30F3A">
        <w:rPr>
          <w:rFonts w:ascii="Arial" w:hAnsi="Arial" w:cs="Arial"/>
          <w:u w:val="single"/>
        </w:rPr>
        <w:lastRenderedPageBreak/>
        <w:t>Další aktivity:</w:t>
      </w:r>
    </w:p>
    <w:p w14:paraId="7E0E574E" w14:textId="34820A97" w:rsidR="00D6673C" w:rsidRDefault="00D6673C" w:rsidP="008B75B5">
      <w:pPr>
        <w:pStyle w:val="Standard"/>
        <w:spacing w:line="360" w:lineRule="auto"/>
        <w:rPr>
          <w:rFonts w:ascii="Arial" w:hAnsi="Arial" w:cs="Arial"/>
        </w:rPr>
      </w:pPr>
      <w:r>
        <w:rPr>
          <w:rFonts w:ascii="Arial" w:hAnsi="Arial" w:cs="Arial"/>
        </w:rPr>
        <w:t xml:space="preserve">- </w:t>
      </w:r>
      <w:r w:rsidR="00EE3489">
        <w:rPr>
          <w:rFonts w:ascii="Arial" w:hAnsi="Arial" w:cs="Arial"/>
        </w:rPr>
        <w:t>oslavy svátků jara</w:t>
      </w:r>
      <w:r w:rsidR="00177949">
        <w:rPr>
          <w:rFonts w:ascii="Arial" w:hAnsi="Arial" w:cs="Arial"/>
        </w:rPr>
        <w:t>, pálení Čarodějnice</w:t>
      </w:r>
    </w:p>
    <w:p w14:paraId="073848EB" w14:textId="77777777" w:rsidR="00EE3489" w:rsidRPr="00D6673C" w:rsidRDefault="00EE3489" w:rsidP="008B75B5">
      <w:pPr>
        <w:pStyle w:val="Standard"/>
        <w:spacing w:line="360" w:lineRule="auto"/>
        <w:rPr>
          <w:rFonts w:ascii="Arial" w:hAnsi="Arial" w:cs="Arial"/>
        </w:rPr>
      </w:pPr>
      <w:r>
        <w:rPr>
          <w:rFonts w:ascii="Arial" w:hAnsi="Arial" w:cs="Arial"/>
        </w:rPr>
        <w:t>- návštěva knihovny</w:t>
      </w:r>
    </w:p>
    <w:p w14:paraId="15522356" w14:textId="77777777" w:rsidR="008B75B5" w:rsidRDefault="008B75B5" w:rsidP="005B378A">
      <w:pPr>
        <w:pStyle w:val="Standard"/>
        <w:spacing w:line="360" w:lineRule="auto"/>
        <w:rPr>
          <w:rFonts w:ascii="Arial" w:hAnsi="Arial" w:cs="Arial"/>
        </w:rPr>
      </w:pPr>
      <w:r>
        <w:rPr>
          <w:rFonts w:ascii="Arial" w:hAnsi="Arial" w:cs="Arial"/>
        </w:rPr>
        <w:t xml:space="preserve">- </w:t>
      </w:r>
      <w:r w:rsidR="005B378A">
        <w:rPr>
          <w:rFonts w:ascii="Arial" w:hAnsi="Arial" w:cs="Arial"/>
        </w:rPr>
        <w:t>společná aktivita s rodiči</w:t>
      </w:r>
    </w:p>
    <w:p w14:paraId="0B22440E" w14:textId="77777777" w:rsidR="005B378A" w:rsidRDefault="005B378A" w:rsidP="005B378A">
      <w:pPr>
        <w:pStyle w:val="Standard"/>
        <w:spacing w:line="360" w:lineRule="auto"/>
        <w:rPr>
          <w:rFonts w:ascii="Arial" w:hAnsi="Arial" w:cs="Arial"/>
        </w:rPr>
      </w:pPr>
      <w:r>
        <w:rPr>
          <w:rFonts w:ascii="Arial" w:hAnsi="Arial" w:cs="Arial"/>
        </w:rPr>
        <w:t>- exkurze, besedy</w:t>
      </w:r>
    </w:p>
    <w:p w14:paraId="00BA545F" w14:textId="77777777" w:rsidR="0042176A" w:rsidRDefault="0042176A" w:rsidP="0042176A">
      <w:pPr>
        <w:pStyle w:val="Standard"/>
        <w:spacing w:line="360" w:lineRule="auto"/>
        <w:rPr>
          <w:rFonts w:ascii="Arial" w:hAnsi="Arial" w:cs="Arial"/>
        </w:rPr>
      </w:pPr>
      <w:r>
        <w:rPr>
          <w:rFonts w:ascii="Arial" w:hAnsi="Arial" w:cs="Arial"/>
        </w:rPr>
        <w:t xml:space="preserve">- výlet na zříceninu </w:t>
      </w:r>
      <w:proofErr w:type="spellStart"/>
      <w:r>
        <w:rPr>
          <w:rFonts w:ascii="Arial" w:hAnsi="Arial" w:cs="Arial"/>
        </w:rPr>
        <w:t>Vrabinec</w:t>
      </w:r>
      <w:proofErr w:type="spellEnd"/>
    </w:p>
    <w:p w14:paraId="07436F1F" w14:textId="77777777" w:rsidR="0042176A" w:rsidRPr="00D6673C" w:rsidRDefault="0042176A" w:rsidP="0042176A">
      <w:pPr>
        <w:pStyle w:val="Standard"/>
        <w:spacing w:line="360" w:lineRule="auto"/>
        <w:rPr>
          <w:rFonts w:ascii="Arial" w:hAnsi="Arial" w:cs="Arial"/>
        </w:rPr>
      </w:pPr>
      <w:r>
        <w:rPr>
          <w:rFonts w:ascii="Arial" w:hAnsi="Arial" w:cs="Arial"/>
        </w:rPr>
        <w:t>- návštěva Dopravního hřiště v Děčíně</w:t>
      </w:r>
    </w:p>
    <w:p w14:paraId="514E9020" w14:textId="68A07881" w:rsidR="0042176A" w:rsidRPr="002F63F3" w:rsidRDefault="00177949" w:rsidP="0042176A">
      <w:pPr>
        <w:pStyle w:val="Standard"/>
        <w:spacing w:line="360" w:lineRule="auto"/>
        <w:rPr>
          <w:rFonts w:ascii="Arial" w:hAnsi="Arial" w:cs="Arial"/>
        </w:rPr>
      </w:pPr>
      <w:r>
        <w:rPr>
          <w:rFonts w:ascii="Arial" w:hAnsi="Arial" w:cs="Arial"/>
        </w:rPr>
        <w:t xml:space="preserve">  </w:t>
      </w:r>
      <w:r w:rsidR="0042176A" w:rsidRPr="002F63F3">
        <w:rPr>
          <w:rFonts w:ascii="Arial" w:hAnsi="Arial" w:cs="Arial"/>
        </w:rPr>
        <w:t>-</w:t>
      </w:r>
      <w:r w:rsidR="0042176A">
        <w:rPr>
          <w:rFonts w:ascii="Arial" w:hAnsi="Arial" w:cs="Arial"/>
        </w:rPr>
        <w:t xml:space="preserve"> návštěva ZŠ</w:t>
      </w:r>
    </w:p>
    <w:p w14:paraId="3C998E33" w14:textId="77777777" w:rsidR="00EE3489" w:rsidRDefault="00EE3489" w:rsidP="005B378A">
      <w:pPr>
        <w:pStyle w:val="Standard"/>
        <w:spacing w:line="360" w:lineRule="auto"/>
        <w:rPr>
          <w:rFonts w:ascii="Arial" w:hAnsi="Arial" w:cs="Arial"/>
        </w:rPr>
      </w:pPr>
    </w:p>
    <w:p w14:paraId="69F10E72" w14:textId="77777777" w:rsidR="008B75B5" w:rsidRDefault="008B75B5" w:rsidP="008B75B5">
      <w:pPr>
        <w:pStyle w:val="Standard"/>
        <w:spacing w:line="360" w:lineRule="auto"/>
        <w:rPr>
          <w:rFonts w:ascii="Arial" w:hAnsi="Arial" w:cs="Arial"/>
          <w:u w:val="single"/>
        </w:rPr>
      </w:pPr>
      <w:r w:rsidRPr="00A30F3A">
        <w:rPr>
          <w:rFonts w:ascii="Arial" w:hAnsi="Arial" w:cs="Arial"/>
          <w:u w:val="single"/>
        </w:rPr>
        <w:t>Enviromentální vzdělávání:</w:t>
      </w:r>
    </w:p>
    <w:p w14:paraId="5FC41609" w14:textId="77777777" w:rsidR="00951290" w:rsidRDefault="0063400C" w:rsidP="00EE3489">
      <w:pPr>
        <w:pStyle w:val="Standard"/>
        <w:spacing w:line="360" w:lineRule="auto"/>
        <w:rPr>
          <w:rFonts w:ascii="Arial" w:hAnsi="Arial" w:cs="Arial"/>
        </w:rPr>
      </w:pPr>
      <w:r>
        <w:rPr>
          <w:rFonts w:ascii="Arial" w:hAnsi="Arial" w:cs="Arial"/>
        </w:rPr>
        <w:t xml:space="preserve">- </w:t>
      </w:r>
      <w:r w:rsidR="00EE3489">
        <w:rPr>
          <w:rFonts w:ascii="Arial" w:hAnsi="Arial" w:cs="Arial"/>
        </w:rPr>
        <w:t>poznávání zvířat a jejich mláďat, jejich význam</w:t>
      </w:r>
    </w:p>
    <w:p w14:paraId="008E4352" w14:textId="77777777" w:rsidR="00EE3489" w:rsidRDefault="00EE3489" w:rsidP="00EE3489">
      <w:pPr>
        <w:pStyle w:val="Standard"/>
        <w:spacing w:line="360" w:lineRule="auto"/>
        <w:rPr>
          <w:rFonts w:ascii="Arial" w:hAnsi="Arial" w:cs="Arial"/>
        </w:rPr>
      </w:pPr>
      <w:r>
        <w:rPr>
          <w:rFonts w:ascii="Arial" w:hAnsi="Arial" w:cs="Arial"/>
        </w:rPr>
        <w:t>- člověk a příroda</w:t>
      </w:r>
    </w:p>
    <w:p w14:paraId="6CB9516A" w14:textId="77777777" w:rsidR="00EE3489" w:rsidRPr="005B378A" w:rsidRDefault="00EE3489" w:rsidP="00EE3489">
      <w:pPr>
        <w:pStyle w:val="Standard"/>
        <w:spacing w:line="360" w:lineRule="auto"/>
        <w:rPr>
          <w:rFonts w:ascii="Arial" w:hAnsi="Arial" w:cs="Arial"/>
        </w:rPr>
      </w:pPr>
      <w:r>
        <w:rPr>
          <w:rFonts w:ascii="Arial" w:hAnsi="Arial" w:cs="Arial"/>
        </w:rPr>
        <w:t>- pozorování zvířat a ptactva</w:t>
      </w:r>
    </w:p>
    <w:p w14:paraId="1C754B4B" w14:textId="77777777" w:rsidR="008B75B5" w:rsidRPr="002F63F3" w:rsidRDefault="008B75B5" w:rsidP="008B75B5">
      <w:pPr>
        <w:pStyle w:val="Standard"/>
        <w:spacing w:line="360" w:lineRule="auto"/>
        <w:rPr>
          <w:rFonts w:ascii="Arial" w:hAnsi="Arial" w:cs="Arial"/>
        </w:rPr>
      </w:pPr>
    </w:p>
    <w:p w14:paraId="5AD63DF5"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Sexuální výchova:</w:t>
      </w:r>
    </w:p>
    <w:p w14:paraId="6813C54E" w14:textId="77777777" w:rsidR="008B75B5" w:rsidRPr="002F63F3" w:rsidRDefault="008B75B5" w:rsidP="008B75B5">
      <w:pPr>
        <w:pStyle w:val="Standard"/>
        <w:spacing w:line="360" w:lineRule="auto"/>
        <w:rPr>
          <w:rFonts w:ascii="Arial" w:hAnsi="Arial" w:cs="Arial"/>
        </w:rPr>
      </w:pPr>
      <w:r w:rsidRPr="002F63F3">
        <w:rPr>
          <w:rFonts w:ascii="Arial" w:hAnsi="Arial" w:cs="Arial"/>
        </w:rPr>
        <w:t>- vztah rodičů a dětí</w:t>
      </w:r>
    </w:p>
    <w:p w14:paraId="5985315A" w14:textId="77777777" w:rsidR="008B75B5" w:rsidRPr="002F63F3" w:rsidRDefault="008B75B5" w:rsidP="008B75B5">
      <w:pPr>
        <w:pStyle w:val="Standard"/>
        <w:spacing w:line="360" w:lineRule="auto"/>
        <w:rPr>
          <w:rFonts w:ascii="Arial" w:hAnsi="Arial" w:cs="Arial"/>
        </w:rPr>
      </w:pPr>
      <w:r w:rsidRPr="002F63F3">
        <w:rPr>
          <w:rFonts w:ascii="Arial" w:hAnsi="Arial" w:cs="Arial"/>
        </w:rPr>
        <w:t>- vztah k cizím osobám</w:t>
      </w:r>
    </w:p>
    <w:p w14:paraId="65C338BD" w14:textId="77777777" w:rsidR="008B75B5" w:rsidRPr="002F63F3" w:rsidRDefault="008B75B5" w:rsidP="008B75B5">
      <w:pPr>
        <w:pStyle w:val="Standard"/>
        <w:spacing w:line="360" w:lineRule="auto"/>
        <w:rPr>
          <w:rFonts w:ascii="Arial" w:hAnsi="Arial" w:cs="Arial"/>
        </w:rPr>
      </w:pPr>
    </w:p>
    <w:p w14:paraId="0D648BD8"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Primární prevence:</w:t>
      </w:r>
    </w:p>
    <w:p w14:paraId="6555A77F" w14:textId="77777777" w:rsidR="00D6673C" w:rsidRPr="00D6673C" w:rsidRDefault="00D6673C" w:rsidP="00EE3489">
      <w:pPr>
        <w:pStyle w:val="Standard"/>
        <w:spacing w:line="360" w:lineRule="auto"/>
        <w:rPr>
          <w:rFonts w:ascii="Arial" w:hAnsi="Arial" w:cs="Arial"/>
        </w:rPr>
      </w:pPr>
      <w:r w:rsidRPr="00D6673C">
        <w:rPr>
          <w:rFonts w:ascii="Arial" w:hAnsi="Arial" w:cs="Arial"/>
        </w:rPr>
        <w:t xml:space="preserve">- </w:t>
      </w:r>
      <w:r w:rsidR="00EE3489">
        <w:rPr>
          <w:rFonts w:ascii="Arial" w:hAnsi="Arial" w:cs="Arial"/>
        </w:rPr>
        <w:t>vytváření příjemného prostředí</w:t>
      </w:r>
    </w:p>
    <w:p w14:paraId="45A8A496" w14:textId="77777777" w:rsidR="008B75B5" w:rsidRDefault="008B75B5" w:rsidP="008B75B5">
      <w:pPr>
        <w:pStyle w:val="Standard"/>
        <w:spacing w:line="360" w:lineRule="auto"/>
        <w:rPr>
          <w:rFonts w:ascii="Arial" w:hAnsi="Arial" w:cs="Arial"/>
        </w:rPr>
      </w:pPr>
      <w:r w:rsidRPr="002F63F3">
        <w:rPr>
          <w:rFonts w:ascii="Arial" w:hAnsi="Arial" w:cs="Arial"/>
        </w:rPr>
        <w:t>- denní režim, zdraví člověka a jeho ochrana</w:t>
      </w:r>
    </w:p>
    <w:p w14:paraId="71BEE734" w14:textId="77777777" w:rsidR="00D65375" w:rsidRDefault="00D65375" w:rsidP="008B75B5">
      <w:pPr>
        <w:pStyle w:val="Standard"/>
        <w:spacing w:line="360" w:lineRule="auto"/>
        <w:rPr>
          <w:rFonts w:ascii="Arial" w:hAnsi="Arial" w:cs="Arial"/>
        </w:rPr>
      </w:pPr>
      <w:r>
        <w:rPr>
          <w:rFonts w:ascii="Arial" w:hAnsi="Arial" w:cs="Arial"/>
        </w:rPr>
        <w:t>- pitný režim</w:t>
      </w:r>
    </w:p>
    <w:p w14:paraId="43B8B87E" w14:textId="77777777" w:rsidR="00D65375" w:rsidRDefault="00D65375" w:rsidP="008B75B5">
      <w:pPr>
        <w:pStyle w:val="Standard"/>
        <w:spacing w:line="360" w:lineRule="auto"/>
        <w:rPr>
          <w:rFonts w:ascii="Arial" w:hAnsi="Arial" w:cs="Arial"/>
        </w:rPr>
      </w:pPr>
      <w:r>
        <w:rPr>
          <w:rFonts w:ascii="Arial" w:hAnsi="Arial" w:cs="Arial"/>
        </w:rPr>
        <w:t>- důležitost denní hygieny</w:t>
      </w:r>
    </w:p>
    <w:p w14:paraId="208A8454" w14:textId="77777777" w:rsidR="008B75B5" w:rsidRPr="002F63F3" w:rsidRDefault="008B75B5" w:rsidP="008B75B5">
      <w:pPr>
        <w:pStyle w:val="Standard"/>
        <w:spacing w:line="360" w:lineRule="auto"/>
        <w:rPr>
          <w:rFonts w:ascii="Arial" w:hAnsi="Arial" w:cs="Arial"/>
        </w:rPr>
      </w:pPr>
    </w:p>
    <w:p w14:paraId="7D035A16" w14:textId="77777777" w:rsidR="008B75B5" w:rsidRDefault="008B75B5" w:rsidP="00792176">
      <w:pPr>
        <w:spacing w:line="360" w:lineRule="auto"/>
        <w:rPr>
          <w:rFonts w:ascii="Arial" w:hAnsi="Arial" w:cs="Arial"/>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792176" w:rsidRPr="00697556" w14:paraId="24D23D79" w14:textId="77777777" w:rsidTr="00534E1E">
        <w:trPr>
          <w:tblCellSpacing w:w="0" w:type="dxa"/>
          <w:jc w:val="center"/>
        </w:trPr>
        <w:tc>
          <w:tcPr>
            <w:tcW w:w="0" w:type="auto"/>
            <w:tcMar>
              <w:top w:w="300" w:type="dxa"/>
              <w:left w:w="0" w:type="dxa"/>
              <w:bottom w:w="0" w:type="dxa"/>
              <w:right w:w="0" w:type="dxa"/>
            </w:tcMar>
            <w:vAlign w:val="center"/>
            <w:hideMark/>
          </w:tcPr>
          <w:p w14:paraId="21CBDC61" w14:textId="77777777" w:rsidR="00792176" w:rsidRPr="00697556" w:rsidRDefault="00792176" w:rsidP="00534E1E">
            <w:pPr>
              <w:jc w:val="center"/>
              <w:rPr>
                <w:color w:val="5E5E5E"/>
                <w:sz w:val="16"/>
                <w:szCs w:val="16"/>
              </w:rPr>
            </w:pPr>
          </w:p>
        </w:tc>
      </w:tr>
    </w:tbl>
    <w:p w14:paraId="3ABB7628" w14:textId="77777777" w:rsidR="00527785" w:rsidRDefault="00527785" w:rsidP="00665B7E">
      <w:pPr>
        <w:spacing w:line="360" w:lineRule="auto"/>
        <w:jc w:val="center"/>
        <w:rPr>
          <w:rFonts w:ascii="Arial" w:hAnsi="Arial" w:cs="Arial"/>
          <w:b/>
          <w:sz w:val="40"/>
          <w:szCs w:val="40"/>
          <w:u w:val="single"/>
        </w:rPr>
      </w:pPr>
    </w:p>
    <w:p w14:paraId="47A22B18" w14:textId="77777777" w:rsidR="00527785" w:rsidRDefault="00527785" w:rsidP="00665B7E">
      <w:pPr>
        <w:spacing w:line="360" w:lineRule="auto"/>
        <w:jc w:val="center"/>
        <w:rPr>
          <w:rFonts w:ascii="Arial" w:hAnsi="Arial" w:cs="Arial"/>
          <w:b/>
          <w:sz w:val="40"/>
          <w:szCs w:val="40"/>
          <w:u w:val="single"/>
        </w:rPr>
      </w:pPr>
    </w:p>
    <w:p w14:paraId="6536E28F" w14:textId="77777777" w:rsidR="00177949" w:rsidRDefault="00177949" w:rsidP="00665B7E">
      <w:pPr>
        <w:spacing w:line="360" w:lineRule="auto"/>
        <w:jc w:val="center"/>
        <w:rPr>
          <w:rFonts w:ascii="Arial" w:hAnsi="Arial" w:cs="Arial"/>
          <w:b/>
          <w:sz w:val="40"/>
          <w:szCs w:val="40"/>
          <w:u w:val="single"/>
        </w:rPr>
      </w:pPr>
    </w:p>
    <w:p w14:paraId="29CF4066" w14:textId="77777777" w:rsidR="00177949" w:rsidRDefault="00177949" w:rsidP="00665B7E">
      <w:pPr>
        <w:spacing w:line="360" w:lineRule="auto"/>
        <w:jc w:val="center"/>
        <w:rPr>
          <w:rFonts w:ascii="Arial" w:hAnsi="Arial" w:cs="Arial"/>
          <w:b/>
          <w:sz w:val="40"/>
          <w:szCs w:val="40"/>
          <w:u w:val="single"/>
        </w:rPr>
      </w:pPr>
    </w:p>
    <w:p w14:paraId="403D87E8" w14:textId="77777777" w:rsidR="00F348EA" w:rsidRDefault="00F348EA" w:rsidP="00665B7E">
      <w:pPr>
        <w:spacing w:line="360" w:lineRule="auto"/>
        <w:jc w:val="center"/>
        <w:rPr>
          <w:rFonts w:ascii="Arial" w:hAnsi="Arial" w:cs="Arial"/>
          <w:b/>
          <w:sz w:val="40"/>
          <w:szCs w:val="40"/>
          <w:u w:val="single"/>
        </w:rPr>
      </w:pPr>
    </w:p>
    <w:p w14:paraId="2B066AE5" w14:textId="2DC02AFA" w:rsidR="00C22EA1" w:rsidRPr="00C22EA1" w:rsidRDefault="00F86A83" w:rsidP="00665B7E">
      <w:pPr>
        <w:spacing w:line="360" w:lineRule="auto"/>
        <w:jc w:val="center"/>
        <w:rPr>
          <w:rFonts w:ascii="Arial" w:hAnsi="Arial" w:cs="Arial"/>
          <w:b/>
          <w:sz w:val="40"/>
          <w:szCs w:val="40"/>
          <w:u w:val="single"/>
        </w:rPr>
      </w:pPr>
      <w:r>
        <w:rPr>
          <w:rFonts w:ascii="Arial" w:hAnsi="Arial" w:cs="Arial"/>
          <w:b/>
          <w:sz w:val="40"/>
          <w:szCs w:val="40"/>
          <w:u w:val="single"/>
        </w:rPr>
        <w:lastRenderedPageBreak/>
        <w:t>4</w:t>
      </w:r>
      <w:r w:rsidR="00BB462B" w:rsidRPr="00C22EA1">
        <w:rPr>
          <w:rFonts w:ascii="Arial" w:hAnsi="Arial" w:cs="Arial"/>
          <w:b/>
          <w:sz w:val="40"/>
          <w:szCs w:val="40"/>
          <w:u w:val="single"/>
        </w:rPr>
        <w:t xml:space="preserve">. </w:t>
      </w:r>
      <w:r w:rsidR="00C22EA1" w:rsidRPr="00C22EA1">
        <w:rPr>
          <w:rFonts w:ascii="Arial" w:hAnsi="Arial" w:cs="Arial"/>
          <w:b/>
          <w:sz w:val="40"/>
          <w:szCs w:val="40"/>
          <w:u w:val="single"/>
        </w:rPr>
        <w:t>Blok</w:t>
      </w:r>
    </w:p>
    <w:p w14:paraId="303F9042" w14:textId="08DA65E6" w:rsidR="00BB462B" w:rsidRPr="00C22EA1" w:rsidRDefault="001964D4" w:rsidP="00665B7E">
      <w:pPr>
        <w:spacing w:line="360" w:lineRule="auto"/>
        <w:jc w:val="center"/>
        <w:rPr>
          <w:rFonts w:ascii="Arial" w:hAnsi="Arial" w:cs="Arial"/>
          <w:b/>
          <w:sz w:val="40"/>
          <w:szCs w:val="40"/>
          <w:u w:val="single"/>
        </w:rPr>
      </w:pPr>
      <w:r w:rsidRPr="00470645">
        <w:rPr>
          <w:rFonts w:ascii="Arial" w:hAnsi="Arial" w:cs="Arial"/>
          <w:b/>
          <w:sz w:val="40"/>
          <w:szCs w:val="40"/>
          <w:u w:val="single"/>
        </w:rPr>
        <w:t>Hravé l</w:t>
      </w:r>
      <w:r w:rsidR="00F86A83" w:rsidRPr="00470645">
        <w:rPr>
          <w:rFonts w:ascii="Arial" w:hAnsi="Arial" w:cs="Arial"/>
          <w:b/>
          <w:sz w:val="40"/>
          <w:szCs w:val="40"/>
          <w:u w:val="single"/>
        </w:rPr>
        <w:t>éto</w:t>
      </w:r>
    </w:p>
    <w:p w14:paraId="51DCEE7D" w14:textId="77777777" w:rsidR="00F86A83" w:rsidRPr="00F86A83" w:rsidRDefault="00F86A83" w:rsidP="00F86A83">
      <w:pPr>
        <w:spacing w:line="360" w:lineRule="auto"/>
        <w:jc w:val="center"/>
        <w:rPr>
          <w:rFonts w:ascii="Arial" w:hAnsi="Arial" w:cs="Arial"/>
          <w:i/>
          <w:sz w:val="24"/>
          <w:szCs w:val="24"/>
        </w:rPr>
      </w:pPr>
      <w:r w:rsidRPr="00F86A83">
        <w:rPr>
          <w:rFonts w:ascii="Arial" w:hAnsi="Arial" w:cs="Arial"/>
          <w:i/>
          <w:sz w:val="24"/>
          <w:szCs w:val="24"/>
        </w:rPr>
        <w:t>Sluníčko vycházelo brzo, svítilo celý den a zapadalo pozdě. Každý den byl teplejší a sluníčko pálilo…</w:t>
      </w:r>
    </w:p>
    <w:p w14:paraId="265CD17A" w14:textId="77777777" w:rsidR="00F86A83" w:rsidRPr="00F86A83" w:rsidRDefault="00F86A83" w:rsidP="00F86A83">
      <w:pPr>
        <w:spacing w:line="360" w:lineRule="auto"/>
        <w:jc w:val="center"/>
        <w:rPr>
          <w:rFonts w:ascii="Arial" w:hAnsi="Arial" w:cs="Arial"/>
          <w:i/>
          <w:sz w:val="24"/>
          <w:szCs w:val="24"/>
        </w:rPr>
      </w:pPr>
    </w:p>
    <w:p w14:paraId="556CA956" w14:textId="77777777" w:rsidR="00C22EA1" w:rsidRPr="00426485" w:rsidRDefault="006A30B1" w:rsidP="00E81FCB">
      <w:pPr>
        <w:spacing w:line="360" w:lineRule="auto"/>
        <w:rPr>
          <w:rFonts w:ascii="Arial" w:hAnsi="Arial" w:cs="Arial"/>
          <w:sz w:val="24"/>
          <w:szCs w:val="24"/>
        </w:rPr>
      </w:pPr>
      <w:r>
        <w:rPr>
          <w:rFonts w:ascii="Arial" w:hAnsi="Arial" w:cs="Arial"/>
          <w:sz w:val="24"/>
          <w:szCs w:val="24"/>
          <w:u w:val="single"/>
        </w:rPr>
        <w:br/>
      </w:r>
      <w:r w:rsidR="00C22EA1">
        <w:rPr>
          <w:rFonts w:ascii="Arial" w:hAnsi="Arial" w:cs="Arial"/>
          <w:sz w:val="24"/>
          <w:szCs w:val="24"/>
          <w:u w:val="single"/>
        </w:rPr>
        <w:t>Podtéma</w:t>
      </w:r>
      <w:r w:rsidR="00C22EA1" w:rsidRPr="00234883">
        <w:rPr>
          <w:rFonts w:ascii="Arial" w:hAnsi="Arial" w:cs="Arial"/>
          <w:sz w:val="24"/>
          <w:szCs w:val="24"/>
          <w:u w:val="single"/>
        </w:rPr>
        <w:t>:</w:t>
      </w:r>
    </w:p>
    <w:p w14:paraId="44A932B7" w14:textId="4BC9E1C0" w:rsidR="007F6C30" w:rsidRDefault="003C183E" w:rsidP="00E81FCB">
      <w:pPr>
        <w:spacing w:line="360" w:lineRule="auto"/>
        <w:rPr>
          <w:rFonts w:ascii="Arial" w:hAnsi="Arial" w:cs="Arial"/>
          <w:b/>
          <w:sz w:val="24"/>
          <w:szCs w:val="24"/>
        </w:rPr>
      </w:pPr>
      <w:r>
        <w:rPr>
          <w:rFonts w:ascii="Arial" w:hAnsi="Arial" w:cs="Arial"/>
          <w:b/>
          <w:sz w:val="24"/>
          <w:szCs w:val="24"/>
        </w:rPr>
        <w:t xml:space="preserve">1. </w:t>
      </w:r>
      <w:r w:rsidR="0026225A">
        <w:rPr>
          <w:rFonts w:ascii="Arial" w:hAnsi="Arial" w:cs="Arial"/>
          <w:b/>
          <w:sz w:val="24"/>
          <w:szCs w:val="24"/>
        </w:rPr>
        <w:t>Jak poslal písničku do světa…</w:t>
      </w:r>
    </w:p>
    <w:p w14:paraId="2A0B7498" w14:textId="12B587EA" w:rsidR="007F6C30" w:rsidRPr="007F6C30" w:rsidRDefault="007F6C30" w:rsidP="00E81FCB">
      <w:pPr>
        <w:spacing w:line="360" w:lineRule="auto"/>
        <w:rPr>
          <w:rFonts w:ascii="Arial" w:hAnsi="Arial" w:cs="Arial"/>
          <w:sz w:val="24"/>
          <w:szCs w:val="24"/>
        </w:rPr>
      </w:pPr>
      <w:r>
        <w:rPr>
          <w:rFonts w:ascii="Arial" w:hAnsi="Arial" w:cs="Arial"/>
          <w:sz w:val="24"/>
          <w:szCs w:val="24"/>
        </w:rPr>
        <w:t xml:space="preserve">     </w:t>
      </w:r>
      <w:r w:rsidRPr="007F6C30">
        <w:rPr>
          <w:rFonts w:ascii="Arial" w:hAnsi="Arial" w:cs="Arial"/>
          <w:sz w:val="24"/>
          <w:szCs w:val="24"/>
        </w:rPr>
        <w:t>(Den matek</w:t>
      </w:r>
      <w:r w:rsidR="0026225A">
        <w:rPr>
          <w:rFonts w:ascii="Arial" w:hAnsi="Arial" w:cs="Arial"/>
          <w:sz w:val="24"/>
          <w:szCs w:val="24"/>
        </w:rPr>
        <w:t>, Zahradní slavnost, státní svátky</w:t>
      </w:r>
      <w:r w:rsidRPr="007F6C30">
        <w:rPr>
          <w:rFonts w:ascii="Arial" w:hAnsi="Arial" w:cs="Arial"/>
          <w:sz w:val="24"/>
          <w:szCs w:val="24"/>
        </w:rPr>
        <w:t>)</w:t>
      </w:r>
    </w:p>
    <w:p w14:paraId="4B812FD0" w14:textId="36EE8001" w:rsidR="0026225A" w:rsidRDefault="003C183E" w:rsidP="00E81FCB">
      <w:pPr>
        <w:spacing w:line="360" w:lineRule="auto"/>
        <w:rPr>
          <w:rFonts w:ascii="Arial" w:hAnsi="Arial" w:cs="Arial"/>
          <w:b/>
          <w:sz w:val="24"/>
          <w:szCs w:val="24"/>
        </w:rPr>
      </w:pPr>
      <w:r w:rsidRPr="00527785">
        <w:rPr>
          <w:rFonts w:ascii="Arial" w:hAnsi="Arial" w:cs="Arial"/>
          <w:b/>
          <w:sz w:val="24"/>
          <w:szCs w:val="24"/>
        </w:rPr>
        <w:t>2</w:t>
      </w:r>
      <w:r w:rsidR="00BB462B" w:rsidRPr="00527785">
        <w:rPr>
          <w:rFonts w:ascii="Arial" w:hAnsi="Arial" w:cs="Arial"/>
          <w:b/>
          <w:sz w:val="24"/>
          <w:szCs w:val="24"/>
        </w:rPr>
        <w:t xml:space="preserve">. </w:t>
      </w:r>
      <w:r w:rsidR="00527785" w:rsidRPr="00527785">
        <w:rPr>
          <w:rFonts w:ascii="Arial" w:hAnsi="Arial" w:cs="Arial"/>
          <w:b/>
          <w:sz w:val="24"/>
          <w:szCs w:val="24"/>
        </w:rPr>
        <w:t>Pohádka o Praze</w:t>
      </w:r>
      <w:r w:rsidR="00CE17D7" w:rsidRPr="00527785">
        <w:rPr>
          <w:rFonts w:ascii="Arial" w:hAnsi="Arial" w:cs="Arial"/>
          <w:b/>
          <w:sz w:val="24"/>
          <w:szCs w:val="24"/>
        </w:rPr>
        <w:t>…</w:t>
      </w:r>
    </w:p>
    <w:p w14:paraId="3F97DB06" w14:textId="0C794FDA" w:rsidR="00BB462B" w:rsidRPr="00C22EA1" w:rsidRDefault="00BA7A0C" w:rsidP="00E81FCB">
      <w:pPr>
        <w:spacing w:line="360" w:lineRule="auto"/>
        <w:rPr>
          <w:rFonts w:ascii="Arial" w:hAnsi="Arial" w:cs="Arial"/>
          <w:sz w:val="24"/>
          <w:szCs w:val="24"/>
        </w:rPr>
      </w:pPr>
      <w:r>
        <w:rPr>
          <w:rFonts w:ascii="Arial" w:hAnsi="Arial" w:cs="Arial"/>
          <w:sz w:val="24"/>
          <w:szCs w:val="24"/>
        </w:rPr>
        <w:t xml:space="preserve">    (</w:t>
      </w:r>
      <w:r w:rsidR="00CE17D7">
        <w:rPr>
          <w:rFonts w:ascii="Arial" w:hAnsi="Arial" w:cs="Arial"/>
          <w:sz w:val="24"/>
          <w:szCs w:val="24"/>
        </w:rPr>
        <w:t xml:space="preserve">Kulturní památky, </w:t>
      </w:r>
      <w:r w:rsidR="00BB462B" w:rsidRPr="00C22EA1">
        <w:rPr>
          <w:rFonts w:ascii="Arial" w:hAnsi="Arial" w:cs="Arial"/>
          <w:sz w:val="24"/>
          <w:szCs w:val="24"/>
        </w:rPr>
        <w:t>ČR</w:t>
      </w:r>
      <w:r>
        <w:rPr>
          <w:rFonts w:ascii="Arial" w:hAnsi="Arial" w:cs="Arial"/>
          <w:sz w:val="24"/>
          <w:szCs w:val="24"/>
        </w:rPr>
        <w:t>, P</w:t>
      </w:r>
      <w:r w:rsidR="00BB462B" w:rsidRPr="00C22EA1">
        <w:rPr>
          <w:rFonts w:ascii="Arial" w:hAnsi="Arial" w:cs="Arial"/>
          <w:sz w:val="24"/>
          <w:szCs w:val="24"/>
        </w:rPr>
        <w:t>raha</w:t>
      </w:r>
      <w:r>
        <w:rPr>
          <w:rFonts w:ascii="Arial" w:hAnsi="Arial" w:cs="Arial"/>
          <w:sz w:val="24"/>
          <w:szCs w:val="24"/>
        </w:rPr>
        <w:t xml:space="preserve">, </w:t>
      </w:r>
      <w:r w:rsidR="00BB462B" w:rsidRPr="00C22EA1">
        <w:rPr>
          <w:rFonts w:ascii="Arial" w:hAnsi="Arial" w:cs="Arial"/>
          <w:sz w:val="24"/>
          <w:szCs w:val="24"/>
        </w:rPr>
        <w:t>symboly</w:t>
      </w:r>
      <w:r>
        <w:rPr>
          <w:rFonts w:ascii="Arial" w:hAnsi="Arial" w:cs="Arial"/>
          <w:sz w:val="24"/>
          <w:szCs w:val="24"/>
        </w:rPr>
        <w:t xml:space="preserve"> ČR</w:t>
      </w:r>
      <w:r w:rsidR="00BB462B" w:rsidRPr="00C22EA1">
        <w:rPr>
          <w:rFonts w:ascii="Arial" w:hAnsi="Arial" w:cs="Arial"/>
          <w:sz w:val="24"/>
          <w:szCs w:val="24"/>
        </w:rPr>
        <w:t>)</w:t>
      </w:r>
    </w:p>
    <w:p w14:paraId="3FBA58C2" w14:textId="721FF98B" w:rsidR="00BB462B" w:rsidRPr="00C22EA1" w:rsidRDefault="003C183E" w:rsidP="00E81FCB">
      <w:pPr>
        <w:spacing w:line="360" w:lineRule="auto"/>
        <w:rPr>
          <w:rFonts w:ascii="Arial" w:hAnsi="Arial" w:cs="Arial"/>
          <w:sz w:val="24"/>
          <w:szCs w:val="24"/>
        </w:rPr>
      </w:pPr>
      <w:r>
        <w:rPr>
          <w:rFonts w:ascii="Arial" w:hAnsi="Arial" w:cs="Arial"/>
          <w:b/>
          <w:sz w:val="24"/>
          <w:szCs w:val="24"/>
        </w:rPr>
        <w:t>3</w:t>
      </w:r>
      <w:r w:rsidR="00BB462B" w:rsidRPr="00C22EA1">
        <w:rPr>
          <w:rFonts w:ascii="Arial" w:hAnsi="Arial" w:cs="Arial"/>
          <w:b/>
          <w:sz w:val="24"/>
          <w:szCs w:val="24"/>
        </w:rPr>
        <w:t xml:space="preserve">. </w:t>
      </w:r>
      <w:r w:rsidR="0026225A">
        <w:rPr>
          <w:rFonts w:ascii="Arial" w:hAnsi="Arial" w:cs="Arial"/>
          <w:b/>
          <w:sz w:val="24"/>
          <w:szCs w:val="24"/>
        </w:rPr>
        <w:t>Jak sestrojil raketu</w:t>
      </w:r>
      <w:r w:rsidR="00E81FCB">
        <w:rPr>
          <w:rFonts w:ascii="Arial" w:hAnsi="Arial" w:cs="Arial"/>
          <w:b/>
          <w:sz w:val="24"/>
          <w:szCs w:val="24"/>
        </w:rPr>
        <w:t>…</w:t>
      </w:r>
      <w:r w:rsidR="00BB462B" w:rsidRPr="00C22EA1">
        <w:rPr>
          <w:rFonts w:ascii="Arial" w:hAnsi="Arial" w:cs="Arial"/>
          <w:sz w:val="24"/>
          <w:szCs w:val="24"/>
        </w:rPr>
        <w:t xml:space="preserve"> </w:t>
      </w:r>
      <w:r w:rsidR="00E81FCB">
        <w:rPr>
          <w:rFonts w:ascii="Arial" w:hAnsi="Arial" w:cs="Arial"/>
          <w:sz w:val="24"/>
          <w:szCs w:val="24"/>
        </w:rPr>
        <w:br/>
        <w:t xml:space="preserve">    </w:t>
      </w:r>
      <w:r w:rsidR="00BB462B" w:rsidRPr="00C22EA1">
        <w:rPr>
          <w:rFonts w:ascii="Arial" w:hAnsi="Arial" w:cs="Arial"/>
          <w:sz w:val="24"/>
          <w:szCs w:val="24"/>
        </w:rPr>
        <w:t>(</w:t>
      </w:r>
      <w:r w:rsidR="007F6C30">
        <w:rPr>
          <w:rFonts w:ascii="Arial" w:hAnsi="Arial" w:cs="Arial"/>
          <w:sz w:val="24"/>
          <w:szCs w:val="24"/>
        </w:rPr>
        <w:t>Země, vesmír, planety</w:t>
      </w:r>
      <w:r w:rsidR="00BB462B" w:rsidRPr="00C22EA1">
        <w:rPr>
          <w:rFonts w:ascii="Arial" w:hAnsi="Arial" w:cs="Arial"/>
          <w:sz w:val="24"/>
          <w:szCs w:val="24"/>
        </w:rPr>
        <w:t>)</w:t>
      </w:r>
    </w:p>
    <w:p w14:paraId="6AEBF3AC" w14:textId="6D78DFD4" w:rsidR="00BA7A0C" w:rsidRPr="00BA7A0C" w:rsidRDefault="003C183E" w:rsidP="00E81FCB">
      <w:pPr>
        <w:spacing w:line="360" w:lineRule="auto"/>
        <w:rPr>
          <w:rFonts w:ascii="Arial" w:hAnsi="Arial" w:cs="Arial"/>
          <w:b/>
          <w:sz w:val="24"/>
          <w:szCs w:val="24"/>
        </w:rPr>
      </w:pPr>
      <w:r>
        <w:rPr>
          <w:rFonts w:ascii="Arial" w:hAnsi="Arial" w:cs="Arial"/>
          <w:b/>
          <w:sz w:val="24"/>
          <w:szCs w:val="24"/>
        </w:rPr>
        <w:t>4</w:t>
      </w:r>
      <w:r w:rsidR="00BB462B" w:rsidRPr="00BA7A0C">
        <w:rPr>
          <w:rFonts w:ascii="Arial" w:hAnsi="Arial" w:cs="Arial"/>
          <w:b/>
          <w:sz w:val="24"/>
          <w:szCs w:val="24"/>
        </w:rPr>
        <w:t xml:space="preserve">. </w:t>
      </w:r>
      <w:r w:rsidR="00527785">
        <w:rPr>
          <w:rFonts w:ascii="Arial" w:hAnsi="Arial" w:cs="Arial"/>
          <w:b/>
          <w:sz w:val="24"/>
          <w:szCs w:val="24"/>
        </w:rPr>
        <w:t xml:space="preserve"> Letem světem se Človíčkem</w:t>
      </w:r>
      <w:r w:rsidR="0026225A">
        <w:rPr>
          <w:rFonts w:ascii="Arial" w:hAnsi="Arial" w:cs="Arial"/>
          <w:b/>
          <w:sz w:val="24"/>
          <w:szCs w:val="24"/>
        </w:rPr>
        <w:t>…</w:t>
      </w:r>
    </w:p>
    <w:p w14:paraId="78F00E95" w14:textId="77777777" w:rsidR="00BB462B" w:rsidRDefault="00BA7A0C" w:rsidP="00E81FCB">
      <w:pPr>
        <w:spacing w:line="360" w:lineRule="auto"/>
        <w:rPr>
          <w:rFonts w:ascii="Arial" w:hAnsi="Arial" w:cs="Arial"/>
          <w:sz w:val="24"/>
          <w:szCs w:val="24"/>
        </w:rPr>
      </w:pPr>
      <w:r>
        <w:rPr>
          <w:rFonts w:ascii="Arial" w:hAnsi="Arial" w:cs="Arial"/>
          <w:sz w:val="24"/>
          <w:szCs w:val="24"/>
        </w:rPr>
        <w:t xml:space="preserve">    (m</w:t>
      </w:r>
      <w:r w:rsidR="00BB462B" w:rsidRPr="00C22EA1">
        <w:rPr>
          <w:rFonts w:ascii="Arial" w:hAnsi="Arial" w:cs="Arial"/>
          <w:sz w:val="24"/>
          <w:szCs w:val="24"/>
        </w:rPr>
        <w:t>ultikultura</w:t>
      </w:r>
      <w:r>
        <w:rPr>
          <w:rFonts w:ascii="Arial" w:hAnsi="Arial" w:cs="Arial"/>
          <w:sz w:val="24"/>
          <w:szCs w:val="24"/>
        </w:rPr>
        <w:t>)</w:t>
      </w:r>
    </w:p>
    <w:p w14:paraId="06A7888E" w14:textId="1104AF1F" w:rsidR="0026225A" w:rsidRPr="0026225A" w:rsidRDefault="0026225A" w:rsidP="00E81FCB">
      <w:pPr>
        <w:spacing w:line="360" w:lineRule="auto"/>
        <w:rPr>
          <w:rFonts w:ascii="Arial" w:hAnsi="Arial" w:cs="Arial"/>
          <w:b/>
          <w:bCs/>
          <w:sz w:val="24"/>
          <w:szCs w:val="24"/>
        </w:rPr>
      </w:pPr>
      <w:r w:rsidRPr="0026225A">
        <w:rPr>
          <w:rFonts w:ascii="Arial" w:hAnsi="Arial" w:cs="Arial"/>
          <w:b/>
          <w:bCs/>
          <w:sz w:val="24"/>
          <w:szCs w:val="24"/>
        </w:rPr>
        <w:t>5. Jak se radoval</w:t>
      </w:r>
    </w:p>
    <w:p w14:paraId="68075094" w14:textId="06F7F1B3" w:rsidR="0026225A" w:rsidRDefault="0026225A" w:rsidP="00E81FCB">
      <w:pPr>
        <w:spacing w:line="360" w:lineRule="auto"/>
        <w:rPr>
          <w:rFonts w:ascii="Arial" w:hAnsi="Arial" w:cs="Arial"/>
          <w:sz w:val="24"/>
          <w:szCs w:val="24"/>
        </w:rPr>
      </w:pPr>
      <w:r>
        <w:rPr>
          <w:rFonts w:ascii="Arial" w:hAnsi="Arial" w:cs="Arial"/>
          <w:sz w:val="24"/>
          <w:szCs w:val="24"/>
        </w:rPr>
        <w:t xml:space="preserve">    (Den dětí)</w:t>
      </w:r>
    </w:p>
    <w:p w14:paraId="2924829E" w14:textId="60196808" w:rsidR="0026225A" w:rsidRPr="0026225A" w:rsidRDefault="0026225A" w:rsidP="00E81FCB">
      <w:pPr>
        <w:spacing w:line="360" w:lineRule="auto"/>
        <w:rPr>
          <w:rFonts w:ascii="Arial" w:hAnsi="Arial" w:cs="Arial"/>
          <w:b/>
          <w:bCs/>
          <w:sz w:val="24"/>
          <w:szCs w:val="24"/>
        </w:rPr>
      </w:pPr>
      <w:r w:rsidRPr="00F348EA">
        <w:rPr>
          <w:rFonts w:ascii="Arial" w:hAnsi="Arial" w:cs="Arial"/>
          <w:b/>
          <w:bCs/>
          <w:sz w:val="24"/>
          <w:szCs w:val="24"/>
        </w:rPr>
        <w:t>6. Jak se zasmál s</w:t>
      </w:r>
      <w:r w:rsidR="00F348EA" w:rsidRPr="00F348EA">
        <w:rPr>
          <w:rFonts w:ascii="Arial" w:hAnsi="Arial" w:cs="Arial"/>
          <w:b/>
          <w:bCs/>
          <w:sz w:val="24"/>
          <w:szCs w:val="24"/>
        </w:rPr>
        <w:t> </w:t>
      </w:r>
      <w:r w:rsidRPr="00F348EA">
        <w:rPr>
          <w:rFonts w:ascii="Arial" w:hAnsi="Arial" w:cs="Arial"/>
          <w:b/>
          <w:bCs/>
          <w:sz w:val="24"/>
          <w:szCs w:val="24"/>
        </w:rPr>
        <w:t>opicemi</w:t>
      </w:r>
      <w:r w:rsidR="00F348EA" w:rsidRPr="00F348EA">
        <w:rPr>
          <w:rFonts w:ascii="Arial" w:hAnsi="Arial" w:cs="Arial"/>
          <w:b/>
          <w:bCs/>
          <w:sz w:val="24"/>
          <w:szCs w:val="24"/>
        </w:rPr>
        <w:t>…</w:t>
      </w:r>
    </w:p>
    <w:p w14:paraId="278009DC" w14:textId="5A18469C" w:rsidR="0026225A" w:rsidRDefault="0026225A" w:rsidP="00E81FCB">
      <w:pPr>
        <w:spacing w:line="360" w:lineRule="auto"/>
        <w:rPr>
          <w:rFonts w:ascii="Arial" w:hAnsi="Arial" w:cs="Arial"/>
          <w:sz w:val="24"/>
          <w:szCs w:val="24"/>
        </w:rPr>
      </w:pPr>
      <w:r>
        <w:rPr>
          <w:rFonts w:ascii="Arial" w:hAnsi="Arial" w:cs="Arial"/>
          <w:sz w:val="24"/>
          <w:szCs w:val="24"/>
        </w:rPr>
        <w:t xml:space="preserve">    (ZOO)</w:t>
      </w:r>
    </w:p>
    <w:p w14:paraId="07FE9971" w14:textId="29957B03" w:rsidR="0026225A" w:rsidRPr="0026225A" w:rsidRDefault="0026225A" w:rsidP="00E81FCB">
      <w:pPr>
        <w:spacing w:line="360" w:lineRule="auto"/>
        <w:rPr>
          <w:rFonts w:ascii="Arial" w:hAnsi="Arial" w:cs="Arial"/>
          <w:b/>
          <w:bCs/>
          <w:sz w:val="24"/>
          <w:szCs w:val="24"/>
        </w:rPr>
      </w:pPr>
      <w:r w:rsidRPr="0026225A">
        <w:rPr>
          <w:rFonts w:ascii="Arial" w:hAnsi="Arial" w:cs="Arial"/>
          <w:b/>
          <w:bCs/>
          <w:sz w:val="24"/>
          <w:szCs w:val="24"/>
        </w:rPr>
        <w:t>7. Jak Človíček naříkal…</w:t>
      </w:r>
    </w:p>
    <w:p w14:paraId="2BB99654" w14:textId="2DF0A467" w:rsidR="0026225A" w:rsidRDefault="0026225A" w:rsidP="00E81FCB">
      <w:pPr>
        <w:spacing w:line="360" w:lineRule="auto"/>
        <w:rPr>
          <w:rFonts w:ascii="Arial" w:hAnsi="Arial" w:cs="Arial"/>
          <w:sz w:val="24"/>
          <w:szCs w:val="24"/>
        </w:rPr>
      </w:pPr>
      <w:r>
        <w:rPr>
          <w:rFonts w:ascii="Arial" w:hAnsi="Arial" w:cs="Arial"/>
          <w:sz w:val="24"/>
          <w:szCs w:val="24"/>
        </w:rPr>
        <w:t xml:space="preserve">     (prevence úrazů)</w:t>
      </w:r>
    </w:p>
    <w:p w14:paraId="39E27092" w14:textId="604EAF10" w:rsidR="0026225A" w:rsidRDefault="0026225A" w:rsidP="00E81FCB">
      <w:pPr>
        <w:spacing w:line="360" w:lineRule="auto"/>
        <w:rPr>
          <w:rFonts w:ascii="Arial" w:hAnsi="Arial" w:cs="Arial"/>
          <w:b/>
          <w:bCs/>
          <w:sz w:val="24"/>
          <w:szCs w:val="24"/>
        </w:rPr>
      </w:pPr>
      <w:r w:rsidRPr="0026225A">
        <w:rPr>
          <w:rFonts w:ascii="Arial" w:hAnsi="Arial" w:cs="Arial"/>
          <w:b/>
          <w:bCs/>
          <w:sz w:val="24"/>
          <w:szCs w:val="24"/>
        </w:rPr>
        <w:t>8. Jak se těšil na prázdniny…</w:t>
      </w:r>
    </w:p>
    <w:p w14:paraId="34EDBA9F" w14:textId="415C9F6F" w:rsidR="00E8102F" w:rsidRPr="00917B90" w:rsidRDefault="00E8102F" w:rsidP="00E8102F">
      <w:pPr>
        <w:spacing w:line="360" w:lineRule="auto"/>
        <w:rPr>
          <w:rFonts w:ascii="Arial" w:hAnsi="Arial" w:cs="Arial"/>
          <w:sz w:val="24"/>
          <w:szCs w:val="24"/>
        </w:rPr>
      </w:pPr>
      <w:r>
        <w:rPr>
          <w:rFonts w:ascii="Arial" w:hAnsi="Arial" w:cs="Arial"/>
          <w:sz w:val="24"/>
          <w:szCs w:val="24"/>
        </w:rPr>
        <w:t xml:space="preserve">    (čas strávený o prázdninách)</w:t>
      </w:r>
    </w:p>
    <w:p w14:paraId="2C6C6922" w14:textId="77777777" w:rsidR="00792176" w:rsidRPr="00C22EA1" w:rsidRDefault="00792176" w:rsidP="00C22EA1">
      <w:pPr>
        <w:spacing w:line="360" w:lineRule="auto"/>
        <w:jc w:val="center"/>
        <w:rPr>
          <w:rFonts w:ascii="Arial" w:hAnsi="Arial" w:cs="Arial"/>
          <w:b/>
          <w:sz w:val="24"/>
          <w:szCs w:val="24"/>
          <w:u w:val="single"/>
        </w:rPr>
      </w:pPr>
    </w:p>
    <w:p w14:paraId="560A12B2"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Hlavní záměry:</w:t>
      </w:r>
    </w:p>
    <w:p w14:paraId="5B7C0C3B" w14:textId="77777777" w:rsidR="0033303A" w:rsidRDefault="0033303A" w:rsidP="0033303A">
      <w:pPr>
        <w:pStyle w:val="Standard"/>
        <w:spacing w:line="360" w:lineRule="auto"/>
        <w:rPr>
          <w:rFonts w:ascii="Arial" w:hAnsi="Arial" w:cs="Arial"/>
        </w:rPr>
      </w:pPr>
      <w:r w:rsidRPr="00AF5E25">
        <w:rPr>
          <w:rFonts w:ascii="Arial" w:hAnsi="Arial" w:cs="Arial"/>
        </w:rPr>
        <w:t xml:space="preserve">- </w:t>
      </w:r>
      <w:r>
        <w:rPr>
          <w:rFonts w:ascii="Arial" w:hAnsi="Arial" w:cs="Arial"/>
        </w:rPr>
        <w:t>v</w:t>
      </w:r>
      <w:r w:rsidRPr="00AF5E25">
        <w:rPr>
          <w:rFonts w:ascii="Arial" w:hAnsi="Arial" w:cs="Arial"/>
        </w:rPr>
        <w:t xml:space="preserve">ytvářet vztah k obci, městu, zemi, všímat si úlohy barev v našem životě, zeleně </w:t>
      </w:r>
      <w:r w:rsidRPr="00AF5E25">
        <w:rPr>
          <w:rFonts w:ascii="Arial" w:hAnsi="Arial" w:cs="Arial"/>
        </w:rPr>
        <w:br/>
        <w:t xml:space="preserve">  a architektonických záměrů pro člověka, všímat si dění a problémů v </w:t>
      </w:r>
      <w:r>
        <w:rPr>
          <w:rFonts w:ascii="Arial" w:hAnsi="Arial" w:cs="Arial"/>
        </w:rPr>
        <w:br/>
        <w:t xml:space="preserve">  b</w:t>
      </w:r>
      <w:r w:rsidRPr="00AF5E25">
        <w:rPr>
          <w:rFonts w:ascii="Arial" w:hAnsi="Arial" w:cs="Arial"/>
        </w:rPr>
        <w:t>ezprostředním okolí</w:t>
      </w:r>
    </w:p>
    <w:p w14:paraId="40EE1DE8" w14:textId="77777777" w:rsidR="00BA7A0C" w:rsidRPr="00AF5E25" w:rsidRDefault="00BA7A0C" w:rsidP="00BA7A0C">
      <w:pPr>
        <w:pStyle w:val="Standard"/>
        <w:spacing w:line="360" w:lineRule="auto"/>
        <w:rPr>
          <w:rFonts w:ascii="Arial" w:hAnsi="Arial" w:cs="Arial"/>
        </w:rPr>
      </w:pPr>
      <w:r>
        <w:rPr>
          <w:rFonts w:ascii="Arial" w:hAnsi="Arial" w:cs="Arial"/>
        </w:rPr>
        <w:t>- seznámit děti s hlavním městem ČR, národními barvami a symboly</w:t>
      </w:r>
    </w:p>
    <w:p w14:paraId="09FE2B65" w14:textId="77777777" w:rsidR="009935CB" w:rsidRDefault="009935CB" w:rsidP="009935CB">
      <w:pPr>
        <w:pStyle w:val="Standard"/>
        <w:spacing w:line="360" w:lineRule="auto"/>
        <w:jc w:val="both"/>
        <w:rPr>
          <w:rFonts w:ascii="Arial" w:hAnsi="Arial" w:cs="Arial"/>
        </w:rPr>
      </w:pPr>
      <w:r>
        <w:rPr>
          <w:rFonts w:ascii="Arial" w:hAnsi="Arial" w:cs="Arial"/>
        </w:rPr>
        <w:t xml:space="preserve">- </w:t>
      </w:r>
      <w:r w:rsidRPr="002F63F3">
        <w:rPr>
          <w:rFonts w:ascii="Arial" w:hAnsi="Arial" w:cs="Arial"/>
        </w:rPr>
        <w:t>rozvíjet multikulturní výchovu k dětem a lidem na celém svět</w:t>
      </w:r>
      <w:r>
        <w:rPr>
          <w:rFonts w:ascii="Arial" w:hAnsi="Arial" w:cs="Arial"/>
        </w:rPr>
        <w:t>ě</w:t>
      </w:r>
      <w:r w:rsidRPr="002F63F3">
        <w:rPr>
          <w:rFonts w:ascii="Arial" w:hAnsi="Arial" w:cs="Arial"/>
        </w:rPr>
        <w:t xml:space="preserve"> různých národností </w:t>
      </w:r>
      <w:r w:rsidRPr="002F63F3">
        <w:rPr>
          <w:rFonts w:ascii="Arial" w:hAnsi="Arial" w:cs="Arial"/>
        </w:rPr>
        <w:br/>
        <w:t xml:space="preserve">   a odlišností</w:t>
      </w:r>
    </w:p>
    <w:p w14:paraId="76D37A8F" w14:textId="77777777" w:rsidR="00BB462B" w:rsidRPr="002F63F3" w:rsidRDefault="00BB462B" w:rsidP="00BB462B">
      <w:pPr>
        <w:pStyle w:val="Standard"/>
        <w:spacing w:line="360" w:lineRule="auto"/>
        <w:jc w:val="both"/>
        <w:rPr>
          <w:rFonts w:ascii="Arial" w:hAnsi="Arial" w:cs="Arial"/>
        </w:rPr>
      </w:pPr>
      <w:r>
        <w:rPr>
          <w:rFonts w:ascii="Arial" w:hAnsi="Arial" w:cs="Arial"/>
        </w:rPr>
        <w:t>-</w:t>
      </w:r>
      <w:r w:rsidRPr="002F63F3">
        <w:rPr>
          <w:rFonts w:ascii="Arial" w:hAnsi="Arial" w:cs="Arial"/>
        </w:rPr>
        <w:t xml:space="preserve"> posilovat prosociální chování dětí, vzájemné pomoci mezi sebou, citový vztah k </w:t>
      </w:r>
      <w:r>
        <w:rPr>
          <w:rFonts w:ascii="Arial" w:hAnsi="Arial" w:cs="Arial"/>
        </w:rPr>
        <w:br/>
      </w:r>
      <w:r>
        <w:rPr>
          <w:rFonts w:ascii="Arial" w:hAnsi="Arial" w:cs="Arial"/>
        </w:rPr>
        <w:lastRenderedPageBreak/>
        <w:t xml:space="preserve">   </w:t>
      </w:r>
      <w:r w:rsidRPr="002F63F3">
        <w:rPr>
          <w:rFonts w:ascii="Arial" w:hAnsi="Arial" w:cs="Arial"/>
        </w:rPr>
        <w:t>rodině</w:t>
      </w:r>
    </w:p>
    <w:p w14:paraId="6FF1855F" w14:textId="77777777" w:rsidR="00005BAA" w:rsidRDefault="00005BAA" w:rsidP="00005BAA">
      <w:pPr>
        <w:pStyle w:val="Standard"/>
        <w:spacing w:line="360" w:lineRule="auto"/>
        <w:rPr>
          <w:rFonts w:ascii="Arial" w:hAnsi="Arial" w:cs="Arial"/>
        </w:rPr>
      </w:pPr>
      <w:r w:rsidRPr="00AF5E25">
        <w:rPr>
          <w:rFonts w:ascii="Arial" w:hAnsi="Arial" w:cs="Arial"/>
        </w:rPr>
        <w:t xml:space="preserve">-  </w:t>
      </w:r>
      <w:r>
        <w:rPr>
          <w:rFonts w:ascii="Arial" w:hAnsi="Arial" w:cs="Arial"/>
        </w:rPr>
        <w:t>s</w:t>
      </w:r>
      <w:r w:rsidRPr="00AF5E25">
        <w:rPr>
          <w:rFonts w:ascii="Arial" w:hAnsi="Arial" w:cs="Arial"/>
        </w:rPr>
        <w:t xml:space="preserve">eznámit se s nástrahami okolí, nedůvěřovat neznámým lidem, vnímat nebezpečí v </w:t>
      </w:r>
      <w:r>
        <w:rPr>
          <w:rFonts w:ascii="Arial" w:hAnsi="Arial" w:cs="Arial"/>
        </w:rPr>
        <w:br/>
        <w:t xml:space="preserve">   </w:t>
      </w:r>
      <w:r w:rsidRPr="00AF5E25">
        <w:rPr>
          <w:rFonts w:ascii="Arial" w:hAnsi="Arial" w:cs="Arial"/>
        </w:rPr>
        <w:t>lese, u vody, na hřišti, na silnici, v domácnosti, ...)</w:t>
      </w:r>
    </w:p>
    <w:p w14:paraId="5AC25BEA" w14:textId="77777777" w:rsidR="0042176A" w:rsidRPr="002F63F3" w:rsidRDefault="0042176A" w:rsidP="0042176A">
      <w:pPr>
        <w:pStyle w:val="Standard"/>
        <w:spacing w:line="360" w:lineRule="auto"/>
        <w:rPr>
          <w:rFonts w:ascii="Arial" w:hAnsi="Arial" w:cs="Arial"/>
        </w:rPr>
      </w:pPr>
    </w:p>
    <w:p w14:paraId="5FC56BC7"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Klíčové kompetence:</w:t>
      </w:r>
    </w:p>
    <w:p w14:paraId="33C4AA27" w14:textId="77777777" w:rsidR="00BB462B" w:rsidRDefault="00BB462B" w:rsidP="00BB462B">
      <w:pPr>
        <w:pStyle w:val="Standard"/>
        <w:spacing w:line="360" w:lineRule="auto"/>
        <w:rPr>
          <w:rFonts w:ascii="Arial" w:hAnsi="Arial" w:cs="Arial"/>
        </w:rPr>
      </w:pPr>
      <w:r w:rsidRPr="002F63F3">
        <w:rPr>
          <w:rFonts w:ascii="Arial" w:hAnsi="Arial" w:cs="Arial"/>
        </w:rPr>
        <w:t>-</w:t>
      </w:r>
      <w:r>
        <w:rPr>
          <w:rFonts w:ascii="Arial" w:hAnsi="Arial" w:cs="Arial"/>
        </w:rPr>
        <w:t xml:space="preserve"> dokáže se soustředit na činnost</w:t>
      </w:r>
      <w:r w:rsidRPr="002F63F3">
        <w:rPr>
          <w:rFonts w:ascii="Arial" w:hAnsi="Arial" w:cs="Arial"/>
        </w:rPr>
        <w:t xml:space="preserve"> </w:t>
      </w:r>
    </w:p>
    <w:p w14:paraId="1AC0737C" w14:textId="77777777" w:rsidR="00BB462B" w:rsidRDefault="00BB462B" w:rsidP="00BB462B">
      <w:pPr>
        <w:pStyle w:val="Standard"/>
        <w:spacing w:line="360" w:lineRule="auto"/>
        <w:rPr>
          <w:rFonts w:ascii="Arial" w:hAnsi="Arial" w:cs="Arial"/>
        </w:rPr>
      </w:pPr>
      <w:r>
        <w:rPr>
          <w:rFonts w:ascii="Arial" w:hAnsi="Arial" w:cs="Arial"/>
        </w:rPr>
        <w:t>- má elementární poznatky o světě lidí různých národů</w:t>
      </w:r>
    </w:p>
    <w:p w14:paraId="641B234D" w14:textId="77777777" w:rsidR="00BB462B" w:rsidRDefault="00BB462B" w:rsidP="00BB462B">
      <w:pPr>
        <w:pStyle w:val="Standard"/>
        <w:spacing w:line="360" w:lineRule="auto"/>
        <w:rPr>
          <w:rFonts w:ascii="Arial" w:hAnsi="Arial" w:cs="Arial"/>
        </w:rPr>
      </w:pPr>
      <w:r>
        <w:rPr>
          <w:rFonts w:ascii="Arial" w:hAnsi="Arial" w:cs="Arial"/>
        </w:rPr>
        <w:t>- problémy řeší na základě bezprostřední zkušenosti, nebojí se chybovat</w:t>
      </w:r>
    </w:p>
    <w:p w14:paraId="00263737" w14:textId="77777777" w:rsidR="00BB462B" w:rsidRDefault="00BB462B" w:rsidP="00BB462B">
      <w:pPr>
        <w:pStyle w:val="Standard"/>
        <w:spacing w:line="360" w:lineRule="auto"/>
        <w:rPr>
          <w:rFonts w:ascii="Arial" w:hAnsi="Arial" w:cs="Arial"/>
        </w:rPr>
      </w:pPr>
      <w:r>
        <w:rPr>
          <w:rFonts w:ascii="Arial" w:hAnsi="Arial" w:cs="Arial"/>
        </w:rPr>
        <w:t xml:space="preserve">- vnímá elementární matematické zkušenosti </w:t>
      </w:r>
    </w:p>
    <w:p w14:paraId="5520DE38" w14:textId="77777777" w:rsidR="00BA7A0C" w:rsidRDefault="00BA7A0C" w:rsidP="00BB462B">
      <w:pPr>
        <w:pStyle w:val="Standard"/>
        <w:spacing w:line="360" w:lineRule="auto"/>
        <w:rPr>
          <w:rFonts w:ascii="Arial" w:hAnsi="Arial" w:cs="Arial"/>
        </w:rPr>
      </w:pPr>
      <w:r>
        <w:rPr>
          <w:rFonts w:ascii="Arial" w:hAnsi="Arial" w:cs="Arial"/>
        </w:rPr>
        <w:t>- experimentuje a užívá při tom jednoduchých pojmů, znaků a symbolů</w:t>
      </w:r>
    </w:p>
    <w:p w14:paraId="68F9EEBF" w14:textId="77777777" w:rsidR="00BA7A0C" w:rsidRDefault="00BA7A0C" w:rsidP="00BB462B">
      <w:pPr>
        <w:pStyle w:val="Standard"/>
        <w:spacing w:line="360" w:lineRule="auto"/>
        <w:rPr>
          <w:rFonts w:ascii="Arial" w:hAnsi="Arial" w:cs="Arial"/>
        </w:rPr>
      </w:pPr>
      <w:r>
        <w:rPr>
          <w:rFonts w:ascii="Arial" w:hAnsi="Arial" w:cs="Arial"/>
        </w:rPr>
        <w:t>- zpřesňuje si početní představy, užívá číselných a matematických pojmů</w:t>
      </w:r>
    </w:p>
    <w:p w14:paraId="57490CE5" w14:textId="77777777" w:rsidR="00BA7A0C" w:rsidRDefault="00BA7A0C" w:rsidP="00BB462B">
      <w:pPr>
        <w:pStyle w:val="Standard"/>
        <w:spacing w:line="360" w:lineRule="auto"/>
        <w:rPr>
          <w:rFonts w:ascii="Arial" w:hAnsi="Arial" w:cs="Arial"/>
        </w:rPr>
      </w:pPr>
      <w:r>
        <w:rPr>
          <w:rFonts w:ascii="Arial" w:hAnsi="Arial" w:cs="Arial"/>
        </w:rPr>
        <w:t xml:space="preserve">- dovede využít informativní komunikativní prostředky (encyklopedie, IAT) </w:t>
      </w:r>
    </w:p>
    <w:p w14:paraId="2880A288" w14:textId="77777777" w:rsidR="00BA7A0C" w:rsidRDefault="00BA7A0C" w:rsidP="00BB462B">
      <w:pPr>
        <w:pStyle w:val="Standard"/>
        <w:spacing w:line="360" w:lineRule="auto"/>
        <w:rPr>
          <w:rFonts w:ascii="Arial" w:hAnsi="Arial" w:cs="Arial"/>
        </w:rPr>
      </w:pPr>
      <w:r>
        <w:rPr>
          <w:rFonts w:ascii="Arial" w:hAnsi="Arial" w:cs="Arial"/>
        </w:rPr>
        <w:t>- při společných činnostech se domlouvá a spolupracuje</w:t>
      </w:r>
    </w:p>
    <w:p w14:paraId="69E8001D" w14:textId="77777777" w:rsidR="00BA7A0C" w:rsidRDefault="00BA7A0C" w:rsidP="00BB462B">
      <w:pPr>
        <w:pStyle w:val="Standard"/>
        <w:spacing w:line="360" w:lineRule="auto"/>
        <w:rPr>
          <w:rFonts w:ascii="Arial" w:hAnsi="Arial" w:cs="Arial"/>
        </w:rPr>
      </w:pPr>
      <w:r>
        <w:rPr>
          <w:rFonts w:ascii="Arial" w:hAnsi="Arial" w:cs="Arial"/>
        </w:rPr>
        <w:t>- chová se odpovědně s ohledem na zdravé a bezpečné prostředí</w:t>
      </w:r>
    </w:p>
    <w:p w14:paraId="04594808" w14:textId="77777777" w:rsidR="00BB462B" w:rsidRDefault="00BB462B" w:rsidP="00BB462B">
      <w:pPr>
        <w:pStyle w:val="Standard"/>
        <w:spacing w:line="360" w:lineRule="auto"/>
        <w:rPr>
          <w:rFonts w:ascii="Arial" w:hAnsi="Arial" w:cs="Arial"/>
        </w:rPr>
      </w:pPr>
      <w:r>
        <w:rPr>
          <w:rFonts w:ascii="Arial" w:hAnsi="Arial" w:cs="Arial"/>
        </w:rPr>
        <w:t>- ovládá řeč, samostatně vyjadřuje své myšlenky, rozumí slyšenému</w:t>
      </w:r>
    </w:p>
    <w:p w14:paraId="702D192B" w14:textId="77777777" w:rsidR="00BB462B" w:rsidRDefault="00BB462B" w:rsidP="00BB462B">
      <w:pPr>
        <w:pStyle w:val="Standard"/>
        <w:spacing w:line="360" w:lineRule="auto"/>
        <w:rPr>
          <w:rFonts w:ascii="Arial" w:hAnsi="Arial" w:cs="Arial"/>
        </w:rPr>
      </w:pPr>
      <w:r>
        <w:rPr>
          <w:rFonts w:ascii="Arial" w:hAnsi="Arial" w:cs="Arial"/>
        </w:rPr>
        <w:t>- ve skupině se dokáže prosadit, ale i podřídit</w:t>
      </w:r>
    </w:p>
    <w:p w14:paraId="0D2B84A7" w14:textId="77777777" w:rsidR="00BB462B" w:rsidRDefault="00BB462B" w:rsidP="00BB462B">
      <w:pPr>
        <w:pStyle w:val="Standard"/>
        <w:spacing w:line="360" w:lineRule="auto"/>
        <w:rPr>
          <w:rFonts w:ascii="Arial" w:hAnsi="Arial" w:cs="Arial"/>
        </w:rPr>
      </w:pPr>
      <w:r>
        <w:rPr>
          <w:rFonts w:ascii="Arial" w:hAnsi="Arial" w:cs="Arial"/>
        </w:rPr>
        <w:t xml:space="preserve">- uvědomuje si svá práva i práva druhých, chápe, že všichni lidé mají stejnou </w:t>
      </w:r>
      <w:r>
        <w:rPr>
          <w:rFonts w:ascii="Arial" w:hAnsi="Arial" w:cs="Arial"/>
        </w:rPr>
        <w:br/>
        <w:t xml:space="preserve">  hodnotu</w:t>
      </w:r>
    </w:p>
    <w:p w14:paraId="7F9C6198" w14:textId="77777777" w:rsidR="0042176A" w:rsidRDefault="0042176A" w:rsidP="0042176A">
      <w:pPr>
        <w:pStyle w:val="Standard"/>
        <w:spacing w:line="360" w:lineRule="auto"/>
        <w:rPr>
          <w:rFonts w:ascii="Arial" w:hAnsi="Arial" w:cs="Arial"/>
        </w:rPr>
      </w:pPr>
      <w:r>
        <w:rPr>
          <w:rFonts w:ascii="Arial" w:hAnsi="Arial" w:cs="Arial"/>
        </w:rPr>
        <w:t xml:space="preserve">- uvědomuje si možná nebezpečí </w:t>
      </w:r>
    </w:p>
    <w:p w14:paraId="2D58FD87" w14:textId="77777777" w:rsidR="0042176A" w:rsidRDefault="0042176A" w:rsidP="0042176A">
      <w:pPr>
        <w:pStyle w:val="Standard"/>
        <w:spacing w:line="360" w:lineRule="auto"/>
        <w:rPr>
          <w:rFonts w:ascii="Arial" w:hAnsi="Arial" w:cs="Arial"/>
        </w:rPr>
      </w:pPr>
      <w:r>
        <w:rPr>
          <w:rFonts w:ascii="Arial" w:hAnsi="Arial" w:cs="Arial"/>
        </w:rPr>
        <w:t>- pozná některá exotická zvířata</w:t>
      </w:r>
    </w:p>
    <w:p w14:paraId="4A0300E1" w14:textId="77777777" w:rsidR="0042176A" w:rsidRPr="002F63F3" w:rsidRDefault="0042176A" w:rsidP="0042176A">
      <w:pPr>
        <w:pStyle w:val="Standard"/>
        <w:spacing w:line="360" w:lineRule="auto"/>
        <w:rPr>
          <w:rFonts w:ascii="Arial" w:hAnsi="Arial" w:cs="Arial"/>
        </w:rPr>
      </w:pPr>
    </w:p>
    <w:p w14:paraId="70459399" w14:textId="77777777" w:rsidR="0042176A" w:rsidRDefault="0042176A" w:rsidP="0042176A">
      <w:pPr>
        <w:pStyle w:val="Standard"/>
        <w:spacing w:line="360" w:lineRule="auto"/>
        <w:rPr>
          <w:rFonts w:ascii="Arial" w:hAnsi="Arial" w:cs="Arial"/>
          <w:u w:val="single"/>
        </w:rPr>
      </w:pPr>
      <w:r w:rsidRPr="00A30F3A">
        <w:rPr>
          <w:rFonts w:ascii="Arial" w:hAnsi="Arial" w:cs="Arial"/>
          <w:u w:val="single"/>
        </w:rPr>
        <w:t>Dílčí vzdělávací cíle:</w:t>
      </w:r>
    </w:p>
    <w:p w14:paraId="383C48F2" w14:textId="77777777" w:rsidR="0042176A" w:rsidRDefault="0042176A" w:rsidP="0042176A">
      <w:pPr>
        <w:pStyle w:val="Standard"/>
        <w:spacing w:line="360" w:lineRule="auto"/>
        <w:rPr>
          <w:rFonts w:ascii="Arial" w:hAnsi="Arial" w:cs="Arial"/>
        </w:rPr>
      </w:pPr>
      <w:r>
        <w:rPr>
          <w:rFonts w:ascii="Arial" w:hAnsi="Arial" w:cs="Arial"/>
        </w:rPr>
        <w:t>- seznámení s některými exotickými zvířaty</w:t>
      </w:r>
    </w:p>
    <w:p w14:paraId="7BC74932" w14:textId="77777777" w:rsidR="0042176A" w:rsidRDefault="0042176A" w:rsidP="0042176A">
      <w:pPr>
        <w:pStyle w:val="Standard"/>
        <w:spacing w:line="360" w:lineRule="auto"/>
        <w:jc w:val="both"/>
        <w:rPr>
          <w:rFonts w:ascii="Arial" w:hAnsi="Arial" w:cs="Arial"/>
        </w:rPr>
      </w:pPr>
      <w:r w:rsidRPr="002F63F3">
        <w:rPr>
          <w:rFonts w:ascii="Arial" w:hAnsi="Arial" w:cs="Arial"/>
        </w:rPr>
        <w:t>- rozvíjení schopnosti přizpůsobit se podmínkám vnějšího prostředí a jeho změnám</w:t>
      </w:r>
    </w:p>
    <w:p w14:paraId="275008D7" w14:textId="77777777" w:rsidR="0042176A" w:rsidRDefault="0042176A" w:rsidP="0042176A">
      <w:pPr>
        <w:pStyle w:val="Standard"/>
        <w:spacing w:line="360" w:lineRule="auto"/>
        <w:rPr>
          <w:rFonts w:ascii="Arial" w:hAnsi="Arial" w:cs="Arial"/>
        </w:rPr>
      </w:pPr>
      <w:r>
        <w:rPr>
          <w:rFonts w:ascii="Arial" w:hAnsi="Arial" w:cs="Arial"/>
        </w:rPr>
        <w:t>- spontánní i řízené pohybové cvičení a hry</w:t>
      </w:r>
    </w:p>
    <w:p w14:paraId="0803F075" w14:textId="3C9B9B3D" w:rsidR="00BB462B" w:rsidRDefault="0042176A" w:rsidP="00BB462B">
      <w:pPr>
        <w:pStyle w:val="Standard"/>
        <w:spacing w:line="360" w:lineRule="auto"/>
        <w:rPr>
          <w:rFonts w:ascii="Arial" w:hAnsi="Arial" w:cs="Arial"/>
          <w:u w:val="single"/>
        </w:rPr>
      </w:pPr>
      <w:r>
        <w:rPr>
          <w:rFonts w:ascii="Arial" w:hAnsi="Arial" w:cs="Arial"/>
        </w:rPr>
        <w:t>- zdravotně pohybové aktivity</w:t>
      </w:r>
    </w:p>
    <w:p w14:paraId="365C80AA" w14:textId="77777777" w:rsidR="00BB462B" w:rsidRPr="002F63F3" w:rsidRDefault="00BB462B" w:rsidP="00BB462B">
      <w:pPr>
        <w:pStyle w:val="Standard"/>
        <w:spacing w:line="360" w:lineRule="auto"/>
        <w:jc w:val="both"/>
        <w:rPr>
          <w:rFonts w:ascii="Arial" w:hAnsi="Arial" w:cs="Arial"/>
        </w:rPr>
      </w:pPr>
      <w:r w:rsidRPr="002F63F3">
        <w:rPr>
          <w:rFonts w:ascii="Arial" w:hAnsi="Arial" w:cs="Arial"/>
        </w:rPr>
        <w:t xml:space="preserve">- seznamování se s místem a prostředím, ve kterém dítě žije, vytváření pozitivního </w:t>
      </w:r>
      <w:r>
        <w:rPr>
          <w:rFonts w:ascii="Arial" w:hAnsi="Arial" w:cs="Arial"/>
        </w:rPr>
        <w:br/>
        <w:t xml:space="preserve">   </w:t>
      </w:r>
      <w:r w:rsidRPr="002F63F3">
        <w:rPr>
          <w:rFonts w:ascii="Arial" w:hAnsi="Arial" w:cs="Arial"/>
        </w:rPr>
        <w:t>vztahu k němu poznávání jiných kultur</w:t>
      </w:r>
    </w:p>
    <w:p w14:paraId="15C0D4CC" w14:textId="77777777" w:rsidR="00BB462B" w:rsidRDefault="00BB462B" w:rsidP="00BB462B">
      <w:pPr>
        <w:pStyle w:val="Standard"/>
        <w:spacing w:line="360" w:lineRule="auto"/>
        <w:jc w:val="both"/>
        <w:rPr>
          <w:rFonts w:ascii="Arial" w:hAnsi="Arial" w:cs="Arial"/>
        </w:rPr>
      </w:pPr>
      <w:r w:rsidRPr="002F63F3">
        <w:rPr>
          <w:rFonts w:ascii="Arial" w:hAnsi="Arial" w:cs="Arial"/>
        </w:rPr>
        <w:t xml:space="preserve">- seznamování se světem lidí, kultury a umění, osvojení základních poznatků o </w:t>
      </w:r>
      <w:r>
        <w:rPr>
          <w:rFonts w:ascii="Arial" w:hAnsi="Arial" w:cs="Arial"/>
        </w:rPr>
        <w:br/>
        <w:t xml:space="preserve">   </w:t>
      </w:r>
      <w:r w:rsidRPr="002F63F3">
        <w:rPr>
          <w:rFonts w:ascii="Arial" w:hAnsi="Arial" w:cs="Arial"/>
        </w:rPr>
        <w:t>prostředí, ve kterém dítě žije</w:t>
      </w:r>
    </w:p>
    <w:p w14:paraId="297199D6" w14:textId="77777777" w:rsidR="0042176A" w:rsidRDefault="0042176A" w:rsidP="00BB462B">
      <w:pPr>
        <w:pStyle w:val="Standard"/>
        <w:spacing w:line="360" w:lineRule="auto"/>
        <w:rPr>
          <w:rFonts w:ascii="Arial" w:hAnsi="Arial" w:cs="Arial"/>
        </w:rPr>
      </w:pPr>
    </w:p>
    <w:p w14:paraId="44EE5955" w14:textId="77777777" w:rsidR="00DB3691" w:rsidRDefault="00DB3691" w:rsidP="00BB462B">
      <w:pPr>
        <w:pStyle w:val="Standard"/>
        <w:spacing w:line="360" w:lineRule="auto"/>
        <w:rPr>
          <w:rFonts w:ascii="Arial" w:hAnsi="Arial" w:cs="Arial"/>
          <w:u w:val="single"/>
        </w:rPr>
      </w:pPr>
    </w:p>
    <w:p w14:paraId="2DDF4399" w14:textId="77777777" w:rsidR="00527785" w:rsidRDefault="00527785" w:rsidP="00BB462B">
      <w:pPr>
        <w:pStyle w:val="Standard"/>
        <w:spacing w:line="360" w:lineRule="auto"/>
        <w:rPr>
          <w:rFonts w:ascii="Arial" w:hAnsi="Arial" w:cs="Arial"/>
          <w:u w:val="single"/>
        </w:rPr>
      </w:pPr>
    </w:p>
    <w:p w14:paraId="47711B06" w14:textId="77777777" w:rsidR="00E86724" w:rsidRDefault="00E86724" w:rsidP="00BB462B">
      <w:pPr>
        <w:pStyle w:val="Standard"/>
        <w:spacing w:line="360" w:lineRule="auto"/>
        <w:rPr>
          <w:rFonts w:ascii="Arial" w:hAnsi="Arial" w:cs="Arial"/>
          <w:u w:val="single"/>
        </w:rPr>
      </w:pPr>
    </w:p>
    <w:p w14:paraId="4DA66427" w14:textId="30F87A1B"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lastRenderedPageBreak/>
        <w:t>Vzdělávací nabídka:</w:t>
      </w:r>
    </w:p>
    <w:p w14:paraId="035D04D0" w14:textId="77777777" w:rsidR="00BB462B" w:rsidRPr="002F63F3" w:rsidRDefault="00BB462B" w:rsidP="00BB462B">
      <w:pPr>
        <w:pStyle w:val="Standard"/>
        <w:spacing w:line="360" w:lineRule="auto"/>
        <w:rPr>
          <w:rFonts w:ascii="Arial" w:hAnsi="Arial" w:cs="Arial"/>
        </w:rPr>
      </w:pPr>
      <w:r w:rsidRPr="002F63F3">
        <w:rPr>
          <w:rFonts w:ascii="Arial" w:hAnsi="Arial" w:cs="Arial"/>
        </w:rPr>
        <w:t xml:space="preserve">- pohybové činnosti, míčové hry, zdolávání přírodního terénu, hry s pravidly, </w:t>
      </w:r>
      <w:r>
        <w:rPr>
          <w:rFonts w:ascii="Arial" w:hAnsi="Arial" w:cs="Arial"/>
        </w:rPr>
        <w:br/>
        <w:t xml:space="preserve">  </w:t>
      </w:r>
      <w:r w:rsidRPr="002F63F3">
        <w:rPr>
          <w:rFonts w:ascii="Arial" w:hAnsi="Arial" w:cs="Arial"/>
        </w:rPr>
        <w:t>bezpečnost na silnici</w:t>
      </w:r>
    </w:p>
    <w:p w14:paraId="228E4E78" w14:textId="77777777" w:rsidR="00BB462B" w:rsidRPr="002F63F3" w:rsidRDefault="00BB462B" w:rsidP="00BB462B">
      <w:pPr>
        <w:pStyle w:val="Standard"/>
        <w:spacing w:line="360" w:lineRule="auto"/>
        <w:rPr>
          <w:rFonts w:ascii="Arial" w:hAnsi="Arial" w:cs="Arial"/>
        </w:rPr>
      </w:pPr>
      <w:r w:rsidRPr="002F63F3">
        <w:rPr>
          <w:rFonts w:ascii="Arial" w:hAnsi="Arial" w:cs="Arial"/>
        </w:rPr>
        <w:t xml:space="preserve">- hudebně pohybové hry a činnosti, relaxační a odpočinkové činnosti, zajišťující </w:t>
      </w:r>
      <w:r>
        <w:rPr>
          <w:rFonts w:ascii="Arial" w:hAnsi="Arial" w:cs="Arial"/>
        </w:rPr>
        <w:br/>
        <w:t xml:space="preserve">   </w:t>
      </w:r>
      <w:r w:rsidRPr="002F63F3">
        <w:rPr>
          <w:rFonts w:ascii="Arial" w:hAnsi="Arial" w:cs="Arial"/>
        </w:rPr>
        <w:t>zdravou a pohodovou atmosféru a prostředí</w:t>
      </w:r>
    </w:p>
    <w:p w14:paraId="48652031" w14:textId="77777777" w:rsidR="00BB462B" w:rsidRPr="002F63F3" w:rsidRDefault="00BB462B" w:rsidP="00BB462B">
      <w:pPr>
        <w:pStyle w:val="Standard"/>
        <w:spacing w:line="360" w:lineRule="auto"/>
        <w:rPr>
          <w:rFonts w:ascii="Arial" w:hAnsi="Arial" w:cs="Arial"/>
        </w:rPr>
      </w:pPr>
      <w:r w:rsidRPr="002F63F3">
        <w:rPr>
          <w:rFonts w:ascii="Arial" w:hAnsi="Arial" w:cs="Arial"/>
        </w:rPr>
        <w:t>-</w:t>
      </w:r>
      <w:r>
        <w:rPr>
          <w:rFonts w:ascii="Arial" w:hAnsi="Arial" w:cs="Arial"/>
        </w:rPr>
        <w:t xml:space="preserve"> </w:t>
      </w:r>
      <w:r w:rsidRPr="002F63F3">
        <w:rPr>
          <w:rFonts w:ascii="Arial" w:hAnsi="Arial" w:cs="Arial"/>
        </w:rPr>
        <w:t xml:space="preserve">estetické a tvůrčí aktivity (výtvarné, hudební, pohybové, literární, dramatické, </w:t>
      </w:r>
      <w:r>
        <w:rPr>
          <w:rFonts w:ascii="Arial" w:hAnsi="Arial" w:cs="Arial"/>
        </w:rPr>
        <w:br/>
        <w:t xml:space="preserve">  </w:t>
      </w:r>
      <w:r w:rsidRPr="002F63F3">
        <w:rPr>
          <w:rFonts w:ascii="Arial" w:hAnsi="Arial" w:cs="Arial"/>
        </w:rPr>
        <w:t>jazykové...)</w:t>
      </w:r>
    </w:p>
    <w:p w14:paraId="6A90E665" w14:textId="77777777" w:rsidR="00BB462B" w:rsidRPr="002F63F3" w:rsidRDefault="00BB462B" w:rsidP="00BB462B">
      <w:pPr>
        <w:pStyle w:val="Standard"/>
        <w:spacing w:line="360" w:lineRule="auto"/>
        <w:rPr>
          <w:rFonts w:ascii="Arial" w:hAnsi="Arial" w:cs="Arial"/>
        </w:rPr>
      </w:pPr>
      <w:r w:rsidRPr="002F63F3">
        <w:rPr>
          <w:rFonts w:ascii="Arial" w:hAnsi="Arial" w:cs="Arial"/>
        </w:rPr>
        <w:t>- pozorování přírody, vycházky</w:t>
      </w:r>
    </w:p>
    <w:p w14:paraId="53E38E6D" w14:textId="2E7227C0" w:rsidR="00BB462B" w:rsidRDefault="00BB462B" w:rsidP="00BB462B">
      <w:pPr>
        <w:pStyle w:val="Standard"/>
        <w:spacing w:line="360" w:lineRule="auto"/>
        <w:rPr>
          <w:rFonts w:ascii="Arial" w:hAnsi="Arial" w:cs="Arial"/>
        </w:rPr>
      </w:pPr>
      <w:r w:rsidRPr="002F63F3">
        <w:rPr>
          <w:rFonts w:ascii="Arial" w:hAnsi="Arial" w:cs="Arial"/>
        </w:rPr>
        <w:t>- pozorování prostředí a život v</w:t>
      </w:r>
      <w:r w:rsidR="00BD65D8">
        <w:rPr>
          <w:rFonts w:ascii="Arial" w:hAnsi="Arial" w:cs="Arial"/>
        </w:rPr>
        <w:t> </w:t>
      </w:r>
      <w:r w:rsidRPr="002F63F3">
        <w:rPr>
          <w:rFonts w:ascii="Arial" w:hAnsi="Arial" w:cs="Arial"/>
        </w:rPr>
        <w:t>něm</w:t>
      </w:r>
    </w:p>
    <w:p w14:paraId="6A3D5484" w14:textId="0801829C" w:rsidR="00BD65D8" w:rsidRDefault="00BD65D8" w:rsidP="00BB462B">
      <w:pPr>
        <w:pStyle w:val="Standard"/>
        <w:spacing w:line="360" w:lineRule="auto"/>
        <w:rPr>
          <w:rFonts w:ascii="Arial" w:hAnsi="Arial" w:cs="Arial"/>
        </w:rPr>
      </w:pPr>
      <w:r>
        <w:rPr>
          <w:rFonts w:ascii="Arial" w:hAnsi="Arial" w:cs="Arial"/>
        </w:rPr>
        <w:t>- hry podporující tvořivost, představivost, fantazii a samostatnost</w:t>
      </w:r>
    </w:p>
    <w:p w14:paraId="73D46BCC" w14:textId="3AD142C5" w:rsidR="00BD65D8" w:rsidRDefault="00BD65D8" w:rsidP="00BB462B">
      <w:pPr>
        <w:pStyle w:val="Standard"/>
        <w:spacing w:line="360" w:lineRule="auto"/>
        <w:rPr>
          <w:rFonts w:ascii="Arial" w:hAnsi="Arial" w:cs="Arial"/>
        </w:rPr>
      </w:pPr>
      <w:r>
        <w:rPr>
          <w:rFonts w:ascii="Arial" w:hAnsi="Arial" w:cs="Arial"/>
        </w:rPr>
        <w:t>- četba, vyprávění a poslech pohádek a příběhů</w:t>
      </w:r>
    </w:p>
    <w:p w14:paraId="08FB6180" w14:textId="7046F68B" w:rsidR="00BD65D8" w:rsidRDefault="00BD65D8" w:rsidP="00BB462B">
      <w:pPr>
        <w:pStyle w:val="Standard"/>
        <w:spacing w:line="360" w:lineRule="auto"/>
        <w:rPr>
          <w:rFonts w:ascii="Arial" w:hAnsi="Arial" w:cs="Arial"/>
        </w:rPr>
      </w:pPr>
      <w:r>
        <w:rPr>
          <w:rFonts w:ascii="Arial" w:hAnsi="Arial" w:cs="Arial"/>
        </w:rPr>
        <w:t>-</w:t>
      </w:r>
      <w:r w:rsidR="00934BA0">
        <w:rPr>
          <w:rFonts w:ascii="Arial" w:hAnsi="Arial" w:cs="Arial"/>
        </w:rPr>
        <w:t xml:space="preserve"> </w:t>
      </w:r>
      <w:r>
        <w:rPr>
          <w:rFonts w:ascii="Arial" w:hAnsi="Arial" w:cs="Arial"/>
        </w:rPr>
        <w:t>smyslové a psychosomatické hry</w:t>
      </w:r>
    </w:p>
    <w:p w14:paraId="74BC78A2" w14:textId="0BB60834" w:rsidR="00BD65D8" w:rsidRDefault="00BD65D8" w:rsidP="00BB462B">
      <w:pPr>
        <w:pStyle w:val="Standard"/>
        <w:spacing w:line="360" w:lineRule="auto"/>
        <w:rPr>
          <w:rFonts w:ascii="Arial" w:hAnsi="Arial" w:cs="Arial"/>
        </w:rPr>
      </w:pPr>
      <w:r>
        <w:rPr>
          <w:rFonts w:ascii="Arial" w:hAnsi="Arial" w:cs="Arial"/>
        </w:rPr>
        <w:t>- manipulační činnosti s pomůckami, hračkami, netradičním materiálem</w:t>
      </w:r>
    </w:p>
    <w:p w14:paraId="616562C5" w14:textId="6D6D1DCA" w:rsidR="00BD65D8" w:rsidRDefault="00BD65D8" w:rsidP="00BB462B">
      <w:pPr>
        <w:pStyle w:val="Standard"/>
        <w:spacing w:line="360" w:lineRule="auto"/>
        <w:rPr>
          <w:rFonts w:ascii="Arial" w:hAnsi="Arial" w:cs="Arial"/>
        </w:rPr>
      </w:pPr>
      <w:r>
        <w:rPr>
          <w:rFonts w:ascii="Arial" w:hAnsi="Arial" w:cs="Arial"/>
        </w:rPr>
        <w:t>- námětové hry a činnosti</w:t>
      </w:r>
    </w:p>
    <w:p w14:paraId="0E1CD2C9" w14:textId="4F78A61D" w:rsidR="00934BA0" w:rsidRDefault="00934BA0" w:rsidP="00BB462B">
      <w:pPr>
        <w:pStyle w:val="Standard"/>
        <w:spacing w:line="360" w:lineRule="auto"/>
        <w:rPr>
          <w:rFonts w:ascii="Arial" w:hAnsi="Arial" w:cs="Arial"/>
        </w:rPr>
      </w:pPr>
      <w:r>
        <w:rPr>
          <w:rFonts w:ascii="Arial" w:hAnsi="Arial" w:cs="Arial"/>
        </w:rPr>
        <w:t>- pohybové činnosti, zdolávání přírodního terénu, hry s pravidly</w:t>
      </w:r>
    </w:p>
    <w:p w14:paraId="129384B3" w14:textId="2109ADD6" w:rsidR="00934BA0" w:rsidRDefault="00934BA0" w:rsidP="00BB462B">
      <w:pPr>
        <w:pStyle w:val="Standard"/>
        <w:spacing w:line="360" w:lineRule="auto"/>
        <w:rPr>
          <w:rFonts w:ascii="Arial" w:hAnsi="Arial" w:cs="Arial"/>
        </w:rPr>
      </w:pPr>
      <w:r>
        <w:rPr>
          <w:rFonts w:ascii="Arial" w:hAnsi="Arial" w:cs="Arial"/>
        </w:rPr>
        <w:t xml:space="preserve">- společné diskuze, rozhovory, individuální a skupinová konverzace, vyprávění  </w:t>
      </w:r>
      <w:r>
        <w:rPr>
          <w:rFonts w:ascii="Arial" w:hAnsi="Arial" w:cs="Arial"/>
        </w:rPr>
        <w:br/>
        <w:t xml:space="preserve">  zážitků podle skutečnosti i vlastní fantazie, dotváření příběhů</w:t>
      </w:r>
    </w:p>
    <w:p w14:paraId="057E66EE" w14:textId="0B5EA198" w:rsidR="00FF3FD5" w:rsidRDefault="00FF3FD5" w:rsidP="00BB462B">
      <w:pPr>
        <w:pStyle w:val="Standard"/>
        <w:spacing w:line="360" w:lineRule="auto"/>
        <w:rPr>
          <w:rFonts w:ascii="Arial" w:hAnsi="Arial" w:cs="Arial"/>
        </w:rPr>
      </w:pPr>
      <w:r>
        <w:rPr>
          <w:rFonts w:ascii="Arial" w:hAnsi="Arial" w:cs="Arial"/>
        </w:rPr>
        <w:t>- aktivity podporující sbližování dětí</w:t>
      </w:r>
    </w:p>
    <w:p w14:paraId="4869F632" w14:textId="77A21EB3" w:rsidR="00934BA0" w:rsidRDefault="00934BA0" w:rsidP="00BB462B">
      <w:pPr>
        <w:pStyle w:val="Standard"/>
        <w:spacing w:line="360" w:lineRule="auto"/>
        <w:rPr>
          <w:rFonts w:ascii="Arial" w:hAnsi="Arial" w:cs="Arial"/>
        </w:rPr>
      </w:pPr>
      <w:r>
        <w:rPr>
          <w:rFonts w:ascii="Arial" w:hAnsi="Arial" w:cs="Arial"/>
        </w:rPr>
        <w:t xml:space="preserve">- činnosti zaměřené na bezpečnost dětí, směřující k prevenci úrazů a bezpečnému </w:t>
      </w:r>
      <w:r>
        <w:rPr>
          <w:rFonts w:ascii="Arial" w:hAnsi="Arial" w:cs="Arial"/>
        </w:rPr>
        <w:br/>
        <w:t xml:space="preserve">  chování</w:t>
      </w:r>
    </w:p>
    <w:p w14:paraId="601F04EC" w14:textId="5DC8B35E" w:rsidR="00BD65D8" w:rsidRDefault="00BD65D8" w:rsidP="00BB462B">
      <w:pPr>
        <w:pStyle w:val="Standard"/>
        <w:spacing w:line="360" w:lineRule="auto"/>
        <w:rPr>
          <w:rFonts w:ascii="Arial" w:hAnsi="Arial" w:cs="Arial"/>
        </w:rPr>
      </w:pPr>
      <w:r>
        <w:rPr>
          <w:rFonts w:ascii="Arial" w:hAnsi="Arial" w:cs="Arial"/>
        </w:rPr>
        <w:t xml:space="preserve">- přípravy a realizace společných akcí (MDD, Zahradní slavnost, Den matek, Den </w:t>
      </w:r>
      <w:r>
        <w:rPr>
          <w:rFonts w:ascii="Arial" w:hAnsi="Arial" w:cs="Arial"/>
        </w:rPr>
        <w:br/>
        <w:t xml:space="preserve">  otců)</w:t>
      </w:r>
    </w:p>
    <w:p w14:paraId="502DE5A8" w14:textId="77777777" w:rsidR="00DD1CF8" w:rsidRDefault="00DD1CF8" w:rsidP="00BB462B">
      <w:pPr>
        <w:pStyle w:val="Standard"/>
        <w:spacing w:line="360" w:lineRule="auto"/>
        <w:rPr>
          <w:rFonts w:ascii="Arial" w:hAnsi="Arial" w:cs="Arial"/>
          <w:u w:val="single"/>
        </w:rPr>
      </w:pPr>
    </w:p>
    <w:p w14:paraId="5780DEEA" w14:textId="325A6052"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Očekávané výstupy:</w:t>
      </w:r>
    </w:p>
    <w:p w14:paraId="05F4AC20" w14:textId="4B4B2276" w:rsidR="00BB462B" w:rsidRDefault="00BB462B" w:rsidP="00BB462B">
      <w:pPr>
        <w:pStyle w:val="Standard"/>
        <w:spacing w:line="360" w:lineRule="auto"/>
        <w:rPr>
          <w:rFonts w:ascii="Arial" w:hAnsi="Arial" w:cs="Arial"/>
        </w:rPr>
      </w:pPr>
      <w:r w:rsidRPr="002F63F3">
        <w:rPr>
          <w:rFonts w:ascii="Arial" w:hAnsi="Arial" w:cs="Arial"/>
        </w:rPr>
        <w:t xml:space="preserve">- </w:t>
      </w:r>
      <w:r>
        <w:rPr>
          <w:rFonts w:ascii="Arial" w:hAnsi="Arial" w:cs="Arial"/>
        </w:rPr>
        <w:t>zvlád</w:t>
      </w:r>
      <w:r w:rsidR="00E81FCB">
        <w:rPr>
          <w:rFonts w:ascii="Arial" w:hAnsi="Arial" w:cs="Arial"/>
        </w:rPr>
        <w:t>at</w:t>
      </w:r>
      <w:r>
        <w:rPr>
          <w:rFonts w:ascii="Arial" w:hAnsi="Arial" w:cs="Arial"/>
        </w:rPr>
        <w:t xml:space="preserve"> rozlišení základních</w:t>
      </w:r>
      <w:r w:rsidRPr="002F63F3">
        <w:rPr>
          <w:rFonts w:ascii="Arial" w:hAnsi="Arial" w:cs="Arial"/>
        </w:rPr>
        <w:t xml:space="preserve"> </w:t>
      </w:r>
      <w:r w:rsidR="004A4162">
        <w:rPr>
          <w:rFonts w:ascii="Arial" w:hAnsi="Arial" w:cs="Arial"/>
        </w:rPr>
        <w:t xml:space="preserve"> a doplňkových </w:t>
      </w:r>
      <w:r w:rsidRPr="002F63F3">
        <w:rPr>
          <w:rFonts w:ascii="Arial" w:hAnsi="Arial" w:cs="Arial"/>
        </w:rPr>
        <w:t>barev</w:t>
      </w:r>
    </w:p>
    <w:p w14:paraId="167BF76F" w14:textId="77777777" w:rsidR="00BA7A0C" w:rsidRPr="002F63F3" w:rsidRDefault="00BA7A0C" w:rsidP="00BB462B">
      <w:pPr>
        <w:pStyle w:val="Standard"/>
        <w:spacing w:line="360" w:lineRule="auto"/>
        <w:rPr>
          <w:rFonts w:ascii="Arial" w:hAnsi="Arial" w:cs="Arial"/>
        </w:rPr>
      </w:pPr>
      <w:r>
        <w:rPr>
          <w:rFonts w:ascii="Arial" w:hAnsi="Arial" w:cs="Arial"/>
        </w:rPr>
        <w:t>- rozvíjet komunikační schopnosti</w:t>
      </w:r>
    </w:p>
    <w:p w14:paraId="2CD00C75" w14:textId="77777777" w:rsidR="00BB462B" w:rsidRPr="002F63F3" w:rsidRDefault="00BB462B" w:rsidP="00BB462B">
      <w:pPr>
        <w:pStyle w:val="Standard"/>
        <w:spacing w:line="360" w:lineRule="auto"/>
        <w:rPr>
          <w:rFonts w:ascii="Arial" w:hAnsi="Arial" w:cs="Arial"/>
        </w:rPr>
      </w:pPr>
      <w:r w:rsidRPr="002F63F3">
        <w:rPr>
          <w:rFonts w:ascii="Arial" w:hAnsi="Arial" w:cs="Arial"/>
        </w:rPr>
        <w:t>- um</w:t>
      </w:r>
      <w:r w:rsidR="00E81FCB">
        <w:rPr>
          <w:rFonts w:ascii="Arial" w:hAnsi="Arial" w:cs="Arial"/>
        </w:rPr>
        <w:t>ět</w:t>
      </w:r>
      <w:r w:rsidRPr="002F63F3">
        <w:rPr>
          <w:rFonts w:ascii="Arial" w:hAnsi="Arial" w:cs="Arial"/>
        </w:rPr>
        <w:t xml:space="preserve"> reprodukovat říkanku, básničku, písničku</w:t>
      </w:r>
    </w:p>
    <w:p w14:paraId="447AA1A5" w14:textId="77777777" w:rsidR="00BB462B" w:rsidRPr="002F63F3" w:rsidRDefault="00BB462B" w:rsidP="00BB462B">
      <w:pPr>
        <w:pStyle w:val="Standard"/>
        <w:spacing w:line="360" w:lineRule="auto"/>
        <w:rPr>
          <w:rFonts w:ascii="Arial" w:hAnsi="Arial" w:cs="Arial"/>
        </w:rPr>
      </w:pPr>
      <w:r w:rsidRPr="002F63F3">
        <w:rPr>
          <w:rFonts w:ascii="Arial" w:hAnsi="Arial" w:cs="Arial"/>
        </w:rPr>
        <w:t>- poslouch</w:t>
      </w:r>
      <w:r w:rsidR="00E81FCB">
        <w:rPr>
          <w:rFonts w:ascii="Arial" w:hAnsi="Arial" w:cs="Arial"/>
        </w:rPr>
        <w:t>at</w:t>
      </w:r>
      <w:r w:rsidRPr="002F63F3">
        <w:rPr>
          <w:rFonts w:ascii="Arial" w:hAnsi="Arial" w:cs="Arial"/>
        </w:rPr>
        <w:t xml:space="preserve"> předčítání, dokáže vnímat text</w:t>
      </w:r>
    </w:p>
    <w:p w14:paraId="2F98192C" w14:textId="77777777" w:rsidR="00BB462B" w:rsidRPr="002F63F3" w:rsidRDefault="00BB462B" w:rsidP="00BB462B">
      <w:pPr>
        <w:pStyle w:val="Standard"/>
        <w:spacing w:line="360" w:lineRule="auto"/>
        <w:rPr>
          <w:rFonts w:ascii="Arial" w:hAnsi="Arial" w:cs="Arial"/>
        </w:rPr>
      </w:pPr>
      <w:r w:rsidRPr="002F63F3">
        <w:rPr>
          <w:rFonts w:ascii="Arial" w:hAnsi="Arial" w:cs="Arial"/>
        </w:rPr>
        <w:t>- má pocit uspokojení ze zapojení do společné činnosti</w:t>
      </w:r>
    </w:p>
    <w:p w14:paraId="790A8BD7" w14:textId="77777777" w:rsidR="00BB462B" w:rsidRDefault="00BB462B" w:rsidP="00BB462B">
      <w:pPr>
        <w:pStyle w:val="Standard"/>
        <w:spacing w:line="360" w:lineRule="auto"/>
        <w:rPr>
          <w:rFonts w:ascii="Arial" w:hAnsi="Arial" w:cs="Arial"/>
        </w:rPr>
      </w:pPr>
      <w:r w:rsidRPr="002F63F3">
        <w:rPr>
          <w:rFonts w:ascii="Arial" w:hAnsi="Arial" w:cs="Arial"/>
        </w:rPr>
        <w:t>- orient</w:t>
      </w:r>
      <w:r w:rsidR="00E81FCB">
        <w:rPr>
          <w:rFonts w:ascii="Arial" w:hAnsi="Arial" w:cs="Arial"/>
        </w:rPr>
        <w:t>ovat</w:t>
      </w:r>
      <w:r w:rsidRPr="002F63F3">
        <w:rPr>
          <w:rFonts w:ascii="Arial" w:hAnsi="Arial" w:cs="Arial"/>
        </w:rPr>
        <w:t xml:space="preserve"> se v nejbližším okolí</w:t>
      </w:r>
    </w:p>
    <w:p w14:paraId="24A3B5A9" w14:textId="77777777" w:rsidR="006921C2" w:rsidRDefault="00E206D2" w:rsidP="00BB462B">
      <w:pPr>
        <w:pStyle w:val="Standard"/>
        <w:spacing w:line="360" w:lineRule="auto"/>
        <w:rPr>
          <w:rFonts w:ascii="Arial" w:hAnsi="Arial" w:cs="Arial"/>
        </w:rPr>
      </w:pPr>
      <w:r>
        <w:rPr>
          <w:rFonts w:ascii="Arial" w:hAnsi="Arial" w:cs="Arial"/>
        </w:rPr>
        <w:t xml:space="preserve">- </w:t>
      </w:r>
      <w:r w:rsidR="006921C2">
        <w:rPr>
          <w:rFonts w:ascii="Arial" w:hAnsi="Arial" w:cs="Arial"/>
        </w:rPr>
        <w:t>mít poznatky o své zemi, seznámit s hl</w:t>
      </w:r>
      <w:r>
        <w:rPr>
          <w:rFonts w:ascii="Arial" w:hAnsi="Arial" w:cs="Arial"/>
        </w:rPr>
        <w:t xml:space="preserve">avním městem ČR, </w:t>
      </w:r>
      <w:r w:rsidR="006921C2">
        <w:rPr>
          <w:rFonts w:ascii="Arial" w:hAnsi="Arial" w:cs="Arial"/>
        </w:rPr>
        <w:t xml:space="preserve">prezidentem, vlajkou, </w:t>
      </w:r>
      <w:r w:rsidR="006921C2">
        <w:rPr>
          <w:rFonts w:ascii="Arial" w:hAnsi="Arial" w:cs="Arial"/>
        </w:rPr>
        <w:br/>
        <w:t xml:space="preserve">  znakem…</w:t>
      </w:r>
    </w:p>
    <w:p w14:paraId="377CE64B" w14:textId="17FCAE63" w:rsidR="00BB462B" w:rsidRDefault="00BB462B" w:rsidP="00BB462B">
      <w:pPr>
        <w:pStyle w:val="Standard"/>
        <w:spacing w:line="360" w:lineRule="auto"/>
        <w:rPr>
          <w:rFonts w:ascii="Arial" w:hAnsi="Arial" w:cs="Arial"/>
        </w:rPr>
      </w:pPr>
      <w:r>
        <w:rPr>
          <w:rFonts w:ascii="Arial" w:hAnsi="Arial" w:cs="Arial"/>
        </w:rPr>
        <w:t xml:space="preserve">- </w:t>
      </w:r>
      <w:r w:rsidR="004A4162">
        <w:rPr>
          <w:rFonts w:ascii="Arial" w:hAnsi="Arial" w:cs="Arial"/>
        </w:rPr>
        <w:t>mít poznatky o existenci jiných zemí, národů a kultur</w:t>
      </w:r>
    </w:p>
    <w:p w14:paraId="53BAD0AC" w14:textId="3130E4B0" w:rsidR="004A4162" w:rsidRPr="002F63F3" w:rsidRDefault="004A4162" w:rsidP="00BB462B">
      <w:pPr>
        <w:pStyle w:val="Standard"/>
        <w:spacing w:line="360" w:lineRule="auto"/>
        <w:rPr>
          <w:rFonts w:ascii="Arial" w:hAnsi="Arial" w:cs="Arial"/>
        </w:rPr>
      </w:pPr>
      <w:r>
        <w:rPr>
          <w:rFonts w:ascii="Arial" w:hAnsi="Arial" w:cs="Arial"/>
        </w:rPr>
        <w:t>- mít poznatky o planetě Zemi, vesmíru</w:t>
      </w:r>
    </w:p>
    <w:p w14:paraId="4D9B932D" w14:textId="77777777" w:rsidR="00BB462B" w:rsidRPr="002F63F3" w:rsidRDefault="00BB462B" w:rsidP="00BB462B">
      <w:pPr>
        <w:pStyle w:val="Standard"/>
        <w:spacing w:line="360" w:lineRule="auto"/>
        <w:rPr>
          <w:rFonts w:ascii="Arial" w:hAnsi="Arial" w:cs="Arial"/>
        </w:rPr>
      </w:pPr>
      <w:r w:rsidRPr="002F63F3">
        <w:rPr>
          <w:rFonts w:ascii="Arial" w:hAnsi="Arial" w:cs="Arial"/>
        </w:rPr>
        <w:lastRenderedPageBreak/>
        <w:t>- zvlád</w:t>
      </w:r>
      <w:r w:rsidR="00E81FCB">
        <w:rPr>
          <w:rFonts w:ascii="Arial" w:hAnsi="Arial" w:cs="Arial"/>
        </w:rPr>
        <w:t>at</w:t>
      </w:r>
      <w:r w:rsidRPr="002F63F3">
        <w:rPr>
          <w:rFonts w:ascii="Arial" w:hAnsi="Arial" w:cs="Arial"/>
        </w:rPr>
        <w:t xml:space="preserve"> jednoduchou obsluhu a pracovní úkony</w:t>
      </w:r>
    </w:p>
    <w:p w14:paraId="646A0D92" w14:textId="77777777" w:rsidR="00BB462B" w:rsidRDefault="00BB462B" w:rsidP="00BB462B">
      <w:pPr>
        <w:pStyle w:val="Standard"/>
        <w:spacing w:line="360" w:lineRule="auto"/>
        <w:rPr>
          <w:rFonts w:ascii="Arial" w:hAnsi="Arial" w:cs="Arial"/>
        </w:rPr>
      </w:pPr>
      <w:r w:rsidRPr="002F63F3">
        <w:rPr>
          <w:rFonts w:ascii="Arial" w:hAnsi="Arial" w:cs="Arial"/>
        </w:rPr>
        <w:t>- mysl</w:t>
      </w:r>
      <w:r w:rsidR="00E81FCB">
        <w:rPr>
          <w:rFonts w:ascii="Arial" w:hAnsi="Arial" w:cs="Arial"/>
        </w:rPr>
        <w:t>et</w:t>
      </w:r>
      <w:r w:rsidRPr="002F63F3">
        <w:rPr>
          <w:rFonts w:ascii="Arial" w:hAnsi="Arial" w:cs="Arial"/>
        </w:rPr>
        <w:t xml:space="preserve"> kreativně, realiz</w:t>
      </w:r>
      <w:r w:rsidR="00E81FCB">
        <w:rPr>
          <w:rFonts w:ascii="Arial" w:hAnsi="Arial" w:cs="Arial"/>
        </w:rPr>
        <w:t>ovat</w:t>
      </w:r>
      <w:r w:rsidRPr="002F63F3">
        <w:rPr>
          <w:rFonts w:ascii="Arial" w:hAnsi="Arial" w:cs="Arial"/>
        </w:rPr>
        <w:t xml:space="preserve"> své nápady</w:t>
      </w:r>
    </w:p>
    <w:p w14:paraId="53978D47" w14:textId="77777777" w:rsidR="006921C2" w:rsidRDefault="006921C2" w:rsidP="00BB462B">
      <w:pPr>
        <w:pStyle w:val="Standard"/>
        <w:spacing w:line="360" w:lineRule="auto"/>
        <w:rPr>
          <w:rFonts w:ascii="Arial" w:hAnsi="Arial" w:cs="Arial"/>
        </w:rPr>
      </w:pPr>
      <w:r>
        <w:rPr>
          <w:rFonts w:ascii="Arial" w:hAnsi="Arial" w:cs="Arial"/>
        </w:rPr>
        <w:t>- přemýšlet, uvažovat a své myšlenky i úvahy vyjádřit</w:t>
      </w:r>
    </w:p>
    <w:p w14:paraId="7813C491" w14:textId="7D2A81C2" w:rsidR="00073E97" w:rsidRDefault="00073E97" w:rsidP="00BB462B">
      <w:pPr>
        <w:pStyle w:val="Standard"/>
        <w:spacing w:line="360" w:lineRule="auto"/>
        <w:rPr>
          <w:rFonts w:ascii="Arial" w:hAnsi="Arial" w:cs="Arial"/>
        </w:rPr>
      </w:pPr>
      <w:r>
        <w:rPr>
          <w:rFonts w:ascii="Arial" w:hAnsi="Arial" w:cs="Arial"/>
        </w:rPr>
        <w:t>- zvládat základní hudební dovednosti</w:t>
      </w:r>
      <w:r w:rsidR="00DB3691">
        <w:rPr>
          <w:rFonts w:ascii="Arial" w:hAnsi="Arial" w:cs="Arial"/>
        </w:rPr>
        <w:t xml:space="preserve"> vokální i instrumentální</w:t>
      </w:r>
    </w:p>
    <w:p w14:paraId="00F17B21" w14:textId="77777777" w:rsidR="0042176A" w:rsidRPr="002F63F3" w:rsidRDefault="0042176A" w:rsidP="0042176A">
      <w:pPr>
        <w:pStyle w:val="Standard"/>
        <w:spacing w:line="360" w:lineRule="auto"/>
        <w:rPr>
          <w:rFonts w:ascii="Arial" w:hAnsi="Arial" w:cs="Arial"/>
        </w:rPr>
      </w:pPr>
      <w:r>
        <w:rPr>
          <w:rFonts w:ascii="Arial" w:hAnsi="Arial" w:cs="Arial"/>
        </w:rPr>
        <w:t>- naučit se zpaměti krátký text</w:t>
      </w:r>
    </w:p>
    <w:p w14:paraId="10B295C5" w14:textId="77777777" w:rsidR="0042176A" w:rsidRPr="002F63F3" w:rsidRDefault="0042176A" w:rsidP="0042176A">
      <w:pPr>
        <w:pStyle w:val="Standard"/>
        <w:spacing w:line="360" w:lineRule="auto"/>
        <w:rPr>
          <w:rFonts w:ascii="Arial" w:hAnsi="Arial" w:cs="Arial"/>
        </w:rPr>
      </w:pPr>
      <w:r w:rsidRPr="002F63F3">
        <w:rPr>
          <w:rFonts w:ascii="Arial" w:hAnsi="Arial" w:cs="Arial"/>
        </w:rPr>
        <w:t>- získ</w:t>
      </w:r>
      <w:r>
        <w:rPr>
          <w:rFonts w:ascii="Arial" w:hAnsi="Arial" w:cs="Arial"/>
        </w:rPr>
        <w:t>at</w:t>
      </w:r>
      <w:r w:rsidRPr="002F63F3">
        <w:rPr>
          <w:rFonts w:ascii="Arial" w:hAnsi="Arial" w:cs="Arial"/>
        </w:rPr>
        <w:t xml:space="preserve"> podvědomí o podmínkách pro růst rostlin</w:t>
      </w:r>
    </w:p>
    <w:p w14:paraId="5D32C83E" w14:textId="77777777" w:rsidR="0042176A" w:rsidRDefault="0042176A" w:rsidP="0042176A">
      <w:pPr>
        <w:pStyle w:val="Standard"/>
        <w:spacing w:line="360" w:lineRule="auto"/>
        <w:rPr>
          <w:rFonts w:ascii="Arial" w:hAnsi="Arial" w:cs="Arial"/>
        </w:rPr>
      </w:pPr>
      <w:r>
        <w:rPr>
          <w:rFonts w:ascii="Arial" w:hAnsi="Arial" w:cs="Arial"/>
        </w:rPr>
        <w:t>- poznat některá exotická zvířata</w:t>
      </w:r>
    </w:p>
    <w:p w14:paraId="22A8080C" w14:textId="77777777" w:rsidR="0042176A" w:rsidRDefault="0042176A" w:rsidP="0042176A">
      <w:pPr>
        <w:pStyle w:val="Standard"/>
        <w:spacing w:line="360" w:lineRule="auto"/>
        <w:rPr>
          <w:rFonts w:ascii="Arial" w:hAnsi="Arial" w:cs="Arial"/>
        </w:rPr>
      </w:pPr>
      <w:r w:rsidRPr="002F63F3">
        <w:rPr>
          <w:rFonts w:ascii="Arial" w:hAnsi="Arial" w:cs="Arial"/>
        </w:rPr>
        <w:t>- mysl</w:t>
      </w:r>
      <w:r>
        <w:rPr>
          <w:rFonts w:ascii="Arial" w:hAnsi="Arial" w:cs="Arial"/>
        </w:rPr>
        <w:t>et</w:t>
      </w:r>
      <w:r w:rsidRPr="002F63F3">
        <w:rPr>
          <w:rFonts w:ascii="Arial" w:hAnsi="Arial" w:cs="Arial"/>
        </w:rPr>
        <w:t xml:space="preserve"> kreativně, realizuje své nápady</w:t>
      </w:r>
    </w:p>
    <w:p w14:paraId="23497FBE" w14:textId="77777777" w:rsidR="0042176A" w:rsidRPr="002F63F3" w:rsidRDefault="0042176A" w:rsidP="0042176A">
      <w:pPr>
        <w:pStyle w:val="Standard"/>
        <w:spacing w:line="360" w:lineRule="auto"/>
        <w:rPr>
          <w:rFonts w:ascii="Arial" w:hAnsi="Arial" w:cs="Arial"/>
        </w:rPr>
      </w:pPr>
      <w:r>
        <w:rPr>
          <w:rFonts w:ascii="Arial" w:hAnsi="Arial" w:cs="Arial"/>
        </w:rPr>
        <w:t>- zvládat základní matematické početní i číselné pojmy a operace</w:t>
      </w:r>
    </w:p>
    <w:p w14:paraId="55B6538B" w14:textId="77777777" w:rsidR="0042176A" w:rsidRDefault="0042176A" w:rsidP="0042176A">
      <w:pPr>
        <w:pStyle w:val="Standard"/>
        <w:spacing w:line="360" w:lineRule="auto"/>
        <w:rPr>
          <w:rFonts w:ascii="Arial" w:hAnsi="Arial" w:cs="Arial"/>
        </w:rPr>
      </w:pPr>
      <w:r w:rsidRPr="002F63F3">
        <w:rPr>
          <w:rFonts w:ascii="Arial" w:hAnsi="Arial" w:cs="Arial"/>
        </w:rPr>
        <w:t>- odmít</w:t>
      </w:r>
      <w:r>
        <w:rPr>
          <w:rFonts w:ascii="Arial" w:hAnsi="Arial" w:cs="Arial"/>
        </w:rPr>
        <w:t>at</w:t>
      </w:r>
      <w:r w:rsidRPr="002F63F3">
        <w:rPr>
          <w:rFonts w:ascii="Arial" w:hAnsi="Arial" w:cs="Arial"/>
        </w:rPr>
        <w:t xml:space="preserve"> společensky nežádoucí chování</w:t>
      </w:r>
    </w:p>
    <w:p w14:paraId="4EAFEC30" w14:textId="77777777" w:rsidR="0042176A" w:rsidRDefault="0042176A" w:rsidP="0042176A">
      <w:pPr>
        <w:pStyle w:val="Standard"/>
        <w:spacing w:line="360" w:lineRule="auto"/>
        <w:rPr>
          <w:rFonts w:ascii="Arial" w:hAnsi="Arial" w:cs="Arial"/>
          <w:u w:val="single"/>
        </w:rPr>
      </w:pPr>
    </w:p>
    <w:p w14:paraId="372B7BBC" w14:textId="0EDF819B" w:rsidR="00BB462B" w:rsidRDefault="00BB462B" w:rsidP="00BB462B">
      <w:pPr>
        <w:pStyle w:val="Standard"/>
        <w:spacing w:line="360" w:lineRule="auto"/>
        <w:rPr>
          <w:rFonts w:ascii="Arial" w:hAnsi="Arial" w:cs="Arial"/>
          <w:u w:val="single"/>
        </w:rPr>
      </w:pPr>
      <w:r w:rsidRPr="00A30F3A">
        <w:rPr>
          <w:rFonts w:ascii="Arial" w:hAnsi="Arial" w:cs="Arial"/>
          <w:u w:val="single"/>
        </w:rPr>
        <w:t>Další aktivity:</w:t>
      </w:r>
    </w:p>
    <w:p w14:paraId="1A36A27B" w14:textId="77777777" w:rsidR="00BB462B" w:rsidRDefault="00BB462B" w:rsidP="00BB462B">
      <w:pPr>
        <w:pStyle w:val="Standard"/>
        <w:spacing w:line="360" w:lineRule="auto"/>
        <w:rPr>
          <w:rFonts w:ascii="Arial" w:hAnsi="Arial" w:cs="Arial"/>
        </w:rPr>
      </w:pPr>
      <w:r>
        <w:rPr>
          <w:rFonts w:ascii="Arial" w:hAnsi="Arial" w:cs="Arial"/>
        </w:rPr>
        <w:t xml:space="preserve">- </w:t>
      </w:r>
      <w:r w:rsidR="00BA7A0C">
        <w:rPr>
          <w:rFonts w:ascii="Arial" w:hAnsi="Arial" w:cs="Arial"/>
        </w:rPr>
        <w:t>Sportovní olympiáda MŠ v Děčíně</w:t>
      </w:r>
    </w:p>
    <w:p w14:paraId="3D041197" w14:textId="77777777" w:rsidR="00BB462B" w:rsidRDefault="00BB462B" w:rsidP="00BB462B">
      <w:pPr>
        <w:pStyle w:val="Standard"/>
        <w:spacing w:line="360" w:lineRule="auto"/>
        <w:rPr>
          <w:rFonts w:ascii="Arial" w:hAnsi="Arial" w:cs="Arial"/>
        </w:rPr>
      </w:pPr>
      <w:r>
        <w:rPr>
          <w:rFonts w:ascii="Arial" w:hAnsi="Arial" w:cs="Arial"/>
        </w:rPr>
        <w:t>- exkurze, beseda</w:t>
      </w:r>
    </w:p>
    <w:p w14:paraId="60239D94" w14:textId="77777777" w:rsidR="00BB462B" w:rsidRDefault="00BB462B" w:rsidP="00BB462B">
      <w:pPr>
        <w:pStyle w:val="Standard"/>
        <w:spacing w:line="360" w:lineRule="auto"/>
        <w:rPr>
          <w:rFonts w:ascii="Arial" w:hAnsi="Arial" w:cs="Arial"/>
        </w:rPr>
      </w:pPr>
      <w:r w:rsidRPr="002F63F3">
        <w:rPr>
          <w:rFonts w:ascii="Arial" w:hAnsi="Arial" w:cs="Arial"/>
        </w:rPr>
        <w:t>- společné odpoledne pro děti a rodiče</w:t>
      </w:r>
    </w:p>
    <w:p w14:paraId="30BF5E03" w14:textId="77777777" w:rsidR="00DD1CF8" w:rsidRPr="00A70E2F" w:rsidRDefault="00DD1CF8" w:rsidP="00DD1CF8">
      <w:pPr>
        <w:pStyle w:val="Standard"/>
        <w:spacing w:line="360" w:lineRule="auto"/>
        <w:rPr>
          <w:rFonts w:ascii="Arial" w:hAnsi="Arial" w:cs="Arial"/>
        </w:rPr>
      </w:pPr>
      <w:r>
        <w:rPr>
          <w:rFonts w:ascii="Arial" w:hAnsi="Arial" w:cs="Arial"/>
        </w:rPr>
        <w:t>- společná aktivita s rodiči – Zahradní slavnost</w:t>
      </w:r>
    </w:p>
    <w:p w14:paraId="38866AD6" w14:textId="77777777" w:rsidR="00DD1CF8" w:rsidRDefault="00DD1CF8" w:rsidP="00DD1CF8">
      <w:pPr>
        <w:pStyle w:val="Standard"/>
        <w:spacing w:line="360" w:lineRule="auto"/>
        <w:rPr>
          <w:rFonts w:ascii="Arial" w:hAnsi="Arial" w:cs="Arial"/>
        </w:rPr>
      </w:pPr>
      <w:r>
        <w:rPr>
          <w:rFonts w:ascii="Arial" w:hAnsi="Arial" w:cs="Arial"/>
        </w:rPr>
        <w:t>- výlet</w:t>
      </w:r>
    </w:p>
    <w:p w14:paraId="17BD741A" w14:textId="77777777" w:rsidR="00DD1CF8" w:rsidRDefault="00DD1CF8" w:rsidP="00DD1CF8">
      <w:pPr>
        <w:pStyle w:val="Standard"/>
        <w:spacing w:line="360" w:lineRule="auto"/>
        <w:rPr>
          <w:rFonts w:ascii="Arial" w:hAnsi="Arial" w:cs="Arial"/>
        </w:rPr>
      </w:pPr>
      <w:r>
        <w:rPr>
          <w:rFonts w:ascii="Arial" w:hAnsi="Arial" w:cs="Arial"/>
        </w:rPr>
        <w:t>- exkurze, beseda</w:t>
      </w:r>
    </w:p>
    <w:p w14:paraId="373B0927" w14:textId="77777777" w:rsidR="00DD1CF8" w:rsidRPr="002F63F3" w:rsidRDefault="00DD1CF8" w:rsidP="00DD1CF8">
      <w:pPr>
        <w:pStyle w:val="Standard"/>
        <w:spacing w:line="360" w:lineRule="auto"/>
        <w:rPr>
          <w:rFonts w:ascii="Arial" w:hAnsi="Arial" w:cs="Arial"/>
        </w:rPr>
      </w:pPr>
    </w:p>
    <w:p w14:paraId="154DCA65"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Enviromentální vzdělávání:</w:t>
      </w:r>
    </w:p>
    <w:p w14:paraId="645A46B4" w14:textId="77777777" w:rsidR="00EE3489" w:rsidRDefault="00BB462B" w:rsidP="00EE3489">
      <w:pPr>
        <w:pStyle w:val="Standard"/>
        <w:spacing w:line="360" w:lineRule="auto"/>
        <w:rPr>
          <w:rFonts w:ascii="Arial" w:hAnsi="Arial" w:cs="Arial"/>
        </w:rPr>
      </w:pPr>
      <w:r w:rsidRPr="002F63F3">
        <w:rPr>
          <w:rFonts w:ascii="Arial" w:hAnsi="Arial" w:cs="Arial"/>
        </w:rPr>
        <w:t>-</w:t>
      </w:r>
      <w:r w:rsidR="00EE3489">
        <w:rPr>
          <w:rFonts w:ascii="Arial" w:hAnsi="Arial" w:cs="Arial"/>
        </w:rPr>
        <w:t xml:space="preserve"> vztah k rodné zemi</w:t>
      </w:r>
    </w:p>
    <w:p w14:paraId="76574233" w14:textId="77777777" w:rsidR="00EE3489" w:rsidRDefault="00EE3489" w:rsidP="00EE3489">
      <w:pPr>
        <w:pStyle w:val="Standard"/>
        <w:spacing w:line="360" w:lineRule="auto"/>
        <w:rPr>
          <w:rFonts w:ascii="Arial" w:hAnsi="Arial" w:cs="Arial"/>
        </w:rPr>
      </w:pPr>
      <w:r>
        <w:rPr>
          <w:rFonts w:ascii="Arial" w:hAnsi="Arial" w:cs="Arial"/>
        </w:rPr>
        <w:t>- vztah k historickým památkám</w:t>
      </w:r>
    </w:p>
    <w:p w14:paraId="61594DB7" w14:textId="77777777" w:rsidR="00DD1CF8" w:rsidRDefault="00DD1CF8" w:rsidP="00DD1CF8">
      <w:pPr>
        <w:pStyle w:val="Standard"/>
        <w:spacing w:line="360" w:lineRule="auto"/>
        <w:rPr>
          <w:rFonts w:ascii="Arial" w:hAnsi="Arial" w:cs="Arial"/>
        </w:rPr>
      </w:pPr>
      <w:r w:rsidRPr="002F63F3">
        <w:rPr>
          <w:rFonts w:ascii="Arial" w:hAnsi="Arial" w:cs="Arial"/>
        </w:rPr>
        <w:t>- člověk a příroda</w:t>
      </w:r>
    </w:p>
    <w:p w14:paraId="3A075221" w14:textId="77777777" w:rsidR="00DD1CF8" w:rsidRDefault="00DD1CF8" w:rsidP="00DD1CF8">
      <w:pPr>
        <w:pStyle w:val="Standard"/>
        <w:spacing w:line="360" w:lineRule="auto"/>
        <w:rPr>
          <w:rFonts w:ascii="Arial" w:hAnsi="Arial" w:cs="Arial"/>
        </w:rPr>
      </w:pPr>
      <w:r>
        <w:rPr>
          <w:rFonts w:ascii="Arial" w:hAnsi="Arial" w:cs="Arial"/>
        </w:rPr>
        <w:t xml:space="preserve">- zájem o exotická zvířata </w:t>
      </w:r>
    </w:p>
    <w:p w14:paraId="45E67E00" w14:textId="77777777" w:rsidR="00DD1CF8" w:rsidRDefault="00DD1CF8" w:rsidP="00DD1CF8">
      <w:pPr>
        <w:pStyle w:val="Standard"/>
        <w:spacing w:line="360" w:lineRule="auto"/>
        <w:rPr>
          <w:rFonts w:ascii="Arial" w:hAnsi="Arial" w:cs="Arial"/>
          <w:u w:val="single"/>
        </w:rPr>
      </w:pPr>
    </w:p>
    <w:p w14:paraId="1717B3DB" w14:textId="77777777" w:rsidR="00BB462B" w:rsidRPr="00A30F3A" w:rsidRDefault="00BB462B" w:rsidP="00BB462B">
      <w:pPr>
        <w:pStyle w:val="Standard"/>
        <w:spacing w:line="360" w:lineRule="auto"/>
        <w:rPr>
          <w:rFonts w:ascii="Arial" w:hAnsi="Arial" w:cs="Arial"/>
          <w:u w:val="single"/>
        </w:rPr>
      </w:pPr>
      <w:r>
        <w:rPr>
          <w:rFonts w:ascii="Arial" w:hAnsi="Arial" w:cs="Arial"/>
          <w:u w:val="single"/>
        </w:rPr>
        <w:t>S</w:t>
      </w:r>
      <w:r w:rsidRPr="00A30F3A">
        <w:rPr>
          <w:rFonts w:ascii="Arial" w:hAnsi="Arial" w:cs="Arial"/>
          <w:u w:val="single"/>
        </w:rPr>
        <w:t>exuální výchova:</w:t>
      </w:r>
    </w:p>
    <w:p w14:paraId="035B8C43" w14:textId="77777777" w:rsidR="00BB462B" w:rsidRPr="002F63F3" w:rsidRDefault="00BB462B" w:rsidP="00BB462B">
      <w:pPr>
        <w:pStyle w:val="Standard"/>
        <w:spacing w:line="360" w:lineRule="auto"/>
        <w:rPr>
          <w:rFonts w:ascii="Arial" w:hAnsi="Arial" w:cs="Arial"/>
        </w:rPr>
      </w:pPr>
      <w:r w:rsidRPr="002F63F3">
        <w:rPr>
          <w:rFonts w:ascii="Arial" w:hAnsi="Arial" w:cs="Arial"/>
        </w:rPr>
        <w:t>- vztah rodičů a dětí</w:t>
      </w:r>
    </w:p>
    <w:p w14:paraId="6A20A68D" w14:textId="77777777" w:rsidR="00BB462B" w:rsidRPr="002F63F3" w:rsidRDefault="00BB462B" w:rsidP="00BB462B">
      <w:pPr>
        <w:pStyle w:val="Standard"/>
        <w:spacing w:line="360" w:lineRule="auto"/>
        <w:rPr>
          <w:rFonts w:ascii="Arial" w:hAnsi="Arial" w:cs="Arial"/>
        </w:rPr>
      </w:pPr>
      <w:r w:rsidRPr="002F63F3">
        <w:rPr>
          <w:rFonts w:ascii="Arial" w:hAnsi="Arial" w:cs="Arial"/>
        </w:rPr>
        <w:t>- vztah k cizím osobám</w:t>
      </w:r>
    </w:p>
    <w:p w14:paraId="01A2629E" w14:textId="77777777" w:rsidR="00BB462B" w:rsidRPr="002F63F3" w:rsidRDefault="00BB462B" w:rsidP="00BB462B">
      <w:pPr>
        <w:pStyle w:val="Standard"/>
        <w:spacing w:line="360" w:lineRule="auto"/>
        <w:rPr>
          <w:rFonts w:ascii="Arial" w:hAnsi="Arial" w:cs="Arial"/>
        </w:rPr>
      </w:pPr>
    </w:p>
    <w:p w14:paraId="4DADF062"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Primární prevence:</w:t>
      </w:r>
    </w:p>
    <w:p w14:paraId="24EBC728" w14:textId="77777777" w:rsidR="00BB462B" w:rsidRDefault="00BB462B" w:rsidP="00BB462B">
      <w:pPr>
        <w:pStyle w:val="Standard"/>
        <w:spacing w:line="360" w:lineRule="auto"/>
        <w:rPr>
          <w:rFonts w:ascii="Arial" w:hAnsi="Arial" w:cs="Arial"/>
        </w:rPr>
      </w:pPr>
      <w:r w:rsidRPr="002F63F3">
        <w:rPr>
          <w:rFonts w:ascii="Arial" w:hAnsi="Arial" w:cs="Arial"/>
        </w:rPr>
        <w:t>- denní režim, zdraví člověka a jeho ochrana</w:t>
      </w:r>
    </w:p>
    <w:p w14:paraId="04440986" w14:textId="77777777" w:rsidR="00BB462B" w:rsidRDefault="00BB462B" w:rsidP="00BB462B">
      <w:pPr>
        <w:pStyle w:val="Standard"/>
        <w:spacing w:line="360" w:lineRule="auto"/>
        <w:rPr>
          <w:rFonts w:ascii="Arial" w:hAnsi="Arial" w:cs="Arial"/>
        </w:rPr>
      </w:pPr>
      <w:r>
        <w:rPr>
          <w:rFonts w:ascii="Arial" w:hAnsi="Arial" w:cs="Arial"/>
        </w:rPr>
        <w:t>- pitný režim</w:t>
      </w:r>
    </w:p>
    <w:p w14:paraId="412E11CD" w14:textId="77777777" w:rsidR="00BB462B" w:rsidRDefault="00BB462B" w:rsidP="00BB462B">
      <w:pPr>
        <w:pStyle w:val="Standard"/>
        <w:spacing w:line="360" w:lineRule="auto"/>
        <w:rPr>
          <w:rFonts w:ascii="Arial" w:hAnsi="Arial" w:cs="Arial"/>
        </w:rPr>
      </w:pPr>
      <w:r>
        <w:rPr>
          <w:rFonts w:ascii="Arial" w:hAnsi="Arial" w:cs="Arial"/>
        </w:rPr>
        <w:t>- důležitost denní hygieny</w:t>
      </w:r>
    </w:p>
    <w:p w14:paraId="1F6DC130" w14:textId="77777777" w:rsidR="00BA65D4" w:rsidRDefault="00BA65D4" w:rsidP="00BB462B">
      <w:pPr>
        <w:pStyle w:val="Standard"/>
        <w:spacing w:line="360" w:lineRule="auto"/>
        <w:rPr>
          <w:rFonts w:ascii="Arial" w:hAnsi="Arial" w:cs="Arial"/>
        </w:rPr>
      </w:pPr>
      <w:r>
        <w:rPr>
          <w:rFonts w:ascii="Arial" w:hAnsi="Arial" w:cs="Arial"/>
        </w:rPr>
        <w:t>- tolerance k jiným národům</w:t>
      </w:r>
    </w:p>
    <w:p w14:paraId="0C6B9D60" w14:textId="48AA0F9A" w:rsidR="00840656" w:rsidRDefault="00840656" w:rsidP="00E81FCB">
      <w:pPr>
        <w:spacing w:line="360" w:lineRule="auto"/>
        <w:rPr>
          <w:rFonts w:ascii="Arial" w:hAnsi="Arial" w:cs="Arial"/>
          <w:sz w:val="24"/>
          <w:szCs w:val="24"/>
        </w:rPr>
      </w:pPr>
      <w:r>
        <w:rPr>
          <w:rFonts w:ascii="Arial" w:hAnsi="Arial" w:cs="Arial"/>
          <w:sz w:val="24"/>
          <w:szCs w:val="24"/>
        </w:rPr>
        <w:lastRenderedPageBreak/>
        <w:t xml:space="preserve">  (čas strávený o prázdninách)</w:t>
      </w:r>
    </w:p>
    <w:p w14:paraId="67420099" w14:textId="77777777" w:rsidR="0042176A" w:rsidRDefault="0042176A" w:rsidP="0042176A">
      <w:pPr>
        <w:pStyle w:val="Standard"/>
        <w:spacing w:line="360" w:lineRule="auto"/>
        <w:rPr>
          <w:rFonts w:ascii="Arial" w:hAnsi="Arial" w:cs="Arial"/>
        </w:rPr>
      </w:pPr>
      <w:r>
        <w:rPr>
          <w:rFonts w:ascii="Arial" w:hAnsi="Arial" w:cs="Arial"/>
        </w:rPr>
        <w:t>- hospodaření s vodou</w:t>
      </w:r>
    </w:p>
    <w:p w14:paraId="1781184F" w14:textId="77777777" w:rsidR="00BB462B" w:rsidRPr="00C22EA1" w:rsidRDefault="00BB462B" w:rsidP="00C22EA1">
      <w:pPr>
        <w:pStyle w:val="Standard"/>
        <w:spacing w:line="360" w:lineRule="auto"/>
        <w:jc w:val="center"/>
        <w:rPr>
          <w:rFonts w:ascii="Arial" w:hAnsi="Arial" w:cs="Arial"/>
          <w:b/>
          <w:u w:val="single"/>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BB462B" w:rsidRPr="00697556" w14:paraId="3D27A1D9" w14:textId="77777777" w:rsidTr="00BB462B">
        <w:trPr>
          <w:tblCellSpacing w:w="0" w:type="dxa"/>
          <w:jc w:val="center"/>
        </w:trPr>
        <w:tc>
          <w:tcPr>
            <w:tcW w:w="0" w:type="auto"/>
            <w:tcMar>
              <w:top w:w="300" w:type="dxa"/>
              <w:left w:w="0" w:type="dxa"/>
              <w:bottom w:w="0" w:type="dxa"/>
              <w:right w:w="0" w:type="dxa"/>
            </w:tcMar>
            <w:vAlign w:val="center"/>
            <w:hideMark/>
          </w:tcPr>
          <w:p w14:paraId="447E5249" w14:textId="77777777" w:rsidR="00BB462B" w:rsidRPr="00697556" w:rsidRDefault="00BB462B" w:rsidP="00BB462B">
            <w:pPr>
              <w:jc w:val="center"/>
              <w:rPr>
                <w:color w:val="5E5E5E"/>
                <w:sz w:val="16"/>
                <w:szCs w:val="16"/>
              </w:rPr>
            </w:pPr>
          </w:p>
        </w:tc>
      </w:tr>
    </w:tbl>
    <w:p w14:paraId="3B976C5E" w14:textId="77777777" w:rsidR="00DB3691" w:rsidRDefault="00DB3691" w:rsidP="00E60DB7">
      <w:pPr>
        <w:jc w:val="center"/>
        <w:rPr>
          <w:rFonts w:ascii="Arial" w:hAnsi="Arial" w:cs="Arial"/>
          <w:b/>
          <w:sz w:val="24"/>
          <w:szCs w:val="24"/>
          <w:u w:val="single"/>
        </w:rPr>
      </w:pPr>
    </w:p>
    <w:p w14:paraId="1C5A577B" w14:textId="77777777" w:rsidR="00DB3691" w:rsidRDefault="00DB3691" w:rsidP="00E60DB7">
      <w:pPr>
        <w:jc w:val="center"/>
        <w:rPr>
          <w:rFonts w:ascii="Arial" w:hAnsi="Arial" w:cs="Arial"/>
          <w:b/>
          <w:sz w:val="24"/>
          <w:szCs w:val="24"/>
          <w:u w:val="single"/>
        </w:rPr>
      </w:pPr>
    </w:p>
    <w:p w14:paraId="74F34468" w14:textId="77777777" w:rsidR="00DB3691" w:rsidRDefault="00DB3691" w:rsidP="00E60DB7">
      <w:pPr>
        <w:jc w:val="center"/>
        <w:rPr>
          <w:rFonts w:ascii="Arial" w:hAnsi="Arial" w:cs="Arial"/>
          <w:b/>
          <w:sz w:val="24"/>
          <w:szCs w:val="24"/>
          <w:u w:val="single"/>
        </w:rPr>
      </w:pPr>
    </w:p>
    <w:p w14:paraId="579FC00E" w14:textId="77777777" w:rsidR="00DB3691" w:rsidRDefault="00DB3691" w:rsidP="00E60DB7">
      <w:pPr>
        <w:jc w:val="center"/>
        <w:rPr>
          <w:rFonts w:ascii="Arial" w:hAnsi="Arial" w:cs="Arial"/>
          <w:b/>
          <w:sz w:val="24"/>
          <w:szCs w:val="24"/>
          <w:u w:val="single"/>
        </w:rPr>
      </w:pPr>
    </w:p>
    <w:p w14:paraId="27CE7C35" w14:textId="77777777" w:rsidR="00DB3691" w:rsidRDefault="00DB3691" w:rsidP="00E60DB7">
      <w:pPr>
        <w:jc w:val="center"/>
        <w:rPr>
          <w:rFonts w:ascii="Arial" w:hAnsi="Arial" w:cs="Arial"/>
          <w:b/>
          <w:sz w:val="24"/>
          <w:szCs w:val="24"/>
          <w:u w:val="single"/>
        </w:rPr>
      </w:pPr>
    </w:p>
    <w:p w14:paraId="3B3E09FE" w14:textId="77777777" w:rsidR="00DB3691" w:rsidRDefault="00DB3691" w:rsidP="00E60DB7">
      <w:pPr>
        <w:jc w:val="center"/>
        <w:rPr>
          <w:rFonts w:ascii="Arial" w:hAnsi="Arial" w:cs="Arial"/>
          <w:b/>
          <w:sz w:val="24"/>
          <w:szCs w:val="24"/>
          <w:u w:val="single"/>
        </w:rPr>
      </w:pPr>
    </w:p>
    <w:p w14:paraId="0F2285B0" w14:textId="77777777" w:rsidR="00DB3691" w:rsidRDefault="00DB3691" w:rsidP="00E60DB7">
      <w:pPr>
        <w:jc w:val="center"/>
        <w:rPr>
          <w:rFonts w:ascii="Arial" w:hAnsi="Arial" w:cs="Arial"/>
          <w:b/>
          <w:sz w:val="24"/>
          <w:szCs w:val="24"/>
          <w:u w:val="single"/>
        </w:rPr>
      </w:pPr>
    </w:p>
    <w:p w14:paraId="61EFBFB3" w14:textId="77777777" w:rsidR="00DB3691" w:rsidRDefault="00DB3691" w:rsidP="00E60DB7">
      <w:pPr>
        <w:jc w:val="center"/>
        <w:rPr>
          <w:rFonts w:ascii="Arial" w:hAnsi="Arial" w:cs="Arial"/>
          <w:b/>
          <w:sz w:val="24"/>
          <w:szCs w:val="24"/>
          <w:u w:val="single"/>
        </w:rPr>
      </w:pPr>
    </w:p>
    <w:p w14:paraId="44791123" w14:textId="77777777" w:rsidR="00DB3691" w:rsidRDefault="00DB3691" w:rsidP="00E60DB7">
      <w:pPr>
        <w:jc w:val="center"/>
        <w:rPr>
          <w:rFonts w:ascii="Arial" w:hAnsi="Arial" w:cs="Arial"/>
          <w:b/>
          <w:sz w:val="24"/>
          <w:szCs w:val="24"/>
          <w:u w:val="single"/>
        </w:rPr>
      </w:pPr>
    </w:p>
    <w:p w14:paraId="734D90DA" w14:textId="77777777" w:rsidR="00DB3691" w:rsidRDefault="00DB3691" w:rsidP="00E60DB7">
      <w:pPr>
        <w:jc w:val="center"/>
        <w:rPr>
          <w:rFonts w:ascii="Arial" w:hAnsi="Arial" w:cs="Arial"/>
          <w:b/>
          <w:sz w:val="24"/>
          <w:szCs w:val="24"/>
          <w:u w:val="single"/>
        </w:rPr>
      </w:pPr>
    </w:p>
    <w:p w14:paraId="5E6729E0" w14:textId="77777777" w:rsidR="00F348EA" w:rsidRDefault="00F348EA" w:rsidP="00E60DB7">
      <w:pPr>
        <w:jc w:val="center"/>
        <w:rPr>
          <w:rFonts w:ascii="Arial" w:hAnsi="Arial" w:cs="Arial"/>
          <w:b/>
          <w:sz w:val="24"/>
          <w:szCs w:val="24"/>
          <w:u w:val="single"/>
        </w:rPr>
      </w:pPr>
    </w:p>
    <w:p w14:paraId="3F4E91AF" w14:textId="77777777" w:rsidR="00F348EA" w:rsidRDefault="00F348EA" w:rsidP="00E60DB7">
      <w:pPr>
        <w:jc w:val="center"/>
        <w:rPr>
          <w:rFonts w:ascii="Arial" w:hAnsi="Arial" w:cs="Arial"/>
          <w:b/>
          <w:sz w:val="24"/>
          <w:szCs w:val="24"/>
          <w:u w:val="single"/>
        </w:rPr>
      </w:pPr>
    </w:p>
    <w:p w14:paraId="2C169A93" w14:textId="77777777" w:rsidR="00F348EA" w:rsidRDefault="00F348EA" w:rsidP="00E60DB7">
      <w:pPr>
        <w:jc w:val="center"/>
        <w:rPr>
          <w:rFonts w:ascii="Arial" w:hAnsi="Arial" w:cs="Arial"/>
          <w:b/>
          <w:sz w:val="24"/>
          <w:szCs w:val="24"/>
          <w:u w:val="single"/>
        </w:rPr>
      </w:pPr>
    </w:p>
    <w:p w14:paraId="55FAD5D1" w14:textId="77777777" w:rsidR="00F348EA" w:rsidRDefault="00F348EA" w:rsidP="00E60DB7">
      <w:pPr>
        <w:jc w:val="center"/>
        <w:rPr>
          <w:rFonts w:ascii="Arial" w:hAnsi="Arial" w:cs="Arial"/>
          <w:b/>
          <w:sz w:val="24"/>
          <w:szCs w:val="24"/>
          <w:u w:val="single"/>
        </w:rPr>
      </w:pPr>
    </w:p>
    <w:p w14:paraId="27706E5B" w14:textId="77777777" w:rsidR="00F348EA" w:rsidRDefault="00F348EA" w:rsidP="00E60DB7">
      <w:pPr>
        <w:jc w:val="center"/>
        <w:rPr>
          <w:rFonts w:ascii="Arial" w:hAnsi="Arial" w:cs="Arial"/>
          <w:b/>
          <w:sz w:val="24"/>
          <w:szCs w:val="24"/>
          <w:u w:val="single"/>
        </w:rPr>
      </w:pPr>
    </w:p>
    <w:p w14:paraId="6A9C0B47" w14:textId="77777777" w:rsidR="00F348EA" w:rsidRDefault="00F348EA" w:rsidP="00E60DB7">
      <w:pPr>
        <w:jc w:val="center"/>
        <w:rPr>
          <w:rFonts w:ascii="Arial" w:hAnsi="Arial" w:cs="Arial"/>
          <w:b/>
          <w:sz w:val="24"/>
          <w:szCs w:val="24"/>
          <w:u w:val="single"/>
        </w:rPr>
      </w:pPr>
    </w:p>
    <w:p w14:paraId="1270E462" w14:textId="77777777" w:rsidR="00F348EA" w:rsidRDefault="00F348EA" w:rsidP="00E60DB7">
      <w:pPr>
        <w:jc w:val="center"/>
        <w:rPr>
          <w:rFonts w:ascii="Arial" w:hAnsi="Arial" w:cs="Arial"/>
          <w:b/>
          <w:sz w:val="24"/>
          <w:szCs w:val="24"/>
          <w:u w:val="single"/>
        </w:rPr>
      </w:pPr>
    </w:p>
    <w:p w14:paraId="72025F13" w14:textId="77777777" w:rsidR="00F348EA" w:rsidRDefault="00F348EA" w:rsidP="00E60DB7">
      <w:pPr>
        <w:jc w:val="center"/>
        <w:rPr>
          <w:rFonts w:ascii="Arial" w:hAnsi="Arial" w:cs="Arial"/>
          <w:b/>
          <w:sz w:val="24"/>
          <w:szCs w:val="24"/>
          <w:u w:val="single"/>
        </w:rPr>
      </w:pPr>
    </w:p>
    <w:p w14:paraId="6E61910E" w14:textId="77777777" w:rsidR="00F348EA" w:rsidRDefault="00F348EA" w:rsidP="00E60DB7">
      <w:pPr>
        <w:jc w:val="center"/>
        <w:rPr>
          <w:rFonts w:ascii="Arial" w:hAnsi="Arial" w:cs="Arial"/>
          <w:b/>
          <w:sz w:val="24"/>
          <w:szCs w:val="24"/>
          <w:u w:val="single"/>
        </w:rPr>
      </w:pPr>
    </w:p>
    <w:p w14:paraId="0B7F5E43" w14:textId="77777777" w:rsidR="00F348EA" w:rsidRDefault="00F348EA" w:rsidP="00E60DB7">
      <w:pPr>
        <w:jc w:val="center"/>
        <w:rPr>
          <w:rFonts w:ascii="Arial" w:hAnsi="Arial" w:cs="Arial"/>
          <w:b/>
          <w:sz w:val="24"/>
          <w:szCs w:val="24"/>
          <w:u w:val="single"/>
        </w:rPr>
      </w:pPr>
    </w:p>
    <w:p w14:paraId="03B2BCCD" w14:textId="77777777" w:rsidR="00F348EA" w:rsidRDefault="00F348EA" w:rsidP="00E60DB7">
      <w:pPr>
        <w:jc w:val="center"/>
        <w:rPr>
          <w:rFonts w:ascii="Arial" w:hAnsi="Arial" w:cs="Arial"/>
          <w:b/>
          <w:sz w:val="24"/>
          <w:szCs w:val="24"/>
          <w:u w:val="single"/>
        </w:rPr>
      </w:pPr>
    </w:p>
    <w:p w14:paraId="0AE9A33D" w14:textId="77777777" w:rsidR="00F348EA" w:rsidRDefault="00F348EA" w:rsidP="00E60DB7">
      <w:pPr>
        <w:jc w:val="center"/>
        <w:rPr>
          <w:rFonts w:ascii="Arial" w:hAnsi="Arial" w:cs="Arial"/>
          <w:b/>
          <w:sz w:val="24"/>
          <w:szCs w:val="24"/>
          <w:u w:val="single"/>
        </w:rPr>
      </w:pPr>
    </w:p>
    <w:p w14:paraId="5CE5C7F4" w14:textId="77777777" w:rsidR="00F348EA" w:rsidRDefault="00F348EA" w:rsidP="00E60DB7">
      <w:pPr>
        <w:jc w:val="center"/>
        <w:rPr>
          <w:rFonts w:ascii="Arial" w:hAnsi="Arial" w:cs="Arial"/>
          <w:b/>
          <w:sz w:val="24"/>
          <w:szCs w:val="24"/>
          <w:u w:val="single"/>
        </w:rPr>
      </w:pPr>
    </w:p>
    <w:p w14:paraId="608D310F" w14:textId="77777777" w:rsidR="00F348EA" w:rsidRDefault="00F348EA" w:rsidP="00E60DB7">
      <w:pPr>
        <w:jc w:val="center"/>
        <w:rPr>
          <w:rFonts w:ascii="Arial" w:hAnsi="Arial" w:cs="Arial"/>
          <w:b/>
          <w:sz w:val="24"/>
          <w:szCs w:val="24"/>
          <w:u w:val="single"/>
        </w:rPr>
      </w:pPr>
    </w:p>
    <w:p w14:paraId="4AED588D" w14:textId="77777777" w:rsidR="00F348EA" w:rsidRDefault="00F348EA" w:rsidP="00E60DB7">
      <w:pPr>
        <w:jc w:val="center"/>
        <w:rPr>
          <w:rFonts w:ascii="Arial" w:hAnsi="Arial" w:cs="Arial"/>
          <w:b/>
          <w:sz w:val="24"/>
          <w:szCs w:val="24"/>
          <w:u w:val="single"/>
        </w:rPr>
      </w:pPr>
    </w:p>
    <w:p w14:paraId="385D3A17" w14:textId="77777777" w:rsidR="00F348EA" w:rsidRDefault="00F348EA" w:rsidP="00E60DB7">
      <w:pPr>
        <w:jc w:val="center"/>
        <w:rPr>
          <w:rFonts w:ascii="Arial" w:hAnsi="Arial" w:cs="Arial"/>
          <w:b/>
          <w:sz w:val="24"/>
          <w:szCs w:val="24"/>
          <w:u w:val="single"/>
        </w:rPr>
      </w:pPr>
    </w:p>
    <w:p w14:paraId="327B21CF" w14:textId="77777777" w:rsidR="00F348EA" w:rsidRDefault="00F348EA" w:rsidP="00E60DB7">
      <w:pPr>
        <w:jc w:val="center"/>
        <w:rPr>
          <w:rFonts w:ascii="Arial" w:hAnsi="Arial" w:cs="Arial"/>
          <w:b/>
          <w:sz w:val="24"/>
          <w:szCs w:val="24"/>
          <w:u w:val="single"/>
        </w:rPr>
      </w:pPr>
    </w:p>
    <w:p w14:paraId="23595D61" w14:textId="77777777" w:rsidR="00F348EA" w:rsidRDefault="00F348EA" w:rsidP="00E60DB7">
      <w:pPr>
        <w:jc w:val="center"/>
        <w:rPr>
          <w:rFonts w:ascii="Arial" w:hAnsi="Arial" w:cs="Arial"/>
          <w:b/>
          <w:sz w:val="24"/>
          <w:szCs w:val="24"/>
          <w:u w:val="single"/>
        </w:rPr>
      </w:pPr>
    </w:p>
    <w:p w14:paraId="2065A583" w14:textId="77777777" w:rsidR="00F348EA" w:rsidRDefault="00F348EA" w:rsidP="00E60DB7">
      <w:pPr>
        <w:jc w:val="center"/>
        <w:rPr>
          <w:rFonts w:ascii="Arial" w:hAnsi="Arial" w:cs="Arial"/>
          <w:b/>
          <w:sz w:val="24"/>
          <w:szCs w:val="24"/>
          <w:u w:val="single"/>
        </w:rPr>
      </w:pPr>
    </w:p>
    <w:p w14:paraId="5A563177" w14:textId="77777777" w:rsidR="00F348EA" w:rsidRDefault="00F348EA" w:rsidP="00E60DB7">
      <w:pPr>
        <w:jc w:val="center"/>
        <w:rPr>
          <w:rFonts w:ascii="Arial" w:hAnsi="Arial" w:cs="Arial"/>
          <w:b/>
          <w:sz w:val="24"/>
          <w:szCs w:val="24"/>
          <w:u w:val="single"/>
        </w:rPr>
      </w:pPr>
    </w:p>
    <w:p w14:paraId="227B8B0A" w14:textId="77777777" w:rsidR="00F348EA" w:rsidRDefault="00F348EA" w:rsidP="00E60DB7">
      <w:pPr>
        <w:jc w:val="center"/>
        <w:rPr>
          <w:rFonts w:ascii="Arial" w:hAnsi="Arial" w:cs="Arial"/>
          <w:b/>
          <w:sz w:val="24"/>
          <w:szCs w:val="24"/>
          <w:u w:val="single"/>
        </w:rPr>
      </w:pPr>
    </w:p>
    <w:p w14:paraId="0C644011" w14:textId="77777777" w:rsidR="00F348EA" w:rsidRDefault="00F348EA" w:rsidP="00E60DB7">
      <w:pPr>
        <w:jc w:val="center"/>
        <w:rPr>
          <w:rFonts w:ascii="Arial" w:hAnsi="Arial" w:cs="Arial"/>
          <w:b/>
          <w:sz w:val="24"/>
          <w:szCs w:val="24"/>
          <w:u w:val="single"/>
        </w:rPr>
      </w:pPr>
    </w:p>
    <w:p w14:paraId="30C67DED" w14:textId="77777777" w:rsidR="00F348EA" w:rsidRDefault="00F348EA" w:rsidP="00E60DB7">
      <w:pPr>
        <w:jc w:val="center"/>
        <w:rPr>
          <w:rFonts w:ascii="Arial" w:hAnsi="Arial" w:cs="Arial"/>
          <w:b/>
          <w:sz w:val="24"/>
          <w:szCs w:val="24"/>
          <w:u w:val="single"/>
        </w:rPr>
      </w:pPr>
    </w:p>
    <w:p w14:paraId="4380AD8C" w14:textId="77777777" w:rsidR="00F348EA" w:rsidRDefault="00F348EA" w:rsidP="00E60DB7">
      <w:pPr>
        <w:jc w:val="center"/>
        <w:rPr>
          <w:rFonts w:ascii="Arial" w:hAnsi="Arial" w:cs="Arial"/>
          <w:b/>
          <w:sz w:val="24"/>
          <w:szCs w:val="24"/>
          <w:u w:val="single"/>
        </w:rPr>
      </w:pPr>
    </w:p>
    <w:p w14:paraId="10202CE4" w14:textId="77777777" w:rsidR="00F348EA" w:rsidRDefault="00F348EA" w:rsidP="00E60DB7">
      <w:pPr>
        <w:jc w:val="center"/>
        <w:rPr>
          <w:rFonts w:ascii="Arial" w:hAnsi="Arial" w:cs="Arial"/>
          <w:b/>
          <w:sz w:val="24"/>
          <w:szCs w:val="24"/>
          <w:u w:val="single"/>
        </w:rPr>
      </w:pPr>
    </w:p>
    <w:p w14:paraId="2DF43275" w14:textId="77777777" w:rsidR="00F348EA" w:rsidRDefault="00F348EA" w:rsidP="00E60DB7">
      <w:pPr>
        <w:jc w:val="center"/>
        <w:rPr>
          <w:rFonts w:ascii="Arial" w:hAnsi="Arial" w:cs="Arial"/>
          <w:b/>
          <w:sz w:val="24"/>
          <w:szCs w:val="24"/>
          <w:u w:val="single"/>
        </w:rPr>
      </w:pPr>
    </w:p>
    <w:p w14:paraId="219A318F" w14:textId="77777777" w:rsidR="00F348EA" w:rsidRDefault="00F348EA" w:rsidP="00E60DB7">
      <w:pPr>
        <w:jc w:val="center"/>
        <w:rPr>
          <w:rFonts w:ascii="Arial" w:hAnsi="Arial" w:cs="Arial"/>
          <w:b/>
          <w:sz w:val="24"/>
          <w:szCs w:val="24"/>
          <w:u w:val="single"/>
        </w:rPr>
      </w:pPr>
    </w:p>
    <w:p w14:paraId="51B47A18" w14:textId="77777777" w:rsidR="00F348EA" w:rsidRDefault="00F348EA" w:rsidP="00E60DB7">
      <w:pPr>
        <w:jc w:val="center"/>
        <w:rPr>
          <w:rFonts w:ascii="Arial" w:hAnsi="Arial" w:cs="Arial"/>
          <w:b/>
          <w:sz w:val="24"/>
          <w:szCs w:val="24"/>
          <w:u w:val="single"/>
        </w:rPr>
      </w:pPr>
    </w:p>
    <w:p w14:paraId="4A7A42E2" w14:textId="77777777" w:rsidR="00F348EA" w:rsidRDefault="00F348EA" w:rsidP="00E60DB7">
      <w:pPr>
        <w:jc w:val="center"/>
        <w:rPr>
          <w:rFonts w:ascii="Arial" w:hAnsi="Arial" w:cs="Arial"/>
          <w:b/>
          <w:sz w:val="24"/>
          <w:szCs w:val="24"/>
          <w:u w:val="single"/>
        </w:rPr>
      </w:pPr>
    </w:p>
    <w:p w14:paraId="631CD277" w14:textId="77777777" w:rsidR="00F348EA" w:rsidRDefault="00F348EA" w:rsidP="00E60DB7">
      <w:pPr>
        <w:jc w:val="center"/>
        <w:rPr>
          <w:rFonts w:ascii="Arial" w:hAnsi="Arial" w:cs="Arial"/>
          <w:b/>
          <w:sz w:val="24"/>
          <w:szCs w:val="24"/>
          <w:u w:val="single"/>
        </w:rPr>
      </w:pPr>
    </w:p>
    <w:p w14:paraId="4C861A6E" w14:textId="77777777" w:rsidR="00F348EA" w:rsidRDefault="00F348EA" w:rsidP="00E60DB7">
      <w:pPr>
        <w:jc w:val="center"/>
        <w:rPr>
          <w:rFonts w:ascii="Arial" w:hAnsi="Arial" w:cs="Arial"/>
          <w:b/>
          <w:sz w:val="24"/>
          <w:szCs w:val="24"/>
          <w:u w:val="single"/>
        </w:rPr>
      </w:pPr>
    </w:p>
    <w:p w14:paraId="4E5AB936" w14:textId="77777777" w:rsidR="00F348EA" w:rsidRDefault="00F348EA" w:rsidP="00E60DB7">
      <w:pPr>
        <w:jc w:val="center"/>
        <w:rPr>
          <w:rFonts w:ascii="Arial" w:hAnsi="Arial" w:cs="Arial"/>
          <w:b/>
          <w:sz w:val="24"/>
          <w:szCs w:val="24"/>
          <w:u w:val="single"/>
        </w:rPr>
      </w:pPr>
    </w:p>
    <w:p w14:paraId="1313F668" w14:textId="77777777" w:rsidR="00F348EA" w:rsidRDefault="00F348EA" w:rsidP="00E60DB7">
      <w:pPr>
        <w:jc w:val="center"/>
        <w:rPr>
          <w:rFonts w:ascii="Arial" w:hAnsi="Arial" w:cs="Arial"/>
          <w:b/>
          <w:sz w:val="24"/>
          <w:szCs w:val="24"/>
          <w:u w:val="single"/>
        </w:rPr>
      </w:pPr>
    </w:p>
    <w:p w14:paraId="675DED94" w14:textId="77777777" w:rsidR="00F348EA" w:rsidRDefault="00F348EA" w:rsidP="00E60DB7">
      <w:pPr>
        <w:jc w:val="center"/>
        <w:rPr>
          <w:rFonts w:ascii="Arial" w:hAnsi="Arial" w:cs="Arial"/>
          <w:b/>
          <w:sz w:val="24"/>
          <w:szCs w:val="24"/>
          <w:u w:val="single"/>
        </w:rPr>
      </w:pPr>
    </w:p>
    <w:p w14:paraId="01D87B5C" w14:textId="77777777" w:rsidR="00F348EA" w:rsidRDefault="00F348EA" w:rsidP="00E60DB7">
      <w:pPr>
        <w:jc w:val="center"/>
        <w:rPr>
          <w:rFonts w:ascii="Arial" w:hAnsi="Arial" w:cs="Arial"/>
          <w:b/>
          <w:sz w:val="24"/>
          <w:szCs w:val="24"/>
          <w:u w:val="single"/>
        </w:rPr>
      </w:pPr>
    </w:p>
    <w:p w14:paraId="460312DA" w14:textId="19703CC8" w:rsidR="003E5474" w:rsidRPr="00E60DB7" w:rsidRDefault="003E5474" w:rsidP="00E60DB7">
      <w:pPr>
        <w:jc w:val="center"/>
        <w:rPr>
          <w:rFonts w:ascii="Arial" w:hAnsi="Arial" w:cs="Arial"/>
          <w:b/>
          <w:sz w:val="24"/>
          <w:szCs w:val="24"/>
          <w:u w:val="single"/>
        </w:rPr>
      </w:pPr>
      <w:r w:rsidRPr="00E60DB7">
        <w:rPr>
          <w:rFonts w:ascii="Arial" w:hAnsi="Arial" w:cs="Arial"/>
          <w:b/>
          <w:sz w:val="24"/>
          <w:szCs w:val="24"/>
          <w:u w:val="single"/>
        </w:rPr>
        <w:lastRenderedPageBreak/>
        <w:t xml:space="preserve">9. VZDĚLÁVÁNÍ DĚTÍ SE SPECIÁLNÍMI </w:t>
      </w:r>
      <w:r w:rsidR="00701ADB">
        <w:rPr>
          <w:rFonts w:ascii="Arial" w:hAnsi="Arial" w:cs="Arial"/>
          <w:b/>
          <w:sz w:val="24"/>
          <w:szCs w:val="24"/>
          <w:u w:val="single"/>
        </w:rPr>
        <w:t xml:space="preserve">VZDĚLÁVACÍMI </w:t>
      </w:r>
      <w:r w:rsidRPr="00E60DB7">
        <w:rPr>
          <w:rFonts w:ascii="Arial" w:hAnsi="Arial" w:cs="Arial"/>
          <w:b/>
          <w:sz w:val="24"/>
          <w:szCs w:val="24"/>
          <w:u w:val="single"/>
        </w:rPr>
        <w:t>POTŘEBAMI</w:t>
      </w:r>
    </w:p>
    <w:p w14:paraId="7EF719AC" w14:textId="77777777" w:rsidR="003E5474" w:rsidRPr="007E3D24" w:rsidRDefault="003E5474" w:rsidP="003E5474">
      <w:pPr>
        <w:rPr>
          <w:rFonts w:ascii="Arial" w:hAnsi="Arial" w:cs="Arial"/>
          <w:b/>
        </w:rPr>
      </w:pPr>
    </w:p>
    <w:p w14:paraId="68A0CB93" w14:textId="77777777" w:rsidR="003E5474" w:rsidRPr="00E60DB7" w:rsidRDefault="003E5474" w:rsidP="003E5474">
      <w:pPr>
        <w:spacing w:line="360" w:lineRule="auto"/>
        <w:rPr>
          <w:rFonts w:ascii="Arial" w:hAnsi="Arial" w:cs="Arial"/>
          <w:sz w:val="24"/>
          <w:szCs w:val="24"/>
        </w:rPr>
      </w:pPr>
      <w:r w:rsidRPr="00E60DB7">
        <w:rPr>
          <w:rFonts w:ascii="Arial" w:hAnsi="Arial" w:cs="Arial"/>
          <w:sz w:val="24"/>
          <w:szCs w:val="24"/>
        </w:rPr>
        <w:t>Na základě zákona č.561/2004 Sb., o základním, středním, vyšším odborném a jiném vzdělávání (školský zákon), ve znění pozdějších předpisů, zejména zákona č. 82/ 2015 Sb. a vyhlášky č. 27/ 2016 Sb. o vzdělávání žáků se speciálními vzdělávacími potřebami a žáků nadaných, vyhlášky č.14/2005 Sb., o předškolním vzdělávání ve znění pozdějších předpisů, vyhlášky č. 72/2005 Sb., o poskytování poradenských služeb ve školách a školských poradenských zařízeních, ve znění pozdějších předpisů a vyhlášky č. 364/2005 Sb., o vedení dokumentace škol a školských zařízení a školní matriky a o předávání údajů z dokumentace škol a školských zařízení a ze školní matriky, ve znění pozdějších předpisů se upravuje organizace mateřské školy v souvislosti se změnami souvisejícími s podporou společného vzdělávání.</w:t>
      </w:r>
    </w:p>
    <w:p w14:paraId="7BAEBC69" w14:textId="77777777" w:rsidR="003E5474" w:rsidRPr="00E60DB7" w:rsidRDefault="003E5474" w:rsidP="003E5474">
      <w:pPr>
        <w:spacing w:line="360" w:lineRule="auto"/>
        <w:rPr>
          <w:rFonts w:ascii="Arial" w:hAnsi="Arial" w:cs="Arial"/>
          <w:sz w:val="24"/>
          <w:szCs w:val="24"/>
        </w:rPr>
      </w:pPr>
    </w:p>
    <w:p w14:paraId="797F0B91" w14:textId="77777777" w:rsidR="003E5474" w:rsidRPr="00E60DB7" w:rsidRDefault="003E5474" w:rsidP="003E5474">
      <w:pPr>
        <w:spacing w:line="360" w:lineRule="auto"/>
        <w:rPr>
          <w:rFonts w:ascii="Arial" w:hAnsi="Arial" w:cs="Arial"/>
          <w:sz w:val="24"/>
          <w:szCs w:val="24"/>
        </w:rPr>
      </w:pPr>
      <w:r w:rsidRPr="00E60DB7">
        <w:rPr>
          <w:rFonts w:ascii="Arial" w:hAnsi="Arial" w:cs="Arial"/>
          <w:sz w:val="24"/>
          <w:szCs w:val="24"/>
        </w:rPr>
        <w:t>OPATŘENÍ VYPLÝVAJÍCÍ Z NOVELY ŠKOLSKÉHO ZÁKONA A PROVÁDĚCÍ VYHLÁŠKY</w:t>
      </w:r>
      <w:r w:rsidR="00E60DB7">
        <w:rPr>
          <w:rFonts w:ascii="Arial" w:hAnsi="Arial" w:cs="Arial"/>
          <w:sz w:val="24"/>
          <w:szCs w:val="24"/>
        </w:rPr>
        <w:br/>
      </w:r>
    </w:p>
    <w:p w14:paraId="19EBAA98" w14:textId="77777777" w:rsidR="003E5474" w:rsidRPr="00E60DB7" w:rsidRDefault="003E5474" w:rsidP="003E5474">
      <w:pPr>
        <w:spacing w:line="360" w:lineRule="auto"/>
        <w:rPr>
          <w:rFonts w:ascii="Arial" w:hAnsi="Arial" w:cs="Arial"/>
          <w:b/>
          <w:sz w:val="24"/>
          <w:szCs w:val="24"/>
        </w:rPr>
      </w:pPr>
      <w:r w:rsidRPr="00E60DB7">
        <w:rPr>
          <w:rFonts w:ascii="Arial" w:hAnsi="Arial" w:cs="Arial"/>
          <w:sz w:val="24"/>
          <w:szCs w:val="24"/>
        </w:rPr>
        <w:t xml:space="preserve">Cílem všech změn, které vyplývají z novely školského zákona č.82/2015 Sb., zejména z § 16 a z prováděcí vyhlášky č. 27/2016 Sb., </w:t>
      </w:r>
      <w:r w:rsidRPr="00E60DB7">
        <w:rPr>
          <w:rFonts w:ascii="Arial" w:hAnsi="Arial" w:cs="Arial"/>
          <w:b/>
          <w:sz w:val="24"/>
          <w:szCs w:val="24"/>
        </w:rPr>
        <w:t>je zajistit pro děti v mateřské škole Těchlovice takové podmínky pro jejich vzdělávání, které reflektují možnosti dětí, jejich potřeby ve vztahu k jejich aktuálnímu věku; rozvíjejí a podporují výchovu dětí, respektují míru nadání i dopady zdravotního stavu do jejich přípravy na školu.</w:t>
      </w:r>
    </w:p>
    <w:p w14:paraId="00FC58DF" w14:textId="77777777" w:rsidR="003E5474" w:rsidRPr="00E60DB7" w:rsidRDefault="003E5474" w:rsidP="003E5474">
      <w:pPr>
        <w:spacing w:line="360" w:lineRule="auto"/>
        <w:rPr>
          <w:rFonts w:ascii="Arial" w:hAnsi="Arial" w:cs="Arial"/>
          <w:b/>
          <w:sz w:val="24"/>
          <w:szCs w:val="24"/>
        </w:rPr>
      </w:pPr>
      <w:r w:rsidRPr="00E60DB7">
        <w:rPr>
          <w:rFonts w:ascii="Arial" w:hAnsi="Arial" w:cs="Arial"/>
          <w:b/>
          <w:sz w:val="24"/>
          <w:szCs w:val="24"/>
        </w:rPr>
        <w:t>Předškolní vzdělávání podporuje rozvoj myšlení, vnímání, pozornosti, motoriky; pomáhá stimulaci vývoje.</w:t>
      </w:r>
    </w:p>
    <w:p w14:paraId="6BEA19B5" w14:textId="77777777" w:rsidR="003E5474" w:rsidRPr="00E60DB7" w:rsidRDefault="003E5474" w:rsidP="003E5474">
      <w:pPr>
        <w:spacing w:line="360" w:lineRule="auto"/>
        <w:rPr>
          <w:rFonts w:ascii="Arial" w:hAnsi="Arial" w:cs="Arial"/>
          <w:b/>
          <w:sz w:val="24"/>
          <w:szCs w:val="24"/>
        </w:rPr>
      </w:pPr>
      <w:r w:rsidRPr="00E60DB7">
        <w:rPr>
          <w:rFonts w:ascii="Arial" w:hAnsi="Arial" w:cs="Arial"/>
          <w:b/>
          <w:sz w:val="24"/>
          <w:szCs w:val="24"/>
        </w:rPr>
        <w:t>Zahrnuje intervence na podporu oslabených dovedností dítěte, podporuje rozvoj praktických činností.</w:t>
      </w:r>
    </w:p>
    <w:p w14:paraId="0EE92587" w14:textId="77777777" w:rsidR="003E5474" w:rsidRPr="00E60DB7" w:rsidRDefault="003E5474" w:rsidP="003E5474">
      <w:pPr>
        <w:spacing w:line="360" w:lineRule="auto"/>
        <w:rPr>
          <w:rFonts w:ascii="Arial" w:hAnsi="Arial" w:cs="Arial"/>
          <w:sz w:val="24"/>
          <w:szCs w:val="24"/>
        </w:rPr>
      </w:pPr>
    </w:p>
    <w:p w14:paraId="215152EF" w14:textId="77777777" w:rsidR="003E5474" w:rsidRPr="00E60DB7" w:rsidRDefault="003E5474" w:rsidP="003E5474">
      <w:pPr>
        <w:pStyle w:val="Default"/>
        <w:spacing w:line="360" w:lineRule="auto"/>
        <w:rPr>
          <w:rFonts w:ascii="Arial" w:hAnsi="Arial" w:cs="Arial"/>
        </w:rPr>
      </w:pPr>
      <w:r w:rsidRPr="00E60DB7">
        <w:rPr>
          <w:rFonts w:ascii="Arial" w:hAnsi="Arial" w:cs="Arial"/>
          <w:b/>
          <w:bCs/>
        </w:rPr>
        <w:t xml:space="preserve">PODPŮRNÁ OPATŘENÍ </w:t>
      </w:r>
    </w:p>
    <w:p w14:paraId="47E758B7" w14:textId="77777777" w:rsidR="003E5474" w:rsidRPr="00E60DB7" w:rsidRDefault="003E5474" w:rsidP="003E5474">
      <w:pPr>
        <w:pStyle w:val="Default"/>
        <w:spacing w:after="18" w:line="360" w:lineRule="auto"/>
        <w:rPr>
          <w:rFonts w:ascii="Arial" w:hAnsi="Arial" w:cs="Arial"/>
          <w:color w:val="auto"/>
        </w:rPr>
      </w:pPr>
      <w:r w:rsidRPr="00E60DB7">
        <w:rPr>
          <w:rFonts w:ascii="Arial" w:hAnsi="Arial" w:cs="Arial"/>
          <w:b/>
          <w:bCs/>
          <w:color w:val="auto"/>
        </w:rPr>
        <w:t xml:space="preserve">Ředitelka zodpovídá za realizaci podpůrných opatření I. stupně, využití plánu pedagogické podpory, vyhodnocení účinnost podpory, případné doporučení služby školských poradenských zařízení. </w:t>
      </w:r>
    </w:p>
    <w:p w14:paraId="11433FAC" w14:textId="77777777" w:rsidR="003E5474" w:rsidRPr="00E60DB7" w:rsidRDefault="003E5474" w:rsidP="003E5474">
      <w:pPr>
        <w:pStyle w:val="Default"/>
        <w:spacing w:line="360" w:lineRule="auto"/>
        <w:rPr>
          <w:rFonts w:ascii="Arial" w:hAnsi="Arial" w:cs="Arial"/>
          <w:color w:val="auto"/>
        </w:rPr>
      </w:pPr>
      <w:r w:rsidRPr="00E60DB7">
        <w:rPr>
          <w:rFonts w:ascii="Arial" w:hAnsi="Arial" w:cs="Arial"/>
          <w:b/>
          <w:bCs/>
          <w:color w:val="auto"/>
        </w:rPr>
        <w:t xml:space="preserve">I. Stupeň podpůrných opatření </w:t>
      </w:r>
    </w:p>
    <w:p w14:paraId="5BEE5F22" w14:textId="77777777" w:rsidR="003E5474" w:rsidRPr="00E60DB7" w:rsidRDefault="003E5474" w:rsidP="003E5474">
      <w:pPr>
        <w:pStyle w:val="Default"/>
        <w:spacing w:line="360" w:lineRule="auto"/>
        <w:rPr>
          <w:rFonts w:ascii="Arial" w:hAnsi="Arial" w:cs="Arial"/>
          <w:color w:val="auto"/>
        </w:rPr>
      </w:pPr>
      <w:r w:rsidRPr="00E60DB7">
        <w:rPr>
          <w:rFonts w:ascii="Arial" w:hAnsi="Arial" w:cs="Arial"/>
          <w:color w:val="auto"/>
        </w:rPr>
        <w:lastRenderedPageBreak/>
        <w:t xml:space="preserve">se nastavuje, pokud z pozorování dítěte při práci a při hře vyplývá, že má drobné problémy např. s motorickou obratností, špatnou koncentrací pozornosti, s úchopem pomůcek, s rozvojem vnímání, řeči, s verbální obratností, s dovedností reprodukovat a pamatovat si instrukce i zadání práce. </w:t>
      </w:r>
    </w:p>
    <w:p w14:paraId="62C47749" w14:textId="77777777" w:rsidR="003E5474" w:rsidRPr="00E60DB7" w:rsidRDefault="003E5474" w:rsidP="003E5474">
      <w:pPr>
        <w:pStyle w:val="Default"/>
        <w:spacing w:line="360" w:lineRule="auto"/>
        <w:rPr>
          <w:rFonts w:ascii="Arial" w:hAnsi="Arial" w:cs="Arial"/>
          <w:b/>
          <w:color w:val="auto"/>
        </w:rPr>
      </w:pPr>
      <w:r w:rsidRPr="00E60DB7">
        <w:rPr>
          <w:rFonts w:ascii="Arial" w:hAnsi="Arial" w:cs="Arial"/>
          <w:b/>
          <w:color w:val="auto"/>
        </w:rPr>
        <w:t>PLPP</w:t>
      </w:r>
    </w:p>
    <w:p w14:paraId="262126DA" w14:textId="77777777" w:rsidR="003E5474" w:rsidRPr="00E60DB7" w:rsidRDefault="003E5474" w:rsidP="003E5474">
      <w:pPr>
        <w:pStyle w:val="Default"/>
        <w:spacing w:line="360" w:lineRule="auto"/>
        <w:rPr>
          <w:rFonts w:ascii="Arial" w:hAnsi="Arial" w:cs="Arial"/>
          <w:color w:val="auto"/>
        </w:rPr>
      </w:pPr>
      <w:r w:rsidRPr="00E60DB7">
        <w:rPr>
          <w:rFonts w:ascii="Arial" w:hAnsi="Arial" w:cs="Arial"/>
          <w:color w:val="auto"/>
        </w:rPr>
        <w:t xml:space="preserve">Po dohodě s ředitelkou školy učitelka na třídě vypracuje strukturovaný </w:t>
      </w:r>
      <w:r w:rsidRPr="00E60DB7">
        <w:rPr>
          <w:rFonts w:ascii="Arial" w:hAnsi="Arial" w:cs="Arial"/>
          <w:b/>
          <w:color w:val="auto"/>
        </w:rPr>
        <w:t>plán pedagogické podpory</w:t>
      </w:r>
      <w:r w:rsidRPr="00E60DB7">
        <w:rPr>
          <w:rFonts w:ascii="Arial" w:hAnsi="Arial" w:cs="Arial"/>
          <w:color w:val="auto"/>
        </w:rPr>
        <w:t>, který nastaví pro tyto děti pravidla častějšího vyhodnocování pokroku, poskytování motivující zpětné vazby, vždy s přihlédnutím k věku dítěte a k možným omezením, která obvykle vyplývají z tempa vývoje dítěte. Tento plán zkonzultuje s rodiči dítěte a seznámí s ním všechny pedagogy, kteří přicházejí do styku s dítětem.</w:t>
      </w:r>
    </w:p>
    <w:p w14:paraId="60DC5249" w14:textId="77777777" w:rsidR="003E5474" w:rsidRPr="00E60DB7" w:rsidRDefault="003E5474" w:rsidP="003E5474">
      <w:pPr>
        <w:pStyle w:val="Default"/>
        <w:spacing w:line="360" w:lineRule="auto"/>
        <w:rPr>
          <w:rFonts w:ascii="Arial" w:hAnsi="Arial" w:cs="Arial"/>
          <w:color w:val="auto"/>
        </w:rPr>
      </w:pPr>
      <w:r w:rsidRPr="00E60DB7">
        <w:rPr>
          <w:rFonts w:ascii="Arial" w:hAnsi="Arial" w:cs="Arial"/>
          <w:color w:val="auto"/>
        </w:rPr>
        <w:t>Učitelka vyhodnotí pokroky dítěte každý měsíc po dobu 3 měsíců. Po této době zhodnotí společně s ředitelkou školy vývoj dítěte. Pokud dítě vykazuje pokroky, pokračují v nastaveném způsobu vzdělávání. Pokud je pokrok nedostačující, zodpovědná učitelka doporučí rodičům vyšetření v SPC nebo PPP a zkontaktuje je se zařízením.</w:t>
      </w:r>
    </w:p>
    <w:p w14:paraId="7F4D933B" w14:textId="77777777" w:rsidR="003E5474" w:rsidRPr="00E60DB7" w:rsidRDefault="003E5474" w:rsidP="003E5474">
      <w:pPr>
        <w:pStyle w:val="Default"/>
        <w:spacing w:line="360" w:lineRule="auto"/>
        <w:rPr>
          <w:rFonts w:ascii="Arial" w:hAnsi="Arial" w:cs="Arial"/>
          <w:color w:val="auto"/>
        </w:rPr>
      </w:pPr>
      <w:r w:rsidRPr="00E60DB7">
        <w:rPr>
          <w:rFonts w:ascii="Arial" w:hAnsi="Arial" w:cs="Arial"/>
          <w:color w:val="auto"/>
        </w:rPr>
        <w:t xml:space="preserve">Organizace vzdělávání pak zohlední postavení dítěte ve skupině, ve vztahu k jeho specifickým potřebám se střídají činnosti (formy i druhy) nebo se naopak postupy fixují a vytváří se pevné struktury potřebné k vytváření vědomostí a dovedností. </w:t>
      </w:r>
    </w:p>
    <w:p w14:paraId="5E164108" w14:textId="77777777" w:rsidR="003E5474" w:rsidRPr="00E60DB7" w:rsidRDefault="003E5474" w:rsidP="003E5474">
      <w:pPr>
        <w:pStyle w:val="Default"/>
        <w:spacing w:line="360" w:lineRule="auto"/>
        <w:rPr>
          <w:rFonts w:ascii="Arial" w:hAnsi="Arial" w:cs="Arial"/>
          <w:color w:val="auto"/>
        </w:rPr>
      </w:pPr>
    </w:p>
    <w:p w14:paraId="16C9C0D3" w14:textId="77777777" w:rsidR="003E5474" w:rsidRPr="00E60DB7" w:rsidRDefault="003E5474" w:rsidP="003E5474">
      <w:pPr>
        <w:pStyle w:val="Default"/>
        <w:spacing w:after="18" w:line="360" w:lineRule="auto"/>
        <w:rPr>
          <w:rFonts w:ascii="Arial" w:hAnsi="Arial" w:cs="Arial"/>
          <w:color w:val="auto"/>
        </w:rPr>
      </w:pPr>
      <w:r w:rsidRPr="00E60DB7">
        <w:rPr>
          <w:rFonts w:ascii="Arial" w:hAnsi="Arial" w:cs="Arial"/>
          <w:b/>
          <w:bCs/>
          <w:color w:val="auto"/>
        </w:rPr>
        <w:t>Při zajišťování podpůrných opatření II. - V. stupně postupuje v souladu s § 16 vyhlášky č. 27/2016 Sb</w:t>
      </w:r>
      <w:r w:rsidRPr="00E60DB7">
        <w:rPr>
          <w:rFonts w:ascii="Arial" w:hAnsi="Arial" w:cs="Arial"/>
          <w:color w:val="auto"/>
        </w:rPr>
        <w:t xml:space="preserve">.: </w:t>
      </w:r>
    </w:p>
    <w:p w14:paraId="54F72E3A" w14:textId="77777777" w:rsidR="003E5474" w:rsidRPr="00E60DB7" w:rsidRDefault="003E5474" w:rsidP="003E5474">
      <w:pPr>
        <w:pStyle w:val="Default"/>
        <w:spacing w:after="30" w:line="360" w:lineRule="auto"/>
        <w:rPr>
          <w:rFonts w:ascii="Arial" w:hAnsi="Arial" w:cs="Arial"/>
          <w:color w:val="auto"/>
        </w:rPr>
      </w:pPr>
      <w:r w:rsidRPr="00E60DB7">
        <w:rPr>
          <w:rFonts w:ascii="Arial" w:hAnsi="Arial" w:cs="Arial"/>
          <w:color w:val="auto"/>
        </w:rPr>
        <w:t xml:space="preserve">- pokud se ukáže, že podpora dítěte prostřednictvím plánu pedagogické podpory </w:t>
      </w:r>
      <w:r w:rsidRPr="00E60DB7">
        <w:rPr>
          <w:rFonts w:ascii="Arial" w:hAnsi="Arial" w:cs="Arial"/>
          <w:color w:val="auto"/>
        </w:rPr>
        <w:br/>
        <w:t xml:space="preserve">  nebyla dostačující, požádáme zákonného zástupce, aby navštívil ŠPZ (PPP nebo </w:t>
      </w:r>
      <w:r w:rsidRPr="00E60DB7">
        <w:rPr>
          <w:rFonts w:ascii="Arial" w:hAnsi="Arial" w:cs="Arial"/>
          <w:color w:val="auto"/>
        </w:rPr>
        <w:br/>
        <w:t xml:space="preserve">  SPC), které může následně doporučit podpůrná opatření vyšších stupňů; </w:t>
      </w:r>
    </w:p>
    <w:p w14:paraId="29B53D2A" w14:textId="77777777" w:rsidR="003E5474" w:rsidRPr="00E60DB7" w:rsidRDefault="003E5474" w:rsidP="003E5474">
      <w:pPr>
        <w:pStyle w:val="Default"/>
        <w:spacing w:after="30" w:line="360" w:lineRule="auto"/>
        <w:rPr>
          <w:rFonts w:ascii="Arial" w:hAnsi="Arial" w:cs="Arial"/>
          <w:color w:val="auto"/>
        </w:rPr>
      </w:pPr>
      <w:r w:rsidRPr="00E60DB7">
        <w:rPr>
          <w:rFonts w:ascii="Arial" w:hAnsi="Arial" w:cs="Arial"/>
          <w:color w:val="auto"/>
        </w:rPr>
        <w:t xml:space="preserve">- škola poskytuje bezodkladně po obdržení doporučení ŠPZ (udělení písemného </w:t>
      </w:r>
      <w:r w:rsidRPr="00E60DB7">
        <w:rPr>
          <w:rFonts w:ascii="Arial" w:hAnsi="Arial" w:cs="Arial"/>
          <w:color w:val="auto"/>
        </w:rPr>
        <w:br/>
        <w:t xml:space="preserve">   informovaného souhlasu zákonného zástupce) doporučená podpůrná opatření; </w:t>
      </w:r>
      <w:r w:rsidRPr="00E60DB7">
        <w:rPr>
          <w:rFonts w:ascii="Arial" w:hAnsi="Arial" w:cs="Arial"/>
          <w:color w:val="auto"/>
        </w:rPr>
        <w:br/>
        <w:t xml:space="preserve">   nejzazší doba pro zahájení poskytování PO je 4 měsíce; </w:t>
      </w:r>
    </w:p>
    <w:p w14:paraId="28F842C9" w14:textId="77777777" w:rsidR="003E5474" w:rsidRPr="00E60DB7" w:rsidRDefault="003E5474" w:rsidP="003E5474">
      <w:pPr>
        <w:pStyle w:val="Default"/>
        <w:spacing w:after="30" w:line="360" w:lineRule="auto"/>
        <w:rPr>
          <w:rFonts w:ascii="Arial" w:hAnsi="Arial" w:cs="Arial"/>
          <w:color w:val="auto"/>
        </w:rPr>
      </w:pPr>
      <w:r w:rsidRPr="00E60DB7">
        <w:rPr>
          <w:rFonts w:ascii="Arial" w:hAnsi="Arial" w:cs="Arial"/>
          <w:color w:val="auto"/>
        </w:rPr>
        <w:t xml:space="preserve">- není-li možné ze závažných důvodů zabezpečit bezodkladné poskytování </w:t>
      </w:r>
      <w:r w:rsidRPr="00E60DB7">
        <w:rPr>
          <w:rFonts w:ascii="Arial" w:hAnsi="Arial" w:cs="Arial"/>
          <w:color w:val="auto"/>
        </w:rPr>
        <w:br/>
        <w:t xml:space="preserve">  doporučeného podpůrného opatření, poskytuje škola po projednání se ŠPZ a na </w:t>
      </w:r>
      <w:r w:rsidRPr="00E60DB7">
        <w:rPr>
          <w:rFonts w:ascii="Arial" w:hAnsi="Arial" w:cs="Arial"/>
          <w:color w:val="auto"/>
        </w:rPr>
        <w:br/>
        <w:t xml:space="preserve">  základě informovaného souhlasu zákonného zástupce dítěte, po dobu nezbytně </w:t>
      </w:r>
      <w:r w:rsidRPr="00E60DB7">
        <w:rPr>
          <w:rFonts w:ascii="Arial" w:hAnsi="Arial" w:cs="Arial"/>
          <w:color w:val="auto"/>
        </w:rPr>
        <w:br/>
        <w:t xml:space="preserve">  nutnou, </w:t>
      </w:r>
      <w:r w:rsidRPr="00E60DB7">
        <w:rPr>
          <w:rFonts w:ascii="Arial" w:hAnsi="Arial" w:cs="Arial"/>
          <w:b/>
          <w:bCs/>
          <w:color w:val="auto"/>
        </w:rPr>
        <w:t xml:space="preserve">jiné obdobné podpůrné opatření </w:t>
      </w:r>
      <w:r w:rsidRPr="00E60DB7">
        <w:rPr>
          <w:rFonts w:ascii="Arial" w:hAnsi="Arial" w:cs="Arial"/>
          <w:color w:val="auto"/>
        </w:rPr>
        <w:t xml:space="preserve">stejného stupně. </w:t>
      </w:r>
    </w:p>
    <w:p w14:paraId="5726DA48" w14:textId="77777777" w:rsidR="00E60DB7" w:rsidRDefault="00E60DB7" w:rsidP="003E5474">
      <w:pPr>
        <w:pStyle w:val="Default"/>
        <w:spacing w:after="30" w:line="360" w:lineRule="auto"/>
        <w:rPr>
          <w:rFonts w:ascii="Arial" w:hAnsi="Arial" w:cs="Arial"/>
          <w:b/>
          <w:color w:val="auto"/>
        </w:rPr>
      </w:pPr>
    </w:p>
    <w:p w14:paraId="0890DE04" w14:textId="77777777" w:rsidR="003E5474" w:rsidRPr="00E60DB7" w:rsidRDefault="003E5474" w:rsidP="003E5474">
      <w:pPr>
        <w:pStyle w:val="Default"/>
        <w:spacing w:after="30" w:line="360" w:lineRule="auto"/>
        <w:rPr>
          <w:rFonts w:ascii="Arial" w:hAnsi="Arial" w:cs="Arial"/>
          <w:b/>
          <w:color w:val="auto"/>
        </w:rPr>
      </w:pPr>
      <w:r w:rsidRPr="00E60DB7">
        <w:rPr>
          <w:rFonts w:ascii="Arial" w:hAnsi="Arial" w:cs="Arial"/>
          <w:b/>
          <w:color w:val="auto"/>
        </w:rPr>
        <w:lastRenderedPageBreak/>
        <w:t>IVP</w:t>
      </w:r>
    </w:p>
    <w:p w14:paraId="38A1FB79" w14:textId="77777777" w:rsidR="003E5474" w:rsidRPr="00E60DB7" w:rsidRDefault="003E5474" w:rsidP="003E5474">
      <w:pPr>
        <w:pStyle w:val="Default"/>
        <w:spacing w:after="30" w:line="360" w:lineRule="auto"/>
        <w:rPr>
          <w:rFonts w:ascii="Arial" w:hAnsi="Arial" w:cs="Arial"/>
          <w:color w:val="auto"/>
        </w:rPr>
      </w:pPr>
      <w:r w:rsidRPr="00E60DB7">
        <w:rPr>
          <w:rFonts w:ascii="Arial" w:hAnsi="Arial" w:cs="Arial"/>
          <w:color w:val="auto"/>
        </w:rPr>
        <w:t xml:space="preserve">- na základě doporučení ŠPZ vypracuje učitelka na třídě pro dítě </w:t>
      </w:r>
      <w:r w:rsidRPr="00E60DB7">
        <w:rPr>
          <w:rFonts w:ascii="Arial" w:hAnsi="Arial" w:cs="Arial"/>
          <w:b/>
          <w:color w:val="auto"/>
        </w:rPr>
        <w:t>individuáln</w:t>
      </w:r>
      <w:r w:rsidRPr="00E60DB7">
        <w:rPr>
          <w:rFonts w:ascii="Arial" w:hAnsi="Arial" w:cs="Arial"/>
          <w:color w:val="auto"/>
        </w:rPr>
        <w:t xml:space="preserve">í </w:t>
      </w:r>
      <w:r w:rsidRPr="00E60DB7">
        <w:rPr>
          <w:rFonts w:ascii="Arial" w:hAnsi="Arial" w:cs="Arial"/>
          <w:color w:val="auto"/>
        </w:rPr>
        <w:br/>
        <w:t xml:space="preserve">  </w:t>
      </w:r>
      <w:r w:rsidRPr="00E60DB7">
        <w:rPr>
          <w:rFonts w:ascii="Arial" w:hAnsi="Arial" w:cs="Arial"/>
          <w:b/>
          <w:color w:val="auto"/>
        </w:rPr>
        <w:t>vzdělávací plán</w:t>
      </w:r>
      <w:r w:rsidRPr="00E60DB7">
        <w:rPr>
          <w:rFonts w:ascii="Arial" w:hAnsi="Arial" w:cs="Arial"/>
          <w:color w:val="auto"/>
        </w:rPr>
        <w:t xml:space="preserve"> s metodickou pomocí zodpovědné učitelky. Tento plán zhotoví </w:t>
      </w:r>
      <w:r w:rsidRPr="00E60DB7">
        <w:rPr>
          <w:rFonts w:ascii="Arial" w:hAnsi="Arial" w:cs="Arial"/>
          <w:color w:val="auto"/>
        </w:rPr>
        <w:br/>
        <w:t xml:space="preserve">  nejpozději do 1 měsíce od doručení doporučení. V průběhu realizace IPV učitelky </w:t>
      </w:r>
      <w:r w:rsidRPr="00E60DB7">
        <w:rPr>
          <w:rFonts w:ascii="Arial" w:hAnsi="Arial" w:cs="Arial"/>
          <w:color w:val="auto"/>
        </w:rPr>
        <w:br/>
        <w:t xml:space="preserve">  průběžně vyhodnocují pokroky dítěte. ŠPZ ve spolupráci s MŠ zhodnotí nejméně 1x </w:t>
      </w:r>
      <w:r w:rsidRPr="00E60DB7">
        <w:rPr>
          <w:rFonts w:ascii="Arial" w:hAnsi="Arial" w:cs="Arial"/>
          <w:color w:val="auto"/>
        </w:rPr>
        <w:br/>
        <w:t xml:space="preserve">  ročně průběh realizace IPV,</w:t>
      </w:r>
    </w:p>
    <w:p w14:paraId="39391764" w14:textId="77777777" w:rsidR="003E5474" w:rsidRPr="00E60DB7" w:rsidRDefault="003E5474" w:rsidP="003E5474">
      <w:pPr>
        <w:pStyle w:val="Default"/>
        <w:spacing w:after="30" w:line="360" w:lineRule="auto"/>
        <w:rPr>
          <w:rFonts w:ascii="Arial" w:hAnsi="Arial" w:cs="Arial"/>
          <w:color w:val="auto"/>
        </w:rPr>
      </w:pPr>
      <w:r w:rsidRPr="00E60DB7">
        <w:rPr>
          <w:rFonts w:ascii="Arial" w:hAnsi="Arial" w:cs="Arial"/>
          <w:color w:val="auto"/>
        </w:rPr>
        <w:t xml:space="preserve">- není-li doporučené podpůrné opatření poskytnuto do 4 měsíců ode dne vydání </w:t>
      </w:r>
      <w:r w:rsidRPr="00E60DB7">
        <w:rPr>
          <w:rFonts w:ascii="Arial" w:hAnsi="Arial" w:cs="Arial"/>
          <w:color w:val="auto"/>
        </w:rPr>
        <w:br/>
        <w:t xml:space="preserve">  doporučení, škola projedná tuto skutečnost se ŠPZ; </w:t>
      </w:r>
    </w:p>
    <w:p w14:paraId="5E432746" w14:textId="77777777" w:rsidR="003E5474" w:rsidRPr="00E60DB7" w:rsidRDefault="003E5474" w:rsidP="003E5474">
      <w:pPr>
        <w:pStyle w:val="Default"/>
        <w:spacing w:after="30" w:line="360" w:lineRule="auto"/>
        <w:rPr>
          <w:rFonts w:ascii="Arial" w:hAnsi="Arial" w:cs="Arial"/>
          <w:color w:val="auto"/>
        </w:rPr>
      </w:pPr>
      <w:r w:rsidRPr="00E60DB7">
        <w:rPr>
          <w:rFonts w:ascii="Arial" w:hAnsi="Arial" w:cs="Arial"/>
          <w:color w:val="auto"/>
        </w:rPr>
        <w:t xml:space="preserve">- škola ve spolupráci se ŠPZ, dítětem a zákonným zástupcem dítěte průběžně </w:t>
      </w:r>
      <w:r w:rsidRPr="00E60DB7">
        <w:rPr>
          <w:rFonts w:ascii="Arial" w:hAnsi="Arial" w:cs="Arial"/>
          <w:color w:val="auto"/>
        </w:rPr>
        <w:br/>
        <w:t xml:space="preserve">   vyhodnocuje poskytování podpůrného opatření; </w:t>
      </w:r>
    </w:p>
    <w:p w14:paraId="5146A15D" w14:textId="77777777" w:rsidR="003E5474" w:rsidRPr="00E60DB7" w:rsidRDefault="003E5474" w:rsidP="003E5474">
      <w:pPr>
        <w:pStyle w:val="Default"/>
        <w:spacing w:after="30" w:line="360" w:lineRule="auto"/>
        <w:rPr>
          <w:rFonts w:ascii="Arial" w:hAnsi="Arial" w:cs="Arial"/>
          <w:color w:val="auto"/>
        </w:rPr>
      </w:pPr>
      <w:r w:rsidRPr="00E60DB7">
        <w:rPr>
          <w:rFonts w:ascii="Arial" w:hAnsi="Arial" w:cs="Arial"/>
          <w:color w:val="auto"/>
        </w:rPr>
        <w:t xml:space="preserve">- shledá-li škola, že podpůrná opatření nejsou dostačující nebo nevedou k </w:t>
      </w:r>
      <w:r w:rsidRPr="00E60DB7">
        <w:rPr>
          <w:rFonts w:ascii="Arial" w:hAnsi="Arial" w:cs="Arial"/>
          <w:color w:val="auto"/>
        </w:rPr>
        <w:br/>
        <w:t xml:space="preserve">   naplňování vzdělávacích možností a potřeb dítěte, doporučí zákonnému zástupci </w:t>
      </w:r>
      <w:r w:rsidRPr="00E60DB7">
        <w:rPr>
          <w:rFonts w:ascii="Arial" w:hAnsi="Arial" w:cs="Arial"/>
          <w:color w:val="auto"/>
        </w:rPr>
        <w:br/>
        <w:t xml:space="preserve">   dítěte využití poradenské pomoci ŠPZ, tedy PPP nebo SPC. Obdobně škola </w:t>
      </w:r>
      <w:r w:rsidRPr="00E60DB7">
        <w:rPr>
          <w:rFonts w:ascii="Arial" w:hAnsi="Arial" w:cs="Arial"/>
          <w:color w:val="auto"/>
        </w:rPr>
        <w:br/>
        <w:t xml:space="preserve">   postupuje i v případě, shledá-li, že poskytovaná podpůrná opatření již nejsou </w:t>
      </w:r>
      <w:r w:rsidRPr="00E60DB7">
        <w:rPr>
          <w:rFonts w:ascii="Arial" w:hAnsi="Arial" w:cs="Arial"/>
          <w:color w:val="auto"/>
        </w:rPr>
        <w:br/>
        <w:t xml:space="preserve">  potřebná, </w:t>
      </w:r>
    </w:p>
    <w:p w14:paraId="1DA94D12" w14:textId="77777777" w:rsidR="003E5474" w:rsidRPr="00E60DB7" w:rsidRDefault="003E5474" w:rsidP="003E5474">
      <w:pPr>
        <w:pStyle w:val="Default"/>
        <w:spacing w:after="30" w:line="360" w:lineRule="auto"/>
        <w:rPr>
          <w:rFonts w:ascii="Arial" w:hAnsi="Arial" w:cs="Arial"/>
          <w:color w:val="auto"/>
        </w:rPr>
      </w:pPr>
      <w:r w:rsidRPr="00E60DB7">
        <w:rPr>
          <w:rFonts w:ascii="Arial" w:hAnsi="Arial" w:cs="Arial"/>
          <w:color w:val="auto"/>
        </w:rPr>
        <w:t xml:space="preserve">- ve třídě mohou vykonávat pedagogickou činnost souběžně nejvýše 2 pedagogičtí </w:t>
      </w:r>
      <w:r w:rsidRPr="00E60DB7">
        <w:rPr>
          <w:rFonts w:ascii="Arial" w:hAnsi="Arial" w:cs="Arial"/>
          <w:color w:val="auto"/>
        </w:rPr>
        <w:br/>
        <w:t xml:space="preserve">  pracovníci, </w:t>
      </w:r>
    </w:p>
    <w:p w14:paraId="02FE6EAE" w14:textId="77777777" w:rsidR="003E5474" w:rsidRPr="00E60DB7" w:rsidRDefault="003E5474" w:rsidP="003E5474">
      <w:pPr>
        <w:pStyle w:val="Default"/>
        <w:spacing w:line="360" w:lineRule="auto"/>
        <w:rPr>
          <w:rFonts w:ascii="Arial" w:hAnsi="Arial" w:cs="Arial"/>
          <w:color w:val="auto"/>
        </w:rPr>
      </w:pPr>
      <w:r w:rsidRPr="00E60DB7">
        <w:rPr>
          <w:rFonts w:ascii="Arial" w:hAnsi="Arial" w:cs="Arial"/>
          <w:color w:val="auto"/>
        </w:rPr>
        <w:t xml:space="preserve">- pokud zákonní zástupci dítěte neposkytují součinnost směřující k přiznání </w:t>
      </w:r>
      <w:r w:rsidRPr="00E60DB7">
        <w:rPr>
          <w:rFonts w:ascii="Arial" w:hAnsi="Arial" w:cs="Arial"/>
          <w:color w:val="auto"/>
        </w:rPr>
        <w:br/>
        <w:t xml:space="preserve">  podpůrných opatření nebo se škola domnívá, že postupují v rozporu s nejlepším </w:t>
      </w:r>
      <w:r w:rsidRPr="00E60DB7">
        <w:rPr>
          <w:rFonts w:ascii="Arial" w:hAnsi="Arial" w:cs="Arial"/>
          <w:color w:val="auto"/>
        </w:rPr>
        <w:br/>
        <w:t xml:space="preserve">  zájmem dítěte, usiluje škola o zajištění nápravy. V případě, kdy tyto kroky nestačí, </w:t>
      </w:r>
      <w:r w:rsidRPr="00E60DB7">
        <w:rPr>
          <w:rFonts w:ascii="Arial" w:hAnsi="Arial" w:cs="Arial"/>
          <w:color w:val="auto"/>
        </w:rPr>
        <w:br/>
        <w:t xml:space="preserve">  zváží komunikaci a případnou spolupráci s orgánem sociálně-právní ochrany dětí. </w:t>
      </w:r>
    </w:p>
    <w:p w14:paraId="75E8B318" w14:textId="77777777" w:rsidR="003E5474" w:rsidRPr="00E60DB7" w:rsidRDefault="004E1E55" w:rsidP="003E5474">
      <w:pPr>
        <w:pStyle w:val="Default"/>
        <w:spacing w:line="360" w:lineRule="auto"/>
        <w:rPr>
          <w:rFonts w:ascii="Arial" w:hAnsi="Arial" w:cs="Arial"/>
          <w:b/>
          <w:color w:val="auto"/>
        </w:rPr>
      </w:pPr>
      <w:r w:rsidRPr="00E60DB7">
        <w:rPr>
          <w:rFonts w:ascii="Arial" w:hAnsi="Arial" w:cs="Arial"/>
          <w:b/>
          <w:color w:val="auto"/>
        </w:rPr>
        <w:br/>
      </w:r>
      <w:r w:rsidR="003E5474" w:rsidRPr="00E60DB7">
        <w:rPr>
          <w:rFonts w:ascii="Arial" w:hAnsi="Arial" w:cs="Arial"/>
          <w:b/>
          <w:color w:val="auto"/>
        </w:rPr>
        <w:t>VZDĚLÁVÁNÍ DĚTÍ NADANÝCH</w:t>
      </w:r>
    </w:p>
    <w:p w14:paraId="7B2B8E2A" w14:textId="2CFB3DF7" w:rsidR="003E5474" w:rsidRDefault="003E5474" w:rsidP="003E5474">
      <w:pPr>
        <w:pStyle w:val="Default"/>
        <w:spacing w:line="360" w:lineRule="auto"/>
        <w:rPr>
          <w:rFonts w:ascii="Arial" w:hAnsi="Arial" w:cs="Arial"/>
          <w:color w:val="auto"/>
        </w:rPr>
      </w:pPr>
      <w:r w:rsidRPr="00E60DB7">
        <w:rPr>
          <w:rFonts w:ascii="Arial" w:hAnsi="Arial" w:cs="Arial"/>
          <w:color w:val="auto"/>
        </w:rPr>
        <w:t xml:space="preserve">V předškolním věku je těžké identifikovat nadání od akcelerovaného vývoje v určité oblasti. Vzdělávání provádíme tak, aby byl stimulován rozvoj dětí včetně různých druhů nadání. Využijeme všechny možnosti pro realizaci podpůrných opatření pro podporu nadání, pokud bude dítě vykazovat známky nadání v některé oblasti. Po konzultaci se zodpovědnou učitelkou nastaví učitelky pro dítě PLPP, případně jej budou směrovat do ŠPZ. </w:t>
      </w:r>
    </w:p>
    <w:p w14:paraId="3D84E7C6" w14:textId="2EBC75DD" w:rsidR="00701ADB" w:rsidRDefault="00701ADB" w:rsidP="003E5474">
      <w:pPr>
        <w:pStyle w:val="Default"/>
        <w:spacing w:line="360" w:lineRule="auto"/>
        <w:rPr>
          <w:rFonts w:ascii="Arial" w:hAnsi="Arial" w:cs="Arial"/>
          <w:color w:val="auto"/>
        </w:rPr>
      </w:pPr>
    </w:p>
    <w:p w14:paraId="375CC578" w14:textId="6D4A6BB6" w:rsidR="00701ADB" w:rsidRPr="00701ADB" w:rsidRDefault="00701ADB" w:rsidP="00701ADB">
      <w:pPr>
        <w:pStyle w:val="Nadpis2"/>
        <w:spacing w:line="360" w:lineRule="auto"/>
        <w:rPr>
          <w:rFonts w:ascii="Arial" w:hAnsi="Arial" w:cs="Arial"/>
          <w:b/>
          <w:sz w:val="24"/>
          <w:szCs w:val="24"/>
          <w:u w:val="none"/>
        </w:rPr>
      </w:pPr>
      <w:bookmarkStart w:id="0" w:name="_Toc86829337"/>
      <w:r w:rsidRPr="00701ADB">
        <w:rPr>
          <w:rFonts w:ascii="Arial" w:hAnsi="Arial" w:cs="Arial"/>
          <w:b/>
          <w:sz w:val="24"/>
          <w:szCs w:val="24"/>
          <w:u w:val="none"/>
        </w:rPr>
        <w:t>POVINNÉ PŘEDŠKOLNÍ VZDĚLÁVÁNÍ A VZDĚLÁVÁNÍ DISTANČNÍ FORMOU</w:t>
      </w:r>
      <w:bookmarkEnd w:id="0"/>
    </w:p>
    <w:p w14:paraId="7D10551F" w14:textId="0B523992" w:rsidR="00701ADB" w:rsidRPr="00701ADB" w:rsidRDefault="00701ADB" w:rsidP="00701ADB">
      <w:pPr>
        <w:pStyle w:val="Standard"/>
        <w:spacing w:line="360" w:lineRule="auto"/>
        <w:rPr>
          <w:rFonts w:ascii="Arial" w:hAnsi="Arial" w:cs="Arial"/>
        </w:rPr>
      </w:pPr>
      <w:r>
        <w:rPr>
          <w:rFonts w:ascii="Arial" w:hAnsi="Arial" w:cs="Arial"/>
        </w:rPr>
        <w:t>P</w:t>
      </w:r>
      <w:r w:rsidRPr="00701ADB">
        <w:rPr>
          <w:rFonts w:ascii="Arial" w:hAnsi="Arial" w:cs="Arial"/>
        </w:rPr>
        <w:t>ro děti v předškolním roce je vzdělávání povinné. Jde o děti, které k 31. srpnu před daným školním rokem dosáhnou alespoň 5 let (tedy včetně 6</w:t>
      </w:r>
      <w:r>
        <w:rPr>
          <w:rFonts w:ascii="Arial" w:hAnsi="Arial" w:cs="Arial"/>
        </w:rPr>
        <w:t xml:space="preserve">-ti </w:t>
      </w:r>
      <w:r w:rsidRPr="00701ADB">
        <w:rPr>
          <w:rFonts w:ascii="Arial" w:hAnsi="Arial" w:cs="Arial"/>
        </w:rPr>
        <w:t xml:space="preserve">letých dětí </w:t>
      </w:r>
      <w:r w:rsidRPr="00701ADB">
        <w:rPr>
          <w:rFonts w:ascii="Arial" w:hAnsi="Arial" w:cs="Arial"/>
        </w:rPr>
        <w:lastRenderedPageBreak/>
        <w:t xml:space="preserve">s odkladem povinné školní docházky). </w:t>
      </w:r>
    </w:p>
    <w:p w14:paraId="769E7FDE" w14:textId="77777777" w:rsidR="00701ADB" w:rsidRPr="00701ADB" w:rsidRDefault="00701ADB" w:rsidP="00701ADB">
      <w:pPr>
        <w:pStyle w:val="Standard"/>
        <w:spacing w:line="360" w:lineRule="auto"/>
        <w:rPr>
          <w:rFonts w:ascii="Arial" w:hAnsi="Arial" w:cs="Arial"/>
        </w:rPr>
      </w:pPr>
      <w:r w:rsidRPr="00701ADB">
        <w:rPr>
          <w:rFonts w:ascii="Arial" w:hAnsi="Arial" w:cs="Arial"/>
        </w:rPr>
        <w:t>Dle novely školského zákona 561/2004 Sb., o předškolním, základním, středním, vyšším a jiném vzdělává, ve znění pozdějších předpisů, je mateřská škola povinna, poskytovat vzdělávání distančním způsobem pouze dětem, pro které je předškolní vzdělávání povinné. K této formě vzdělávání bude přistoupeno tehdy, pokud do školy nebude moci přijít více než polovina dětí, kterých se povinné předškolní vzdělávání týká. Distanční vzdělávání se nebude týkat těch dětí v mateřské škole, pro něž není předškolní vzdělávání povinné. Zákonný zástupce dítěte, které plní povinné předškolní vzdělávání, omlouvá absenci dítěte telefonicky či jinou dohodnutou formou u pedagogického pracovníka školy. O způsobu distančního vzdělávání rozhoduje ředitelka školy a informuje zákonné zástupce, a to zejména prostřednictvím webových stránek školy, případně telefonicky.</w:t>
      </w:r>
    </w:p>
    <w:p w14:paraId="399C605C" w14:textId="77777777" w:rsidR="00701ADB" w:rsidRPr="00701ADB" w:rsidRDefault="00701ADB" w:rsidP="00701ADB">
      <w:pPr>
        <w:pStyle w:val="Standard"/>
        <w:spacing w:line="360" w:lineRule="auto"/>
        <w:rPr>
          <w:rFonts w:ascii="Arial" w:hAnsi="Arial" w:cs="Arial"/>
        </w:rPr>
      </w:pPr>
    </w:p>
    <w:p w14:paraId="3F2974E0" w14:textId="153DCCBB" w:rsidR="00701ADB" w:rsidRPr="00701ADB" w:rsidRDefault="00701ADB" w:rsidP="00701ADB">
      <w:pPr>
        <w:pStyle w:val="Nadpis2"/>
        <w:spacing w:line="360" w:lineRule="auto"/>
        <w:rPr>
          <w:rFonts w:ascii="Arial" w:hAnsi="Arial" w:cs="Arial"/>
          <w:b/>
          <w:sz w:val="24"/>
          <w:szCs w:val="24"/>
          <w:u w:val="none"/>
        </w:rPr>
      </w:pPr>
      <w:bookmarkStart w:id="1" w:name="_Toc86829338"/>
      <w:r w:rsidRPr="00701ADB">
        <w:rPr>
          <w:rFonts w:ascii="Arial" w:hAnsi="Arial" w:cs="Arial"/>
          <w:b/>
          <w:sz w:val="24"/>
          <w:szCs w:val="24"/>
          <w:u w:val="none"/>
        </w:rPr>
        <w:t>PODMÍNKY PRO VZDĚLÁVÁNÍ DĚTÍ S NEDOSTATEČNOU ZNALOSTÍ ČESKÉHO JAZYKA</w:t>
      </w:r>
      <w:bookmarkEnd w:id="1"/>
    </w:p>
    <w:p w14:paraId="280573FB" w14:textId="12275CEE" w:rsidR="00701ADB" w:rsidRDefault="00701ADB" w:rsidP="00701ADB">
      <w:pPr>
        <w:spacing w:line="360" w:lineRule="auto"/>
        <w:rPr>
          <w:rFonts w:ascii="Arial" w:hAnsi="Arial" w:cs="Arial"/>
          <w:sz w:val="24"/>
          <w:szCs w:val="24"/>
        </w:rPr>
      </w:pPr>
      <w:r>
        <w:rPr>
          <w:rFonts w:ascii="Arial" w:hAnsi="Arial" w:cs="Arial"/>
          <w:sz w:val="24"/>
          <w:szCs w:val="24"/>
        </w:rPr>
        <w:t>D</w:t>
      </w:r>
      <w:r w:rsidRPr="00701ADB">
        <w:rPr>
          <w:rFonts w:ascii="Arial" w:hAnsi="Arial" w:cs="Arial"/>
          <w:sz w:val="24"/>
          <w:szCs w:val="24"/>
        </w:rPr>
        <w:t>ětem s nedostatečnou znalostí českého jazyka poskytujeme jazykovou přípravu pro zajištění plynulého přechodu do základního vzdělávání.</w:t>
      </w:r>
    </w:p>
    <w:p w14:paraId="1C82A879" w14:textId="623BB7C2" w:rsidR="00701ADB" w:rsidRPr="00701ADB" w:rsidRDefault="00701ADB" w:rsidP="00701ADB">
      <w:pPr>
        <w:spacing w:line="360" w:lineRule="auto"/>
        <w:rPr>
          <w:rFonts w:ascii="Arial" w:hAnsi="Arial" w:cs="Arial"/>
          <w:sz w:val="24"/>
          <w:szCs w:val="24"/>
        </w:rPr>
      </w:pPr>
      <w:r w:rsidRPr="00701ADB">
        <w:rPr>
          <w:rFonts w:ascii="Arial" w:hAnsi="Arial" w:cs="Arial"/>
          <w:sz w:val="24"/>
          <w:szCs w:val="24"/>
        </w:rPr>
        <w:t>Ředitelka MŠ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či více bloků (dle potřeby) v průběhu týdne. Ředitelka mateřské školy může na základě posouzení potřebnosti jazykové podpory dítěte zařadit do skupiny pro jazykovou přípravu rovněž jiné děti, než jsou cizinci v povinném předškolním vzdělávání, pokud to není na újmu kvality jazykové přípravy. Jako podpůrný materiál je využíváno Kurikulum češtiny jako druhého jazyka pro povinné předškolní vzdělávání.</w:t>
      </w:r>
    </w:p>
    <w:p w14:paraId="5B85FCFA" w14:textId="77777777" w:rsidR="00701ADB" w:rsidRPr="00701ADB" w:rsidRDefault="00701ADB" w:rsidP="00701ADB">
      <w:pPr>
        <w:pStyle w:val="Nadpis1"/>
        <w:spacing w:line="360" w:lineRule="auto"/>
        <w:jc w:val="left"/>
        <w:rPr>
          <w:rFonts w:ascii="Arial" w:hAnsi="Arial" w:cs="Arial"/>
          <w:sz w:val="24"/>
          <w:szCs w:val="24"/>
        </w:rPr>
      </w:pPr>
    </w:p>
    <w:p w14:paraId="0F027E73" w14:textId="77777777" w:rsidR="00701ADB" w:rsidRPr="00701ADB" w:rsidRDefault="00701ADB" w:rsidP="00701ADB">
      <w:pPr>
        <w:pStyle w:val="Default"/>
        <w:spacing w:line="360" w:lineRule="auto"/>
        <w:rPr>
          <w:rFonts w:ascii="Arial" w:hAnsi="Arial" w:cs="Arial"/>
          <w:color w:val="auto"/>
        </w:rPr>
      </w:pPr>
    </w:p>
    <w:p w14:paraId="50F9C822" w14:textId="77777777" w:rsidR="003E5474" w:rsidRPr="00701ADB" w:rsidRDefault="003E5474" w:rsidP="00701ADB">
      <w:pPr>
        <w:spacing w:line="360" w:lineRule="auto"/>
        <w:rPr>
          <w:rFonts w:ascii="Arial" w:hAnsi="Arial" w:cs="Arial"/>
          <w:sz w:val="24"/>
          <w:szCs w:val="24"/>
        </w:rPr>
      </w:pPr>
    </w:p>
    <w:p w14:paraId="197FA954" w14:textId="77777777" w:rsidR="003E5474" w:rsidRPr="00701ADB" w:rsidRDefault="003E5474" w:rsidP="00701ADB">
      <w:pPr>
        <w:spacing w:line="360" w:lineRule="auto"/>
        <w:jc w:val="center"/>
        <w:rPr>
          <w:rFonts w:ascii="Arial" w:hAnsi="Arial" w:cs="Arial"/>
          <w:b/>
          <w:bCs/>
          <w:sz w:val="24"/>
          <w:szCs w:val="24"/>
          <w:u w:val="single"/>
        </w:rPr>
      </w:pPr>
    </w:p>
    <w:p w14:paraId="518FC159" w14:textId="77777777" w:rsidR="001D32B7" w:rsidRPr="00701ADB" w:rsidRDefault="001D32B7" w:rsidP="00701ADB">
      <w:pPr>
        <w:spacing w:line="360" w:lineRule="auto"/>
        <w:jc w:val="center"/>
        <w:rPr>
          <w:rFonts w:ascii="Arial" w:hAnsi="Arial" w:cs="Arial"/>
          <w:b/>
          <w:bCs/>
          <w:sz w:val="24"/>
          <w:szCs w:val="24"/>
          <w:u w:val="single"/>
        </w:rPr>
      </w:pPr>
    </w:p>
    <w:p w14:paraId="12F95843" w14:textId="77777777" w:rsidR="001D32B7" w:rsidRPr="00E60DB7" w:rsidRDefault="001D32B7" w:rsidP="007240D1">
      <w:pPr>
        <w:spacing w:line="360" w:lineRule="auto"/>
        <w:jc w:val="center"/>
        <w:rPr>
          <w:rFonts w:ascii="Arial" w:hAnsi="Arial" w:cs="Arial"/>
          <w:b/>
          <w:bCs/>
          <w:sz w:val="24"/>
          <w:szCs w:val="24"/>
          <w:u w:val="single"/>
        </w:rPr>
      </w:pPr>
    </w:p>
    <w:p w14:paraId="4A494331" w14:textId="77777777" w:rsidR="00A9008F" w:rsidRDefault="00A9008F" w:rsidP="007240D1">
      <w:pPr>
        <w:spacing w:line="360" w:lineRule="auto"/>
        <w:jc w:val="center"/>
        <w:rPr>
          <w:rFonts w:ascii="Arial" w:hAnsi="Arial" w:cs="Arial"/>
          <w:b/>
          <w:bCs/>
          <w:sz w:val="24"/>
          <w:szCs w:val="24"/>
          <w:u w:val="single"/>
        </w:rPr>
      </w:pPr>
    </w:p>
    <w:p w14:paraId="02BBCF85" w14:textId="24C23A74" w:rsidR="003677E3" w:rsidRDefault="003E5474" w:rsidP="007240D1">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10</w:t>
      </w:r>
      <w:r w:rsidR="003677E3" w:rsidRPr="002F63F3">
        <w:rPr>
          <w:rFonts w:ascii="Arial" w:hAnsi="Arial" w:cs="Arial"/>
          <w:b/>
          <w:bCs/>
          <w:sz w:val="24"/>
          <w:szCs w:val="24"/>
          <w:u w:val="single"/>
        </w:rPr>
        <w:t>. AKCE PRO DĚTI V PRŮBĚHU ŠKOLNÍHO ROKU</w:t>
      </w:r>
    </w:p>
    <w:p w14:paraId="7A14D83C" w14:textId="77777777" w:rsidR="007240D1" w:rsidRPr="002F63F3" w:rsidRDefault="007240D1" w:rsidP="007240D1">
      <w:pPr>
        <w:spacing w:line="360" w:lineRule="auto"/>
        <w:jc w:val="center"/>
        <w:rPr>
          <w:rFonts w:ascii="Arial" w:hAnsi="Arial" w:cs="Arial"/>
          <w:sz w:val="24"/>
          <w:szCs w:val="24"/>
          <w:u w:val="single"/>
        </w:rPr>
      </w:pPr>
    </w:p>
    <w:p w14:paraId="0CB87B7A" w14:textId="77777777" w:rsidR="003677E3" w:rsidRPr="002F63F3" w:rsidRDefault="003677E3" w:rsidP="002F63F3">
      <w:pPr>
        <w:pStyle w:val="Zkladntext"/>
        <w:spacing w:line="360" w:lineRule="auto"/>
        <w:rPr>
          <w:rFonts w:ascii="Arial" w:hAnsi="Arial" w:cs="Arial"/>
          <w:sz w:val="24"/>
          <w:szCs w:val="24"/>
        </w:rPr>
      </w:pPr>
      <w:r w:rsidRPr="002F63F3">
        <w:rPr>
          <w:rFonts w:ascii="Arial" w:hAnsi="Arial" w:cs="Arial"/>
          <w:sz w:val="24"/>
          <w:szCs w:val="24"/>
        </w:rPr>
        <w:t>Jedná se o soubor akcí, které jsou plněny podle podmínek během školního roku. Tento plán může být během roku rozšířen a upraven. Každá akce má svůj určitý úkol a cíl.</w:t>
      </w:r>
    </w:p>
    <w:p w14:paraId="1C659D50" w14:textId="52AE0A6E" w:rsidR="003677E3" w:rsidRPr="002F63F3" w:rsidRDefault="003677E3" w:rsidP="00C726D5">
      <w:pPr>
        <w:spacing w:line="360" w:lineRule="auto"/>
        <w:rPr>
          <w:rFonts w:ascii="Arial" w:hAnsi="Arial" w:cs="Arial"/>
          <w:sz w:val="24"/>
          <w:szCs w:val="24"/>
        </w:rPr>
      </w:pPr>
      <w:r w:rsidRPr="002F63F3">
        <w:rPr>
          <w:rFonts w:ascii="Arial" w:hAnsi="Arial" w:cs="Arial"/>
          <w:b/>
          <w:bCs/>
          <w:sz w:val="24"/>
          <w:szCs w:val="24"/>
          <w:u w:val="single"/>
        </w:rPr>
        <w:t>Hra „Na stopovanou“</w:t>
      </w:r>
      <w:r w:rsidRPr="002F63F3">
        <w:rPr>
          <w:rFonts w:ascii="Arial" w:hAnsi="Arial" w:cs="Arial"/>
          <w:sz w:val="24"/>
          <w:szCs w:val="24"/>
        </w:rPr>
        <w:t xml:space="preserve"> – námět zvolen podle tématu v plánu. Plnění úkolů </w:t>
      </w:r>
      <w:r w:rsidR="00C726D5">
        <w:rPr>
          <w:rFonts w:ascii="Arial" w:hAnsi="Arial" w:cs="Arial"/>
          <w:sz w:val="24"/>
          <w:szCs w:val="24"/>
        </w:rPr>
        <w:br/>
        <w:t xml:space="preserve">  </w:t>
      </w:r>
      <w:r w:rsidRPr="002F63F3">
        <w:rPr>
          <w:rFonts w:ascii="Arial" w:hAnsi="Arial" w:cs="Arial"/>
          <w:sz w:val="24"/>
          <w:szCs w:val="24"/>
        </w:rPr>
        <w:t>z různých oblastí (pohybové, rozumové).</w:t>
      </w:r>
    </w:p>
    <w:p w14:paraId="0150BD10" w14:textId="30C09F62" w:rsidR="003677E3" w:rsidRPr="002F63F3" w:rsidRDefault="003677E3" w:rsidP="00C726D5">
      <w:pPr>
        <w:spacing w:line="360" w:lineRule="auto"/>
        <w:rPr>
          <w:rFonts w:ascii="Arial" w:hAnsi="Arial" w:cs="Arial"/>
          <w:sz w:val="24"/>
          <w:szCs w:val="24"/>
        </w:rPr>
      </w:pPr>
      <w:r w:rsidRPr="002F63F3">
        <w:rPr>
          <w:rFonts w:ascii="Arial" w:hAnsi="Arial" w:cs="Arial"/>
          <w:b/>
          <w:bCs/>
          <w:sz w:val="24"/>
          <w:szCs w:val="24"/>
          <w:u w:val="single"/>
        </w:rPr>
        <w:t>Návštěvy lesa</w:t>
      </w:r>
      <w:r w:rsidRPr="002F63F3">
        <w:rPr>
          <w:rFonts w:ascii="Arial" w:hAnsi="Arial" w:cs="Arial"/>
          <w:sz w:val="24"/>
          <w:szCs w:val="24"/>
        </w:rPr>
        <w:t xml:space="preserve"> – seznámení se stromy, zvířátky žijícími v lesích, hledání hub a </w:t>
      </w:r>
      <w:r w:rsidR="00C726D5">
        <w:rPr>
          <w:rFonts w:ascii="Arial" w:hAnsi="Arial" w:cs="Arial"/>
          <w:sz w:val="24"/>
          <w:szCs w:val="24"/>
        </w:rPr>
        <w:br/>
        <w:t xml:space="preserve">  </w:t>
      </w:r>
      <w:r w:rsidRPr="002F63F3">
        <w:rPr>
          <w:rFonts w:ascii="Arial" w:hAnsi="Arial" w:cs="Arial"/>
          <w:sz w:val="24"/>
          <w:szCs w:val="24"/>
        </w:rPr>
        <w:t xml:space="preserve">určování, tvoření „staveb“ z přírodnin, sběr lesních plodů pro zvířátka (kaštany, </w:t>
      </w:r>
      <w:r w:rsidR="00C726D5">
        <w:rPr>
          <w:rFonts w:ascii="Arial" w:hAnsi="Arial" w:cs="Arial"/>
          <w:sz w:val="24"/>
          <w:szCs w:val="24"/>
        </w:rPr>
        <w:br/>
        <w:t xml:space="preserve">  </w:t>
      </w:r>
      <w:r w:rsidRPr="002F63F3">
        <w:rPr>
          <w:rFonts w:ascii="Arial" w:hAnsi="Arial" w:cs="Arial"/>
          <w:sz w:val="24"/>
          <w:szCs w:val="24"/>
        </w:rPr>
        <w:t xml:space="preserve">žaludy), vycházka ke krmelci. </w:t>
      </w:r>
    </w:p>
    <w:p w14:paraId="1171CEBB" w14:textId="25EC758E" w:rsidR="003677E3" w:rsidRPr="002F63F3" w:rsidRDefault="003677E3" w:rsidP="00C726D5">
      <w:pPr>
        <w:spacing w:line="360" w:lineRule="auto"/>
        <w:rPr>
          <w:rFonts w:ascii="Arial" w:hAnsi="Arial" w:cs="Arial"/>
          <w:sz w:val="24"/>
          <w:szCs w:val="24"/>
        </w:rPr>
      </w:pPr>
      <w:r w:rsidRPr="002F63F3">
        <w:rPr>
          <w:rFonts w:ascii="Arial" w:hAnsi="Arial" w:cs="Arial"/>
          <w:b/>
          <w:bCs/>
          <w:sz w:val="24"/>
          <w:szCs w:val="24"/>
          <w:u w:val="single"/>
        </w:rPr>
        <w:t>Návštěvy různě zaměřených představení</w:t>
      </w:r>
      <w:r w:rsidRPr="002F63F3">
        <w:rPr>
          <w:rFonts w:ascii="Arial" w:hAnsi="Arial" w:cs="Arial"/>
          <w:sz w:val="24"/>
          <w:szCs w:val="24"/>
        </w:rPr>
        <w:t xml:space="preserve"> – osvojování zásad společenského </w:t>
      </w:r>
      <w:r w:rsidR="00C726D5">
        <w:rPr>
          <w:rFonts w:ascii="Arial" w:hAnsi="Arial" w:cs="Arial"/>
          <w:sz w:val="24"/>
          <w:szCs w:val="24"/>
        </w:rPr>
        <w:br/>
        <w:t xml:space="preserve">  </w:t>
      </w:r>
      <w:r w:rsidRPr="002F63F3">
        <w:rPr>
          <w:rFonts w:ascii="Arial" w:hAnsi="Arial" w:cs="Arial"/>
          <w:sz w:val="24"/>
          <w:szCs w:val="24"/>
        </w:rPr>
        <w:t xml:space="preserve">chování, seznamování se s různými žánry – divadlo, kabaret, hudební pořad, </w:t>
      </w:r>
      <w:r w:rsidR="00C726D5">
        <w:rPr>
          <w:rFonts w:ascii="Arial" w:hAnsi="Arial" w:cs="Arial"/>
          <w:sz w:val="24"/>
          <w:szCs w:val="24"/>
        </w:rPr>
        <w:br/>
        <w:t xml:space="preserve">  </w:t>
      </w:r>
      <w:r w:rsidRPr="002F63F3">
        <w:rPr>
          <w:rFonts w:ascii="Arial" w:hAnsi="Arial" w:cs="Arial"/>
          <w:sz w:val="24"/>
          <w:szCs w:val="24"/>
        </w:rPr>
        <w:t>koncert učit děti žánry rozlišovat, podle žánru přizpůsobit i své chování</w:t>
      </w:r>
      <w:r w:rsidR="00C726D5">
        <w:rPr>
          <w:rFonts w:ascii="Arial" w:hAnsi="Arial" w:cs="Arial"/>
          <w:sz w:val="24"/>
          <w:szCs w:val="24"/>
        </w:rPr>
        <w:t>.</w:t>
      </w:r>
    </w:p>
    <w:p w14:paraId="56148D16" w14:textId="2938DAE1" w:rsidR="003677E3" w:rsidRPr="002F63F3" w:rsidRDefault="003677E3" w:rsidP="00C726D5">
      <w:pPr>
        <w:spacing w:line="360" w:lineRule="auto"/>
        <w:rPr>
          <w:rFonts w:ascii="Arial" w:hAnsi="Arial" w:cs="Arial"/>
          <w:sz w:val="24"/>
          <w:szCs w:val="24"/>
        </w:rPr>
      </w:pPr>
      <w:r w:rsidRPr="002F63F3">
        <w:rPr>
          <w:rFonts w:ascii="Arial" w:hAnsi="Arial" w:cs="Arial"/>
          <w:b/>
          <w:bCs/>
          <w:sz w:val="24"/>
          <w:szCs w:val="24"/>
          <w:u w:val="single"/>
        </w:rPr>
        <w:t>Plavecký kurz v krytém bazénu</w:t>
      </w:r>
      <w:r w:rsidR="00EA559C">
        <w:rPr>
          <w:rFonts w:ascii="Arial" w:hAnsi="Arial" w:cs="Arial"/>
          <w:b/>
          <w:bCs/>
          <w:sz w:val="24"/>
          <w:szCs w:val="24"/>
          <w:u w:val="single"/>
        </w:rPr>
        <w:t xml:space="preserve"> + saunování</w:t>
      </w:r>
      <w:r w:rsidRPr="002F63F3">
        <w:rPr>
          <w:rFonts w:ascii="Arial" w:hAnsi="Arial" w:cs="Arial"/>
          <w:sz w:val="24"/>
          <w:szCs w:val="24"/>
        </w:rPr>
        <w:t xml:space="preserve"> – seznamování s vodou, nácvik </w:t>
      </w:r>
      <w:r w:rsidR="00EA559C">
        <w:rPr>
          <w:rFonts w:ascii="Arial" w:hAnsi="Arial" w:cs="Arial"/>
          <w:sz w:val="24"/>
          <w:szCs w:val="24"/>
        </w:rPr>
        <w:t xml:space="preserve">  </w:t>
      </w:r>
      <w:r w:rsidR="00EA559C">
        <w:rPr>
          <w:rFonts w:ascii="Arial" w:hAnsi="Arial" w:cs="Arial"/>
          <w:sz w:val="24"/>
          <w:szCs w:val="24"/>
        </w:rPr>
        <w:br/>
        <w:t xml:space="preserve">  </w:t>
      </w:r>
      <w:r w:rsidRPr="002F63F3">
        <w:rPr>
          <w:rFonts w:ascii="Arial" w:hAnsi="Arial" w:cs="Arial"/>
          <w:sz w:val="24"/>
          <w:szCs w:val="24"/>
        </w:rPr>
        <w:t xml:space="preserve">správného </w:t>
      </w:r>
      <w:r w:rsidR="00C726D5">
        <w:rPr>
          <w:rFonts w:ascii="Arial" w:hAnsi="Arial" w:cs="Arial"/>
          <w:sz w:val="24"/>
          <w:szCs w:val="24"/>
        </w:rPr>
        <w:t xml:space="preserve"> </w:t>
      </w:r>
      <w:r w:rsidRPr="002F63F3">
        <w:rPr>
          <w:rFonts w:ascii="Arial" w:hAnsi="Arial" w:cs="Arial"/>
          <w:sz w:val="24"/>
          <w:szCs w:val="24"/>
        </w:rPr>
        <w:t>dýchání ve vodě popř. nácvik plavání, hra ve vodě.</w:t>
      </w:r>
    </w:p>
    <w:p w14:paraId="6D757053" w14:textId="5CE48794" w:rsidR="003677E3" w:rsidRPr="002F63F3" w:rsidRDefault="003677E3" w:rsidP="00C726D5">
      <w:pPr>
        <w:spacing w:line="360" w:lineRule="auto"/>
        <w:rPr>
          <w:rFonts w:ascii="Arial" w:hAnsi="Arial" w:cs="Arial"/>
          <w:sz w:val="24"/>
          <w:szCs w:val="24"/>
        </w:rPr>
      </w:pPr>
      <w:r w:rsidRPr="002F63F3">
        <w:rPr>
          <w:rFonts w:ascii="Arial" w:hAnsi="Arial" w:cs="Arial"/>
          <w:b/>
          <w:bCs/>
          <w:sz w:val="24"/>
          <w:szCs w:val="24"/>
          <w:u w:val="single"/>
        </w:rPr>
        <w:t>Výlet do ZOO</w:t>
      </w:r>
      <w:r w:rsidRPr="002F63F3">
        <w:rPr>
          <w:rFonts w:ascii="Arial" w:hAnsi="Arial" w:cs="Arial"/>
          <w:sz w:val="24"/>
          <w:szCs w:val="24"/>
        </w:rPr>
        <w:t xml:space="preserve"> – seznámení s exotickými zvířátky ZOO.</w:t>
      </w:r>
    </w:p>
    <w:p w14:paraId="4A6199CB" w14:textId="0EA6A071" w:rsidR="003677E3" w:rsidRDefault="003677E3" w:rsidP="002F63F3">
      <w:pPr>
        <w:pStyle w:val="Zkladntext"/>
        <w:spacing w:line="360" w:lineRule="auto"/>
        <w:rPr>
          <w:rFonts w:ascii="Arial" w:hAnsi="Arial" w:cs="Arial"/>
          <w:sz w:val="24"/>
          <w:szCs w:val="24"/>
        </w:rPr>
      </w:pPr>
      <w:r w:rsidRPr="00125E77">
        <w:rPr>
          <w:rFonts w:ascii="Arial" w:hAnsi="Arial" w:cs="Arial"/>
          <w:b/>
          <w:bCs/>
          <w:sz w:val="24"/>
          <w:szCs w:val="24"/>
          <w:u w:val="single"/>
        </w:rPr>
        <w:t>Návšt</w:t>
      </w:r>
      <w:r w:rsidRPr="002F63F3">
        <w:rPr>
          <w:rFonts w:ascii="Arial" w:hAnsi="Arial" w:cs="Arial"/>
          <w:b/>
          <w:bCs/>
          <w:sz w:val="24"/>
          <w:szCs w:val="24"/>
          <w:u w:val="single"/>
        </w:rPr>
        <w:t xml:space="preserve">ěva různých osobností v MŠ </w:t>
      </w:r>
      <w:r w:rsidRPr="002F63F3">
        <w:rPr>
          <w:rFonts w:ascii="Arial" w:hAnsi="Arial" w:cs="Arial"/>
          <w:sz w:val="24"/>
          <w:szCs w:val="24"/>
        </w:rPr>
        <w:t>– kouzelník, klaun, spisovatelka….</w:t>
      </w:r>
    </w:p>
    <w:p w14:paraId="1D55DA4A" w14:textId="6FEA8953" w:rsidR="00792176" w:rsidRPr="00674EB8" w:rsidRDefault="00674EB8" w:rsidP="002F63F3">
      <w:pPr>
        <w:pStyle w:val="Zkladntext"/>
        <w:spacing w:line="360" w:lineRule="auto"/>
        <w:rPr>
          <w:rFonts w:ascii="Arial" w:hAnsi="Arial" w:cs="Arial"/>
          <w:bCs/>
          <w:sz w:val="24"/>
          <w:szCs w:val="24"/>
        </w:rPr>
      </w:pPr>
      <w:r w:rsidRPr="00C726D5">
        <w:rPr>
          <w:rFonts w:ascii="Arial" w:hAnsi="Arial" w:cs="Arial"/>
          <w:b/>
          <w:sz w:val="24"/>
          <w:szCs w:val="24"/>
          <w:u w:val="single"/>
        </w:rPr>
        <w:t xml:space="preserve">Tvořivé dílny pod záštitou </w:t>
      </w:r>
      <w:r w:rsidR="00F348EA">
        <w:rPr>
          <w:rFonts w:ascii="Arial" w:hAnsi="Arial" w:cs="Arial"/>
          <w:b/>
          <w:sz w:val="24"/>
          <w:szCs w:val="24"/>
          <w:u w:val="single"/>
        </w:rPr>
        <w:t>DDM Děčín.</w:t>
      </w:r>
    </w:p>
    <w:p w14:paraId="01A3FEAF" w14:textId="351B35C5" w:rsidR="003677E3" w:rsidRPr="002F63F3" w:rsidRDefault="003677E3" w:rsidP="002F63F3">
      <w:pPr>
        <w:spacing w:line="360" w:lineRule="auto"/>
        <w:rPr>
          <w:rFonts w:ascii="Arial" w:hAnsi="Arial" w:cs="Arial"/>
          <w:sz w:val="24"/>
          <w:szCs w:val="24"/>
        </w:rPr>
      </w:pPr>
      <w:r w:rsidRPr="002F63F3">
        <w:rPr>
          <w:rFonts w:ascii="Arial" w:hAnsi="Arial" w:cs="Arial"/>
          <w:b/>
          <w:bCs/>
          <w:sz w:val="24"/>
          <w:szCs w:val="24"/>
          <w:u w:val="single"/>
        </w:rPr>
        <w:t xml:space="preserve">Zahradní slavnost </w:t>
      </w:r>
      <w:r w:rsidRPr="002F63F3">
        <w:rPr>
          <w:rFonts w:ascii="Arial" w:hAnsi="Arial" w:cs="Arial"/>
          <w:b/>
          <w:bCs/>
          <w:sz w:val="24"/>
          <w:szCs w:val="24"/>
        </w:rPr>
        <w:t xml:space="preserve">– </w:t>
      </w:r>
      <w:r w:rsidRPr="002F63F3">
        <w:rPr>
          <w:rFonts w:ascii="Arial" w:hAnsi="Arial" w:cs="Arial"/>
          <w:sz w:val="24"/>
          <w:szCs w:val="24"/>
        </w:rPr>
        <w:t>rozloučení se školáky</w:t>
      </w:r>
      <w:r w:rsidR="00C726D5">
        <w:rPr>
          <w:rFonts w:ascii="Arial" w:hAnsi="Arial" w:cs="Arial"/>
          <w:sz w:val="24"/>
          <w:szCs w:val="24"/>
        </w:rPr>
        <w:t>.</w:t>
      </w:r>
    </w:p>
    <w:p w14:paraId="0B6E4317" w14:textId="7100DEEB" w:rsidR="003677E3" w:rsidRDefault="003677E3" w:rsidP="002F63F3">
      <w:pPr>
        <w:spacing w:line="360" w:lineRule="auto"/>
        <w:rPr>
          <w:rFonts w:ascii="Arial" w:hAnsi="Arial" w:cs="Arial"/>
          <w:sz w:val="24"/>
          <w:szCs w:val="24"/>
        </w:rPr>
      </w:pPr>
      <w:r w:rsidRPr="002F63F3">
        <w:rPr>
          <w:rFonts w:ascii="Arial" w:hAnsi="Arial" w:cs="Arial"/>
          <w:b/>
          <w:bCs/>
          <w:sz w:val="24"/>
          <w:szCs w:val="24"/>
          <w:u w:val="single"/>
        </w:rPr>
        <w:t>Návštěva Dopravní</w:t>
      </w:r>
      <w:r w:rsidR="00A30F3A">
        <w:rPr>
          <w:rFonts w:ascii="Arial" w:hAnsi="Arial" w:cs="Arial"/>
          <w:b/>
          <w:bCs/>
          <w:sz w:val="24"/>
          <w:szCs w:val="24"/>
          <w:u w:val="single"/>
        </w:rPr>
        <w:t>ho</w:t>
      </w:r>
      <w:r w:rsidRPr="002F63F3">
        <w:rPr>
          <w:rFonts w:ascii="Arial" w:hAnsi="Arial" w:cs="Arial"/>
          <w:b/>
          <w:bCs/>
          <w:sz w:val="24"/>
          <w:szCs w:val="24"/>
          <w:u w:val="single"/>
        </w:rPr>
        <w:t xml:space="preserve"> hřiš</w:t>
      </w:r>
      <w:r w:rsidR="00A30F3A">
        <w:rPr>
          <w:rFonts w:ascii="Arial" w:hAnsi="Arial" w:cs="Arial"/>
          <w:b/>
          <w:bCs/>
          <w:sz w:val="24"/>
          <w:szCs w:val="24"/>
          <w:u w:val="single"/>
        </w:rPr>
        <w:t>tě</w:t>
      </w:r>
      <w:r w:rsidRPr="002F63F3">
        <w:rPr>
          <w:rFonts w:ascii="Arial" w:hAnsi="Arial" w:cs="Arial"/>
          <w:sz w:val="24"/>
          <w:szCs w:val="24"/>
        </w:rPr>
        <w:t xml:space="preserve"> (Děčín</w:t>
      </w:r>
      <w:r w:rsidR="008F2F7E">
        <w:rPr>
          <w:rFonts w:ascii="Arial" w:hAnsi="Arial" w:cs="Arial"/>
          <w:sz w:val="24"/>
          <w:szCs w:val="24"/>
        </w:rPr>
        <w:t>)</w:t>
      </w:r>
      <w:r w:rsidR="00F348EA">
        <w:rPr>
          <w:rFonts w:ascii="Arial" w:hAnsi="Arial" w:cs="Arial"/>
          <w:sz w:val="24"/>
          <w:szCs w:val="24"/>
        </w:rPr>
        <w:t>.</w:t>
      </w:r>
    </w:p>
    <w:p w14:paraId="20106FB9" w14:textId="21A4B653" w:rsidR="00125E77" w:rsidRPr="002F63F3" w:rsidRDefault="00125E77" w:rsidP="002F63F3">
      <w:pPr>
        <w:spacing w:line="360" w:lineRule="auto"/>
        <w:rPr>
          <w:rFonts w:ascii="Arial" w:hAnsi="Arial" w:cs="Arial"/>
          <w:sz w:val="24"/>
          <w:szCs w:val="24"/>
        </w:rPr>
      </w:pPr>
      <w:r w:rsidRPr="00125E77">
        <w:rPr>
          <w:rFonts w:ascii="Arial" w:hAnsi="Arial" w:cs="Arial"/>
          <w:b/>
          <w:sz w:val="24"/>
          <w:szCs w:val="24"/>
          <w:u w:val="single"/>
        </w:rPr>
        <w:t>Sportovní olympiáda MŠ</w:t>
      </w:r>
      <w:r>
        <w:rPr>
          <w:rFonts w:ascii="Arial" w:hAnsi="Arial" w:cs="Arial"/>
          <w:sz w:val="24"/>
          <w:szCs w:val="24"/>
        </w:rPr>
        <w:t xml:space="preserve">  (Děčín)</w:t>
      </w:r>
    </w:p>
    <w:p w14:paraId="319ACB2F" w14:textId="027EF1BC" w:rsidR="003677E3" w:rsidRPr="00C726D5" w:rsidRDefault="003677E3" w:rsidP="002F63F3">
      <w:pPr>
        <w:spacing w:line="360" w:lineRule="auto"/>
        <w:rPr>
          <w:rFonts w:ascii="Arial" w:hAnsi="Arial" w:cs="Arial"/>
          <w:b/>
          <w:bCs/>
          <w:sz w:val="24"/>
          <w:szCs w:val="24"/>
          <w:u w:val="single"/>
        </w:rPr>
      </w:pPr>
      <w:r w:rsidRPr="00C726D5">
        <w:rPr>
          <w:rFonts w:ascii="Arial" w:hAnsi="Arial" w:cs="Arial"/>
          <w:b/>
          <w:bCs/>
          <w:sz w:val="24"/>
          <w:szCs w:val="24"/>
          <w:u w:val="single"/>
        </w:rPr>
        <w:t xml:space="preserve">Ukázka práce Dobrovolných hasičů z Malého Března  </w:t>
      </w:r>
    </w:p>
    <w:p w14:paraId="1A71AA66" w14:textId="067F1C11" w:rsidR="006161C7" w:rsidRDefault="006161C7" w:rsidP="002F63F3">
      <w:pPr>
        <w:spacing w:line="360" w:lineRule="auto"/>
        <w:rPr>
          <w:rFonts w:ascii="Arial" w:hAnsi="Arial" w:cs="Arial"/>
          <w:b/>
          <w:bCs/>
          <w:sz w:val="24"/>
          <w:szCs w:val="24"/>
          <w:u w:val="single"/>
        </w:rPr>
      </w:pPr>
      <w:r w:rsidRPr="00C726D5">
        <w:rPr>
          <w:rFonts w:ascii="Arial" w:hAnsi="Arial" w:cs="Arial"/>
          <w:b/>
          <w:bCs/>
          <w:sz w:val="24"/>
          <w:szCs w:val="24"/>
          <w:u w:val="single"/>
        </w:rPr>
        <w:t>Cvičení dětské jógy</w:t>
      </w:r>
    </w:p>
    <w:p w14:paraId="07B20797" w14:textId="35123FE3" w:rsidR="00F348EA" w:rsidRDefault="00753542" w:rsidP="002F63F3">
      <w:pPr>
        <w:spacing w:line="360" w:lineRule="auto"/>
        <w:rPr>
          <w:rFonts w:ascii="Arial" w:hAnsi="Arial" w:cs="Arial"/>
          <w:b/>
          <w:bCs/>
          <w:sz w:val="24"/>
          <w:szCs w:val="24"/>
          <w:u w:val="single"/>
        </w:rPr>
      </w:pPr>
      <w:r>
        <w:rPr>
          <w:rFonts w:ascii="Arial" w:hAnsi="Arial" w:cs="Arial"/>
          <w:b/>
          <w:bCs/>
          <w:sz w:val="24"/>
          <w:szCs w:val="24"/>
          <w:u w:val="single"/>
        </w:rPr>
        <w:t>N</w:t>
      </w:r>
      <w:r w:rsidR="00F348EA">
        <w:rPr>
          <w:rFonts w:ascii="Arial" w:hAnsi="Arial" w:cs="Arial"/>
          <w:b/>
          <w:bCs/>
          <w:sz w:val="24"/>
          <w:szCs w:val="24"/>
          <w:u w:val="single"/>
        </w:rPr>
        <w:t>ávštěvy naučných stezek v okolí ústeckého kraje</w:t>
      </w:r>
      <w:r>
        <w:rPr>
          <w:rFonts w:ascii="Arial" w:hAnsi="Arial" w:cs="Arial"/>
          <w:b/>
          <w:bCs/>
          <w:sz w:val="24"/>
          <w:szCs w:val="24"/>
          <w:u w:val="single"/>
        </w:rPr>
        <w:t>.</w:t>
      </w:r>
    </w:p>
    <w:p w14:paraId="15A2BE7F" w14:textId="1829C2F4" w:rsidR="00EA559C" w:rsidRPr="00C726D5" w:rsidRDefault="00753542" w:rsidP="002F63F3">
      <w:pPr>
        <w:spacing w:line="360" w:lineRule="auto"/>
        <w:rPr>
          <w:rFonts w:ascii="Arial" w:hAnsi="Arial" w:cs="Arial"/>
          <w:b/>
          <w:bCs/>
          <w:sz w:val="24"/>
          <w:szCs w:val="24"/>
          <w:u w:val="single"/>
        </w:rPr>
      </w:pPr>
      <w:r>
        <w:rPr>
          <w:rFonts w:ascii="Arial" w:hAnsi="Arial" w:cs="Arial"/>
          <w:b/>
          <w:bCs/>
          <w:sz w:val="24"/>
          <w:szCs w:val="24"/>
          <w:u w:val="single"/>
        </w:rPr>
        <w:t>V</w:t>
      </w:r>
      <w:r w:rsidR="00EA559C">
        <w:rPr>
          <w:rFonts w:ascii="Arial" w:hAnsi="Arial" w:cs="Arial"/>
          <w:b/>
          <w:bCs/>
          <w:sz w:val="24"/>
          <w:szCs w:val="24"/>
          <w:u w:val="single"/>
        </w:rPr>
        <w:t>ýjezdy na Ozdravné pobyty s environmentálním zaměřením</w:t>
      </w:r>
      <w:r>
        <w:rPr>
          <w:rFonts w:ascii="Arial" w:hAnsi="Arial" w:cs="Arial"/>
          <w:b/>
          <w:bCs/>
          <w:sz w:val="24"/>
          <w:szCs w:val="24"/>
          <w:u w:val="single"/>
        </w:rPr>
        <w:t>.</w:t>
      </w:r>
    </w:p>
    <w:p w14:paraId="1F72C925" w14:textId="77777777" w:rsidR="003677E3" w:rsidRPr="002F63F3" w:rsidRDefault="003677E3" w:rsidP="002F63F3">
      <w:pPr>
        <w:spacing w:line="360" w:lineRule="auto"/>
        <w:jc w:val="center"/>
        <w:rPr>
          <w:rFonts w:ascii="Arial" w:hAnsi="Arial" w:cs="Arial"/>
          <w:b/>
          <w:bCs/>
          <w:sz w:val="24"/>
          <w:szCs w:val="24"/>
          <w:u w:val="single"/>
        </w:rPr>
      </w:pPr>
    </w:p>
    <w:p w14:paraId="119B58B7" w14:textId="77777777" w:rsidR="003677E3" w:rsidRPr="002F63F3" w:rsidRDefault="003677E3" w:rsidP="002F63F3">
      <w:pPr>
        <w:pStyle w:val="Standard"/>
        <w:spacing w:line="360" w:lineRule="auto"/>
        <w:jc w:val="center"/>
        <w:rPr>
          <w:rFonts w:ascii="Arial" w:hAnsi="Arial" w:cs="Arial"/>
          <w:b/>
          <w:bCs/>
          <w:kern w:val="24"/>
          <w:u w:val="single"/>
        </w:rPr>
      </w:pPr>
    </w:p>
    <w:p w14:paraId="0FA70C29" w14:textId="77777777" w:rsidR="003677E3" w:rsidRPr="002F63F3" w:rsidRDefault="003677E3" w:rsidP="002F63F3">
      <w:pPr>
        <w:pStyle w:val="Standard"/>
        <w:spacing w:line="360" w:lineRule="auto"/>
        <w:jc w:val="center"/>
        <w:rPr>
          <w:rFonts w:ascii="Arial" w:hAnsi="Arial" w:cs="Arial"/>
          <w:b/>
          <w:bCs/>
          <w:kern w:val="24"/>
          <w:u w:val="single"/>
        </w:rPr>
      </w:pPr>
    </w:p>
    <w:p w14:paraId="168A280C" w14:textId="77777777" w:rsidR="003B1828" w:rsidRDefault="003B1828" w:rsidP="006161C7">
      <w:pPr>
        <w:pStyle w:val="Standard"/>
        <w:spacing w:line="360" w:lineRule="auto"/>
        <w:jc w:val="center"/>
        <w:rPr>
          <w:rFonts w:ascii="Arial" w:hAnsi="Arial" w:cs="Arial"/>
          <w:b/>
          <w:bCs/>
          <w:kern w:val="24"/>
          <w:u w:val="single"/>
        </w:rPr>
      </w:pPr>
    </w:p>
    <w:p w14:paraId="4D2F1775" w14:textId="77777777" w:rsidR="003B1828" w:rsidRDefault="003B1828" w:rsidP="006161C7">
      <w:pPr>
        <w:pStyle w:val="Standard"/>
        <w:spacing w:line="360" w:lineRule="auto"/>
        <w:jc w:val="center"/>
        <w:rPr>
          <w:rFonts w:ascii="Arial" w:hAnsi="Arial" w:cs="Arial"/>
          <w:b/>
          <w:bCs/>
          <w:kern w:val="24"/>
          <w:u w:val="single"/>
        </w:rPr>
      </w:pPr>
    </w:p>
    <w:p w14:paraId="22A3C374" w14:textId="77777777" w:rsidR="003B1828" w:rsidRDefault="003B1828" w:rsidP="006161C7">
      <w:pPr>
        <w:pStyle w:val="Standard"/>
        <w:spacing w:line="360" w:lineRule="auto"/>
        <w:jc w:val="center"/>
        <w:rPr>
          <w:rFonts w:ascii="Arial" w:hAnsi="Arial" w:cs="Arial"/>
          <w:b/>
          <w:bCs/>
          <w:kern w:val="24"/>
          <w:u w:val="single"/>
        </w:rPr>
      </w:pPr>
    </w:p>
    <w:p w14:paraId="5B9302B6" w14:textId="77777777" w:rsidR="00753542" w:rsidRDefault="00753542" w:rsidP="009D5EC9">
      <w:pPr>
        <w:pStyle w:val="Standard"/>
        <w:spacing w:line="360" w:lineRule="auto"/>
        <w:jc w:val="center"/>
        <w:rPr>
          <w:rFonts w:ascii="Arial" w:hAnsi="Arial" w:cs="Arial"/>
          <w:b/>
          <w:bCs/>
          <w:kern w:val="24"/>
          <w:u w:val="single"/>
        </w:rPr>
      </w:pPr>
    </w:p>
    <w:p w14:paraId="59C4037F" w14:textId="77777777" w:rsidR="00753542" w:rsidRDefault="00753542" w:rsidP="009D5EC9">
      <w:pPr>
        <w:pStyle w:val="Standard"/>
        <w:spacing w:line="360" w:lineRule="auto"/>
        <w:jc w:val="center"/>
        <w:rPr>
          <w:rFonts w:ascii="Arial" w:hAnsi="Arial" w:cs="Arial"/>
          <w:b/>
          <w:bCs/>
          <w:kern w:val="24"/>
          <w:u w:val="single"/>
        </w:rPr>
      </w:pPr>
    </w:p>
    <w:p w14:paraId="1E44CC43" w14:textId="77777777" w:rsidR="00753542" w:rsidRDefault="00753542" w:rsidP="009D5EC9">
      <w:pPr>
        <w:pStyle w:val="Standard"/>
        <w:spacing w:line="360" w:lineRule="auto"/>
        <w:jc w:val="center"/>
        <w:rPr>
          <w:rFonts w:ascii="Arial" w:hAnsi="Arial" w:cs="Arial"/>
          <w:b/>
          <w:bCs/>
          <w:kern w:val="24"/>
          <w:u w:val="single"/>
        </w:rPr>
      </w:pPr>
    </w:p>
    <w:p w14:paraId="22C36BDE" w14:textId="4FC6F228" w:rsidR="003677E3" w:rsidRDefault="003677E3" w:rsidP="009D5EC9">
      <w:pPr>
        <w:pStyle w:val="Standard"/>
        <w:spacing w:line="360" w:lineRule="auto"/>
        <w:jc w:val="center"/>
        <w:rPr>
          <w:rFonts w:ascii="Arial" w:hAnsi="Arial" w:cs="Arial"/>
          <w:b/>
          <w:bCs/>
          <w:kern w:val="24"/>
          <w:u w:val="single"/>
        </w:rPr>
      </w:pPr>
      <w:r w:rsidRPr="002F63F3">
        <w:rPr>
          <w:rFonts w:ascii="Arial" w:hAnsi="Arial" w:cs="Arial"/>
          <w:b/>
          <w:bCs/>
          <w:kern w:val="24"/>
          <w:u w:val="single"/>
        </w:rPr>
        <w:lastRenderedPageBreak/>
        <w:t>1</w:t>
      </w:r>
      <w:r w:rsidR="003E5474">
        <w:rPr>
          <w:rFonts w:ascii="Arial" w:hAnsi="Arial" w:cs="Arial"/>
          <w:b/>
          <w:bCs/>
          <w:kern w:val="24"/>
          <w:u w:val="single"/>
        </w:rPr>
        <w:t>1</w:t>
      </w:r>
      <w:r w:rsidRPr="002F63F3">
        <w:rPr>
          <w:rFonts w:ascii="Arial" w:hAnsi="Arial" w:cs="Arial"/>
          <w:b/>
          <w:bCs/>
          <w:kern w:val="24"/>
          <w:u w:val="single"/>
        </w:rPr>
        <w:t>.</w:t>
      </w:r>
      <w:r w:rsidR="008F2F7E">
        <w:rPr>
          <w:rFonts w:ascii="Arial" w:hAnsi="Arial" w:cs="Arial"/>
          <w:b/>
          <w:bCs/>
          <w:kern w:val="24"/>
          <w:u w:val="single"/>
        </w:rPr>
        <w:t xml:space="preserve"> </w:t>
      </w:r>
      <w:r w:rsidRPr="002F63F3">
        <w:rPr>
          <w:rFonts w:ascii="Arial" w:hAnsi="Arial" w:cs="Arial"/>
          <w:b/>
          <w:bCs/>
          <w:kern w:val="24"/>
          <w:u w:val="single"/>
        </w:rPr>
        <w:t>EVALUACE</w:t>
      </w:r>
      <w:r w:rsidR="009D5EC9">
        <w:rPr>
          <w:rFonts w:ascii="Arial" w:hAnsi="Arial" w:cs="Arial"/>
          <w:b/>
          <w:bCs/>
          <w:kern w:val="24"/>
          <w:u w:val="single"/>
        </w:rPr>
        <w:t xml:space="preserve">  A </w:t>
      </w:r>
      <w:r w:rsidR="008F2F7E">
        <w:rPr>
          <w:rFonts w:ascii="Arial" w:hAnsi="Arial" w:cs="Arial"/>
          <w:b/>
          <w:bCs/>
          <w:kern w:val="24"/>
          <w:u w:val="single"/>
        </w:rPr>
        <w:t xml:space="preserve"> </w:t>
      </w:r>
      <w:r w:rsidR="009D5EC9">
        <w:rPr>
          <w:rFonts w:ascii="Arial" w:hAnsi="Arial" w:cs="Arial"/>
          <w:b/>
          <w:bCs/>
          <w:kern w:val="24"/>
          <w:u w:val="single"/>
        </w:rPr>
        <w:t>HODNOCENÍ</w:t>
      </w:r>
    </w:p>
    <w:p w14:paraId="3E0DE417" w14:textId="77777777" w:rsidR="009D5EC9" w:rsidRPr="002F63F3" w:rsidRDefault="009D5EC9" w:rsidP="009D5EC9">
      <w:pPr>
        <w:pStyle w:val="Standard"/>
        <w:spacing w:line="360" w:lineRule="auto"/>
        <w:jc w:val="center"/>
        <w:rPr>
          <w:rFonts w:ascii="Arial" w:hAnsi="Arial" w:cs="Arial"/>
        </w:rPr>
      </w:pPr>
    </w:p>
    <w:p w14:paraId="35F418ED"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Smyslem evaluace v MŠ je poukázat na nedostatky, odstranit nežádoucí případný stereotyp, neefektivní způsob práce a tím zkvalitnit pracovní výsledky tak, aby naše výchovné a vzdělávací působení bylo co nejlepší.</w:t>
      </w:r>
    </w:p>
    <w:p w14:paraId="706D1C61" w14:textId="77777777" w:rsidR="003677E3" w:rsidRPr="002F63F3" w:rsidRDefault="003677E3" w:rsidP="002F63F3">
      <w:pPr>
        <w:pStyle w:val="Standard"/>
        <w:spacing w:line="360" w:lineRule="auto"/>
        <w:rPr>
          <w:rFonts w:ascii="Arial" w:hAnsi="Arial" w:cs="Arial"/>
        </w:rPr>
      </w:pPr>
    </w:p>
    <w:p w14:paraId="24E69EBD" w14:textId="77777777" w:rsidR="003677E3" w:rsidRPr="006161C7" w:rsidRDefault="003677E3" w:rsidP="002F63F3">
      <w:pPr>
        <w:pStyle w:val="Standard"/>
        <w:spacing w:line="360" w:lineRule="auto"/>
        <w:rPr>
          <w:rFonts w:ascii="Arial" w:hAnsi="Arial" w:cs="Arial"/>
          <w:u w:val="single"/>
        </w:rPr>
      </w:pPr>
      <w:r w:rsidRPr="006161C7">
        <w:rPr>
          <w:rFonts w:ascii="Arial" w:hAnsi="Arial" w:cs="Arial"/>
          <w:u w:val="single"/>
        </w:rPr>
        <w:t>Techniky k získávání informací:</w:t>
      </w:r>
    </w:p>
    <w:p w14:paraId="3E6488E9" w14:textId="77777777" w:rsidR="003677E3" w:rsidRPr="002F63F3" w:rsidRDefault="003677E3" w:rsidP="002F63F3">
      <w:pPr>
        <w:pStyle w:val="Standard"/>
        <w:spacing w:line="360" w:lineRule="auto"/>
        <w:rPr>
          <w:rFonts w:ascii="Arial" w:hAnsi="Arial" w:cs="Arial"/>
        </w:rPr>
      </w:pPr>
      <w:r w:rsidRPr="002F63F3">
        <w:rPr>
          <w:rFonts w:ascii="Arial" w:hAnsi="Arial" w:cs="Arial"/>
        </w:rPr>
        <w:t>- rozhovory</w:t>
      </w:r>
    </w:p>
    <w:p w14:paraId="31E51ABA" w14:textId="77777777" w:rsidR="003677E3" w:rsidRPr="002F63F3" w:rsidRDefault="003677E3" w:rsidP="002F63F3">
      <w:pPr>
        <w:pStyle w:val="Standard"/>
        <w:spacing w:line="360" w:lineRule="auto"/>
        <w:rPr>
          <w:rFonts w:ascii="Arial" w:hAnsi="Arial" w:cs="Arial"/>
        </w:rPr>
      </w:pPr>
      <w:r w:rsidRPr="002F63F3">
        <w:rPr>
          <w:rFonts w:ascii="Arial" w:hAnsi="Arial" w:cs="Arial"/>
        </w:rPr>
        <w:t>- diskuze</w:t>
      </w:r>
    </w:p>
    <w:p w14:paraId="3D3F215F" w14:textId="77777777" w:rsidR="003677E3" w:rsidRPr="002F63F3" w:rsidRDefault="003677E3" w:rsidP="002F63F3">
      <w:pPr>
        <w:pStyle w:val="Standard"/>
        <w:spacing w:line="360" w:lineRule="auto"/>
        <w:rPr>
          <w:rFonts w:ascii="Arial" w:hAnsi="Arial" w:cs="Arial"/>
        </w:rPr>
      </w:pPr>
      <w:r w:rsidRPr="002F63F3">
        <w:rPr>
          <w:rFonts w:ascii="Arial" w:hAnsi="Arial" w:cs="Arial"/>
        </w:rPr>
        <w:t>- dotazníky pro rodiče, zaměstnance</w:t>
      </w:r>
    </w:p>
    <w:p w14:paraId="39EFFE26" w14:textId="77777777" w:rsidR="003677E3" w:rsidRPr="002F63F3" w:rsidRDefault="003677E3" w:rsidP="002F63F3">
      <w:pPr>
        <w:pStyle w:val="Standard"/>
        <w:spacing w:line="360" w:lineRule="auto"/>
        <w:rPr>
          <w:rFonts w:ascii="Arial" w:hAnsi="Arial" w:cs="Arial"/>
        </w:rPr>
      </w:pPr>
      <w:r w:rsidRPr="002F63F3">
        <w:rPr>
          <w:rFonts w:ascii="Arial" w:hAnsi="Arial" w:cs="Arial"/>
        </w:rPr>
        <w:t>- porady</w:t>
      </w:r>
    </w:p>
    <w:p w14:paraId="46F5B9F7" w14:textId="77777777" w:rsidR="003677E3" w:rsidRPr="002F63F3" w:rsidRDefault="003677E3" w:rsidP="002F63F3">
      <w:pPr>
        <w:pStyle w:val="Standard"/>
        <w:spacing w:line="360" w:lineRule="auto"/>
        <w:rPr>
          <w:rFonts w:ascii="Arial" w:hAnsi="Arial" w:cs="Arial"/>
        </w:rPr>
      </w:pPr>
      <w:r w:rsidRPr="002F63F3">
        <w:rPr>
          <w:rFonts w:ascii="Arial" w:hAnsi="Arial" w:cs="Arial"/>
        </w:rPr>
        <w:t>- hospitace</w:t>
      </w:r>
    </w:p>
    <w:p w14:paraId="5BEC217B" w14:textId="77777777" w:rsidR="003677E3" w:rsidRPr="002F63F3" w:rsidRDefault="003677E3" w:rsidP="002F63F3">
      <w:pPr>
        <w:pStyle w:val="Standard"/>
        <w:spacing w:line="360" w:lineRule="auto"/>
        <w:rPr>
          <w:rFonts w:ascii="Arial" w:hAnsi="Arial" w:cs="Arial"/>
        </w:rPr>
      </w:pPr>
    </w:p>
    <w:p w14:paraId="0CCD42FA" w14:textId="77777777" w:rsidR="003677E3" w:rsidRPr="002F63F3" w:rsidRDefault="003677E3" w:rsidP="002F63F3">
      <w:pPr>
        <w:pStyle w:val="Standard"/>
        <w:spacing w:line="360" w:lineRule="auto"/>
        <w:rPr>
          <w:rFonts w:ascii="Arial" w:hAnsi="Arial" w:cs="Arial"/>
        </w:rPr>
      </w:pPr>
      <w:r w:rsidRPr="006161C7">
        <w:rPr>
          <w:rFonts w:ascii="Arial" w:hAnsi="Arial" w:cs="Arial"/>
          <w:u w:val="single"/>
        </w:rPr>
        <w:t>Evaluace činnosti je zpětnou vazbou zaměřenou na:</w:t>
      </w:r>
    </w:p>
    <w:p w14:paraId="398F3BC0" w14:textId="77777777" w:rsidR="003677E3" w:rsidRPr="002F63F3" w:rsidRDefault="003677E3" w:rsidP="002F63F3">
      <w:pPr>
        <w:pStyle w:val="Standard"/>
        <w:spacing w:line="360" w:lineRule="auto"/>
        <w:rPr>
          <w:rFonts w:ascii="Arial" w:hAnsi="Arial" w:cs="Arial"/>
        </w:rPr>
      </w:pPr>
      <w:r w:rsidRPr="002F63F3">
        <w:rPr>
          <w:rFonts w:ascii="Arial" w:hAnsi="Arial" w:cs="Arial"/>
        </w:rPr>
        <w:t>1. Přehled činností, které probíhají na úrovni školy</w:t>
      </w:r>
      <w:r w:rsidR="003B1828">
        <w:rPr>
          <w:rFonts w:ascii="Arial" w:hAnsi="Arial" w:cs="Arial"/>
        </w:rPr>
        <w:t>.</w:t>
      </w:r>
    </w:p>
    <w:p w14:paraId="46F400CD" w14:textId="77777777" w:rsidR="003677E3" w:rsidRPr="002F63F3" w:rsidRDefault="003677E3" w:rsidP="002F63F3">
      <w:pPr>
        <w:pStyle w:val="Standard"/>
        <w:spacing w:line="360" w:lineRule="auto"/>
        <w:rPr>
          <w:rFonts w:ascii="Arial" w:hAnsi="Arial" w:cs="Arial"/>
        </w:rPr>
      </w:pPr>
      <w:r w:rsidRPr="002F63F3">
        <w:rPr>
          <w:rFonts w:ascii="Arial" w:hAnsi="Arial" w:cs="Arial"/>
        </w:rPr>
        <w:t>2. Přehled činností, které probíhají na úrovni třídy</w:t>
      </w:r>
      <w:r w:rsidR="003B1828">
        <w:rPr>
          <w:rFonts w:ascii="Arial" w:hAnsi="Arial" w:cs="Arial"/>
        </w:rPr>
        <w:t>.</w:t>
      </w:r>
    </w:p>
    <w:p w14:paraId="19CFA053" w14:textId="77777777" w:rsidR="003677E3" w:rsidRPr="002F63F3" w:rsidRDefault="003677E3" w:rsidP="002F63F3">
      <w:pPr>
        <w:pStyle w:val="Standard"/>
        <w:spacing w:line="360" w:lineRule="auto"/>
        <w:rPr>
          <w:rFonts w:ascii="Arial" w:hAnsi="Arial" w:cs="Arial"/>
        </w:rPr>
      </w:pPr>
      <w:r w:rsidRPr="002F63F3">
        <w:rPr>
          <w:rFonts w:ascii="Arial" w:hAnsi="Arial" w:cs="Arial"/>
        </w:rPr>
        <w:t>3. Přehled o sledování a hodnocení výsledků vzdělávání dětí</w:t>
      </w:r>
      <w:r w:rsidR="003B1828">
        <w:rPr>
          <w:rFonts w:ascii="Arial" w:hAnsi="Arial" w:cs="Arial"/>
        </w:rPr>
        <w:t>.</w:t>
      </w:r>
    </w:p>
    <w:p w14:paraId="4D46608D" w14:textId="77777777" w:rsidR="003677E3" w:rsidRPr="002F63F3" w:rsidRDefault="003677E3" w:rsidP="002F63F3">
      <w:pPr>
        <w:pStyle w:val="Standard"/>
        <w:spacing w:line="360" w:lineRule="auto"/>
        <w:rPr>
          <w:rFonts w:ascii="Arial" w:hAnsi="Arial" w:cs="Arial"/>
        </w:rPr>
      </w:pPr>
    </w:p>
    <w:p w14:paraId="1FF2D73E" w14:textId="77777777" w:rsidR="003677E3" w:rsidRDefault="003677E3" w:rsidP="006161C7">
      <w:pPr>
        <w:pStyle w:val="Standard"/>
        <w:spacing w:line="360" w:lineRule="auto"/>
        <w:rPr>
          <w:rFonts w:ascii="Arial" w:hAnsi="Arial" w:cs="Arial"/>
        </w:rPr>
      </w:pPr>
      <w:r w:rsidRPr="002F63F3">
        <w:rPr>
          <w:rFonts w:ascii="Arial" w:hAnsi="Arial" w:cs="Arial"/>
        </w:rPr>
        <w:t>Ředitelka i kolektiv MŠ sledují a vyhodnocují průběžně a opakovaně podmínky materiální, bezpečnostní a organizační. Ředitelka školy se zaměřuje na pedagogické, psychosociální a hygienické podmínky, které se týkají pedagogického vzdělávání, stylu, forem a metod práce. Práce druhých se hodnotí podle ročního plánu hospitací, hodnocení probíhá na pedagogických a provozních poradách.</w:t>
      </w:r>
    </w:p>
    <w:p w14:paraId="42382D15" w14:textId="77777777" w:rsidR="009D5EC9" w:rsidRDefault="009D5EC9" w:rsidP="009D5EC9">
      <w:pPr>
        <w:spacing w:line="360" w:lineRule="auto"/>
        <w:jc w:val="center"/>
        <w:rPr>
          <w:rFonts w:ascii="Arial" w:hAnsi="Arial" w:cs="Arial"/>
          <w:b/>
          <w:bCs/>
          <w:sz w:val="24"/>
          <w:szCs w:val="24"/>
        </w:rPr>
      </w:pPr>
    </w:p>
    <w:p w14:paraId="00264404" w14:textId="77777777" w:rsidR="009D5EC9" w:rsidRPr="009D5EC9" w:rsidRDefault="009D5EC9" w:rsidP="009D5EC9">
      <w:pPr>
        <w:spacing w:line="360" w:lineRule="auto"/>
        <w:rPr>
          <w:rFonts w:ascii="Arial" w:hAnsi="Arial" w:cs="Arial"/>
          <w:b/>
          <w:bCs/>
          <w:sz w:val="24"/>
          <w:szCs w:val="24"/>
          <w:u w:val="single"/>
        </w:rPr>
      </w:pPr>
      <w:r w:rsidRPr="009D5EC9">
        <w:rPr>
          <w:rFonts w:ascii="Arial" w:hAnsi="Arial" w:cs="Arial"/>
          <w:b/>
          <w:bCs/>
          <w:sz w:val="24"/>
          <w:szCs w:val="24"/>
          <w:u w:val="single"/>
        </w:rPr>
        <w:t>Evaluační plán</w:t>
      </w:r>
    </w:p>
    <w:p w14:paraId="570C0892" w14:textId="77777777" w:rsidR="009D5EC9" w:rsidRPr="002F63F3" w:rsidRDefault="009D5EC9" w:rsidP="009D5EC9">
      <w:pPr>
        <w:spacing w:line="360" w:lineRule="auto"/>
        <w:rPr>
          <w:rFonts w:ascii="Arial" w:hAnsi="Arial" w:cs="Arial"/>
          <w:sz w:val="24"/>
          <w:szCs w:val="24"/>
        </w:rPr>
      </w:pPr>
      <w:r w:rsidRPr="002F63F3">
        <w:rPr>
          <w:rFonts w:ascii="Arial" w:hAnsi="Arial" w:cs="Arial"/>
          <w:sz w:val="24"/>
          <w:szCs w:val="24"/>
          <w:u w:val="single"/>
        </w:rPr>
        <w:t>Hodnocení školního roku</w:t>
      </w:r>
      <w:r w:rsidRPr="002F63F3">
        <w:rPr>
          <w:rFonts w:ascii="Arial" w:hAnsi="Arial" w:cs="Arial"/>
          <w:b/>
          <w:bCs/>
          <w:sz w:val="24"/>
          <w:szCs w:val="24"/>
        </w:rPr>
        <w:t xml:space="preserve"> – </w:t>
      </w:r>
      <w:r w:rsidRPr="002F63F3">
        <w:rPr>
          <w:rFonts w:ascii="Arial" w:hAnsi="Arial" w:cs="Arial"/>
          <w:sz w:val="24"/>
          <w:szCs w:val="24"/>
        </w:rPr>
        <w:t>po ukončení školního roku bude zpracován</w:t>
      </w:r>
      <w:r>
        <w:rPr>
          <w:rFonts w:ascii="Arial" w:hAnsi="Arial" w:cs="Arial"/>
          <w:sz w:val="24"/>
          <w:szCs w:val="24"/>
        </w:rPr>
        <w:t>a Výroční zpráva -</w:t>
      </w:r>
      <w:r w:rsidRPr="002F63F3">
        <w:rPr>
          <w:rFonts w:ascii="Arial" w:hAnsi="Arial" w:cs="Arial"/>
          <w:sz w:val="24"/>
          <w:szCs w:val="24"/>
        </w:rPr>
        <w:t xml:space="preserve"> hodnocení školního roku. Budou se na něm podílet obě učitelky.</w:t>
      </w:r>
    </w:p>
    <w:p w14:paraId="03B1AEF2" w14:textId="77777777" w:rsidR="009D5EC9" w:rsidRPr="002F63F3" w:rsidRDefault="009D5EC9" w:rsidP="009D5EC9">
      <w:pPr>
        <w:spacing w:line="360" w:lineRule="auto"/>
        <w:rPr>
          <w:rFonts w:ascii="Arial" w:hAnsi="Arial" w:cs="Arial"/>
          <w:sz w:val="24"/>
          <w:szCs w:val="24"/>
        </w:rPr>
      </w:pPr>
      <w:r w:rsidRPr="002F63F3">
        <w:rPr>
          <w:rFonts w:ascii="Arial" w:hAnsi="Arial" w:cs="Arial"/>
          <w:sz w:val="24"/>
          <w:szCs w:val="24"/>
        </w:rPr>
        <w:t xml:space="preserve">Bude obsahovat tyto body: </w:t>
      </w:r>
      <w:r w:rsidR="007240D1">
        <w:rPr>
          <w:rFonts w:ascii="Arial" w:hAnsi="Arial" w:cs="Arial"/>
          <w:sz w:val="24"/>
          <w:szCs w:val="24"/>
        </w:rPr>
        <w:t xml:space="preserve">- </w:t>
      </w:r>
      <w:r w:rsidRPr="002F63F3">
        <w:rPr>
          <w:rFonts w:ascii="Arial" w:hAnsi="Arial" w:cs="Arial"/>
          <w:sz w:val="24"/>
          <w:szCs w:val="24"/>
        </w:rPr>
        <w:t>pedagogická činnost</w:t>
      </w:r>
    </w:p>
    <w:p w14:paraId="52913CF9" w14:textId="77777777" w:rsidR="009D5EC9" w:rsidRPr="002F63F3" w:rsidRDefault="009D5EC9" w:rsidP="009D5EC9">
      <w:pPr>
        <w:spacing w:line="360" w:lineRule="auto"/>
        <w:rPr>
          <w:rFonts w:ascii="Arial" w:hAnsi="Arial" w:cs="Arial"/>
          <w:sz w:val="24"/>
          <w:szCs w:val="24"/>
        </w:rPr>
      </w:pPr>
      <w:r w:rsidRPr="002F63F3">
        <w:rPr>
          <w:rFonts w:ascii="Arial" w:hAnsi="Arial" w:cs="Arial"/>
          <w:sz w:val="24"/>
          <w:szCs w:val="24"/>
        </w:rPr>
        <w:t xml:space="preserve">                                             </w:t>
      </w:r>
      <w:r w:rsidR="007240D1">
        <w:rPr>
          <w:rFonts w:ascii="Arial" w:hAnsi="Arial" w:cs="Arial"/>
          <w:sz w:val="24"/>
          <w:szCs w:val="24"/>
        </w:rPr>
        <w:t xml:space="preserve">- </w:t>
      </w:r>
      <w:r w:rsidRPr="002F63F3">
        <w:rPr>
          <w:rFonts w:ascii="Arial" w:hAnsi="Arial" w:cs="Arial"/>
          <w:sz w:val="24"/>
          <w:szCs w:val="24"/>
        </w:rPr>
        <w:t>akce pro děti</w:t>
      </w:r>
    </w:p>
    <w:p w14:paraId="28DD0C1A" w14:textId="77777777" w:rsidR="009D5EC9" w:rsidRPr="002F63F3" w:rsidRDefault="009D5EC9" w:rsidP="009D5EC9">
      <w:pPr>
        <w:spacing w:line="360" w:lineRule="auto"/>
        <w:rPr>
          <w:rFonts w:ascii="Arial" w:hAnsi="Arial" w:cs="Arial"/>
          <w:sz w:val="24"/>
          <w:szCs w:val="24"/>
        </w:rPr>
      </w:pPr>
      <w:r w:rsidRPr="002F63F3">
        <w:rPr>
          <w:rFonts w:ascii="Arial" w:hAnsi="Arial" w:cs="Arial"/>
          <w:sz w:val="24"/>
          <w:szCs w:val="24"/>
        </w:rPr>
        <w:t xml:space="preserve">                                             </w:t>
      </w:r>
      <w:r w:rsidR="007240D1">
        <w:rPr>
          <w:rFonts w:ascii="Arial" w:hAnsi="Arial" w:cs="Arial"/>
          <w:sz w:val="24"/>
          <w:szCs w:val="24"/>
        </w:rPr>
        <w:t xml:space="preserve">- </w:t>
      </w:r>
      <w:r w:rsidRPr="002F63F3">
        <w:rPr>
          <w:rFonts w:ascii="Arial" w:hAnsi="Arial" w:cs="Arial"/>
          <w:sz w:val="24"/>
          <w:szCs w:val="24"/>
        </w:rPr>
        <w:t>zlepšování prostředí</w:t>
      </w:r>
    </w:p>
    <w:p w14:paraId="43260DA6" w14:textId="77777777" w:rsidR="009D5EC9" w:rsidRPr="002F63F3" w:rsidRDefault="009D5EC9" w:rsidP="009D5EC9">
      <w:pPr>
        <w:spacing w:line="360" w:lineRule="auto"/>
        <w:rPr>
          <w:rFonts w:ascii="Arial" w:hAnsi="Arial" w:cs="Arial"/>
          <w:sz w:val="24"/>
          <w:szCs w:val="24"/>
        </w:rPr>
      </w:pPr>
      <w:r w:rsidRPr="002F63F3">
        <w:rPr>
          <w:rFonts w:ascii="Arial" w:hAnsi="Arial" w:cs="Arial"/>
          <w:sz w:val="24"/>
          <w:szCs w:val="24"/>
        </w:rPr>
        <w:t xml:space="preserve">                                             </w:t>
      </w:r>
      <w:r w:rsidR="007240D1">
        <w:rPr>
          <w:rFonts w:ascii="Arial" w:hAnsi="Arial" w:cs="Arial"/>
          <w:sz w:val="24"/>
          <w:szCs w:val="24"/>
        </w:rPr>
        <w:t xml:space="preserve">- </w:t>
      </w:r>
      <w:r w:rsidRPr="002F63F3">
        <w:rPr>
          <w:rFonts w:ascii="Arial" w:hAnsi="Arial" w:cs="Arial"/>
          <w:sz w:val="24"/>
          <w:szCs w:val="24"/>
        </w:rPr>
        <w:t>spolupráce s rodiči</w:t>
      </w:r>
    </w:p>
    <w:p w14:paraId="25E668BB" w14:textId="77777777" w:rsidR="009D5EC9" w:rsidRPr="002F63F3" w:rsidRDefault="009D5EC9" w:rsidP="009D5EC9">
      <w:pPr>
        <w:spacing w:line="360" w:lineRule="auto"/>
        <w:rPr>
          <w:rFonts w:ascii="Arial" w:hAnsi="Arial" w:cs="Arial"/>
          <w:sz w:val="24"/>
          <w:szCs w:val="24"/>
        </w:rPr>
      </w:pPr>
    </w:p>
    <w:p w14:paraId="134C9618" w14:textId="77777777" w:rsidR="009D5EC9" w:rsidRPr="002F63F3" w:rsidRDefault="009D5EC9" w:rsidP="009D5EC9">
      <w:pPr>
        <w:spacing w:line="360" w:lineRule="auto"/>
        <w:rPr>
          <w:rFonts w:ascii="Arial" w:hAnsi="Arial" w:cs="Arial"/>
          <w:sz w:val="24"/>
          <w:szCs w:val="24"/>
        </w:rPr>
      </w:pPr>
      <w:r w:rsidRPr="002F63F3">
        <w:rPr>
          <w:rFonts w:ascii="Arial" w:hAnsi="Arial" w:cs="Arial"/>
          <w:sz w:val="24"/>
          <w:szCs w:val="24"/>
          <w:u w:val="single"/>
        </w:rPr>
        <w:t>Hospitační činnost</w:t>
      </w:r>
      <w:r w:rsidRPr="002F63F3">
        <w:rPr>
          <w:rFonts w:ascii="Arial" w:hAnsi="Arial" w:cs="Arial"/>
          <w:b/>
          <w:bCs/>
          <w:sz w:val="24"/>
          <w:szCs w:val="24"/>
        </w:rPr>
        <w:t xml:space="preserve"> – </w:t>
      </w:r>
      <w:r w:rsidRPr="002F63F3">
        <w:rPr>
          <w:rFonts w:ascii="Arial" w:hAnsi="Arial" w:cs="Arial"/>
          <w:sz w:val="24"/>
          <w:szCs w:val="24"/>
        </w:rPr>
        <w:t>průběžně bude prováděna hospitační činnost. Může se jednat také o krátké vstupy a pozorování.</w:t>
      </w:r>
    </w:p>
    <w:p w14:paraId="7C26C71E" w14:textId="77777777" w:rsidR="009D5EC9" w:rsidRPr="002F63F3" w:rsidRDefault="009D5EC9" w:rsidP="009D5EC9">
      <w:pPr>
        <w:spacing w:line="360" w:lineRule="auto"/>
        <w:rPr>
          <w:rFonts w:ascii="Arial" w:hAnsi="Arial" w:cs="Arial"/>
          <w:sz w:val="24"/>
          <w:szCs w:val="24"/>
        </w:rPr>
      </w:pPr>
      <w:r w:rsidRPr="002F63F3">
        <w:rPr>
          <w:rFonts w:ascii="Arial" w:hAnsi="Arial" w:cs="Arial"/>
          <w:sz w:val="24"/>
          <w:szCs w:val="24"/>
        </w:rPr>
        <w:lastRenderedPageBreak/>
        <w:t>Následovat bude rozbor s uč</w:t>
      </w:r>
      <w:r>
        <w:rPr>
          <w:rFonts w:ascii="Arial" w:hAnsi="Arial" w:cs="Arial"/>
          <w:sz w:val="24"/>
          <w:szCs w:val="24"/>
        </w:rPr>
        <w:t>itelkou</w:t>
      </w:r>
      <w:r w:rsidRPr="002F63F3">
        <w:rPr>
          <w:rFonts w:ascii="Arial" w:hAnsi="Arial" w:cs="Arial"/>
          <w:sz w:val="24"/>
          <w:szCs w:val="24"/>
        </w:rPr>
        <w:t>, kde se může vyjádřit k daným činnostem. Po ústním zhodnocení bude proveden zápis do Záznamového archu.</w:t>
      </w:r>
    </w:p>
    <w:p w14:paraId="76B1D723" w14:textId="77777777" w:rsidR="009D5EC9" w:rsidRPr="002F63F3" w:rsidRDefault="009D5EC9" w:rsidP="009D5EC9">
      <w:pPr>
        <w:spacing w:line="360" w:lineRule="auto"/>
        <w:rPr>
          <w:rFonts w:ascii="Arial" w:hAnsi="Arial" w:cs="Arial"/>
          <w:sz w:val="24"/>
          <w:szCs w:val="24"/>
        </w:rPr>
      </w:pPr>
    </w:p>
    <w:p w14:paraId="1F9742B1" w14:textId="4817254E" w:rsidR="009D5EC9" w:rsidRPr="002F63F3" w:rsidRDefault="009D5EC9" w:rsidP="009D5EC9">
      <w:pPr>
        <w:spacing w:line="360" w:lineRule="auto"/>
        <w:rPr>
          <w:rFonts w:ascii="Arial" w:hAnsi="Arial" w:cs="Arial"/>
          <w:sz w:val="24"/>
          <w:szCs w:val="24"/>
        </w:rPr>
      </w:pPr>
      <w:r w:rsidRPr="002F63F3">
        <w:rPr>
          <w:rFonts w:ascii="Arial" w:hAnsi="Arial" w:cs="Arial"/>
          <w:sz w:val="24"/>
          <w:szCs w:val="24"/>
          <w:u w:val="single"/>
        </w:rPr>
        <w:t>Hodnocení t</w:t>
      </w:r>
      <w:r w:rsidR="00710C1E">
        <w:rPr>
          <w:rFonts w:ascii="Arial" w:hAnsi="Arial" w:cs="Arial"/>
          <w:sz w:val="24"/>
          <w:szCs w:val="24"/>
          <w:u w:val="single"/>
        </w:rPr>
        <w:t>e</w:t>
      </w:r>
      <w:r w:rsidRPr="002F63F3">
        <w:rPr>
          <w:rFonts w:ascii="Arial" w:hAnsi="Arial" w:cs="Arial"/>
          <w:sz w:val="24"/>
          <w:szCs w:val="24"/>
          <w:u w:val="single"/>
        </w:rPr>
        <w:t>matického bloku ŠVP</w:t>
      </w:r>
      <w:r w:rsidRPr="002F63F3">
        <w:rPr>
          <w:rFonts w:ascii="Arial" w:hAnsi="Arial" w:cs="Arial"/>
          <w:b/>
          <w:bCs/>
          <w:sz w:val="24"/>
          <w:szCs w:val="24"/>
        </w:rPr>
        <w:t xml:space="preserve"> – </w:t>
      </w:r>
      <w:r w:rsidRPr="002F63F3">
        <w:rPr>
          <w:rFonts w:ascii="Arial" w:hAnsi="Arial" w:cs="Arial"/>
          <w:sz w:val="24"/>
          <w:szCs w:val="24"/>
        </w:rPr>
        <w:t>na konci každého t</w:t>
      </w:r>
      <w:r w:rsidR="00710C1E">
        <w:rPr>
          <w:rFonts w:ascii="Arial" w:hAnsi="Arial" w:cs="Arial"/>
          <w:sz w:val="24"/>
          <w:szCs w:val="24"/>
        </w:rPr>
        <w:t>e</w:t>
      </w:r>
      <w:r w:rsidRPr="002F63F3">
        <w:rPr>
          <w:rFonts w:ascii="Arial" w:hAnsi="Arial" w:cs="Arial"/>
          <w:sz w:val="24"/>
          <w:szCs w:val="24"/>
        </w:rPr>
        <w:t>matického bloku si uč</w:t>
      </w:r>
      <w:r>
        <w:rPr>
          <w:rFonts w:ascii="Arial" w:hAnsi="Arial" w:cs="Arial"/>
          <w:sz w:val="24"/>
          <w:szCs w:val="24"/>
        </w:rPr>
        <w:t>itelky</w:t>
      </w:r>
      <w:r w:rsidRPr="002F63F3">
        <w:rPr>
          <w:rFonts w:ascii="Arial" w:hAnsi="Arial" w:cs="Arial"/>
          <w:sz w:val="24"/>
          <w:szCs w:val="24"/>
        </w:rPr>
        <w:t xml:space="preserve"> sdělují získané poznatky o dětech. Může se jednat i </w:t>
      </w:r>
      <w:r>
        <w:rPr>
          <w:rFonts w:ascii="Arial" w:hAnsi="Arial" w:cs="Arial"/>
          <w:sz w:val="24"/>
          <w:szCs w:val="24"/>
        </w:rPr>
        <w:t>o poznatky, které se týkají jejich</w:t>
      </w:r>
      <w:r w:rsidRPr="002F63F3">
        <w:rPr>
          <w:rFonts w:ascii="Arial" w:hAnsi="Arial" w:cs="Arial"/>
          <w:sz w:val="24"/>
          <w:szCs w:val="24"/>
        </w:rPr>
        <w:t xml:space="preserve"> práce, když zjistí, že ně</w:t>
      </w:r>
      <w:r>
        <w:rPr>
          <w:rFonts w:ascii="Arial" w:hAnsi="Arial" w:cs="Arial"/>
          <w:sz w:val="24"/>
          <w:szCs w:val="24"/>
        </w:rPr>
        <w:t>která</w:t>
      </w:r>
      <w:r w:rsidRPr="002F63F3">
        <w:rPr>
          <w:rFonts w:ascii="Arial" w:hAnsi="Arial" w:cs="Arial"/>
          <w:sz w:val="24"/>
          <w:szCs w:val="24"/>
        </w:rPr>
        <w:t xml:space="preserve"> metoda nebyla úspěšná nebo i naopak. Druhá učitelka může buď navázat nebo změnit způsob při plánování dalšího tématu.</w:t>
      </w:r>
    </w:p>
    <w:p w14:paraId="08E64636" w14:textId="77777777" w:rsidR="009D5EC9" w:rsidRPr="002F63F3" w:rsidRDefault="009D5EC9" w:rsidP="009D5EC9">
      <w:pPr>
        <w:spacing w:line="360" w:lineRule="auto"/>
        <w:rPr>
          <w:rFonts w:ascii="Arial" w:hAnsi="Arial" w:cs="Arial"/>
          <w:sz w:val="24"/>
          <w:szCs w:val="24"/>
        </w:rPr>
      </w:pPr>
    </w:p>
    <w:p w14:paraId="05204B28" w14:textId="77777777" w:rsidR="009D5EC9" w:rsidRPr="002F63F3" w:rsidRDefault="009D5EC9" w:rsidP="009D5EC9">
      <w:pPr>
        <w:spacing w:line="360" w:lineRule="auto"/>
        <w:rPr>
          <w:rFonts w:ascii="Arial" w:hAnsi="Arial" w:cs="Arial"/>
          <w:sz w:val="24"/>
          <w:szCs w:val="24"/>
        </w:rPr>
      </w:pPr>
      <w:r w:rsidRPr="002F63F3">
        <w:rPr>
          <w:rFonts w:ascii="Arial" w:hAnsi="Arial" w:cs="Arial"/>
          <w:sz w:val="24"/>
          <w:szCs w:val="24"/>
          <w:u w:val="single"/>
        </w:rPr>
        <w:t>Záznamy o dětech</w:t>
      </w:r>
      <w:r w:rsidRPr="002F63F3">
        <w:rPr>
          <w:rFonts w:ascii="Arial" w:hAnsi="Arial" w:cs="Arial"/>
          <w:b/>
          <w:bCs/>
          <w:sz w:val="24"/>
          <w:szCs w:val="24"/>
        </w:rPr>
        <w:t xml:space="preserve"> –  </w:t>
      </w:r>
      <w:r w:rsidRPr="002F63F3">
        <w:rPr>
          <w:rFonts w:ascii="Arial" w:hAnsi="Arial" w:cs="Arial"/>
          <w:sz w:val="24"/>
          <w:szCs w:val="24"/>
        </w:rPr>
        <w:t xml:space="preserve">budou prováděny 2x do roka, obsahují pozorování dětí, jejich dovednosti a vědomosti, jazykovou úroveň, pohybový vývoj, sebeobsluhu. </w:t>
      </w:r>
    </w:p>
    <w:p w14:paraId="42EFE039" w14:textId="77777777" w:rsidR="009D5EC9" w:rsidRPr="002F63F3" w:rsidRDefault="009D5EC9" w:rsidP="009D5EC9">
      <w:pPr>
        <w:spacing w:line="360" w:lineRule="auto"/>
        <w:rPr>
          <w:rFonts w:ascii="Arial" w:hAnsi="Arial" w:cs="Arial"/>
          <w:sz w:val="24"/>
          <w:szCs w:val="24"/>
        </w:rPr>
      </w:pPr>
    </w:p>
    <w:p w14:paraId="0779C85F" w14:textId="77777777" w:rsidR="003677E3" w:rsidRPr="00125E77" w:rsidRDefault="00125E77" w:rsidP="00125E77">
      <w:pPr>
        <w:pStyle w:val="Standard"/>
        <w:spacing w:line="360" w:lineRule="auto"/>
        <w:rPr>
          <w:rFonts w:ascii="Arial" w:hAnsi="Arial" w:cs="Arial"/>
          <w:b/>
        </w:rPr>
      </w:pPr>
      <w:r>
        <w:rPr>
          <w:rFonts w:ascii="Arial" w:hAnsi="Arial" w:cs="Arial"/>
          <w:b/>
          <w:u w:val="single"/>
        </w:rPr>
        <w:t>1</w:t>
      </w:r>
      <w:r w:rsidR="003E5474">
        <w:rPr>
          <w:rFonts w:ascii="Arial" w:hAnsi="Arial" w:cs="Arial"/>
          <w:b/>
          <w:u w:val="single"/>
        </w:rPr>
        <w:t>1</w:t>
      </w:r>
      <w:r>
        <w:rPr>
          <w:rFonts w:ascii="Arial" w:hAnsi="Arial" w:cs="Arial"/>
          <w:b/>
          <w:u w:val="single"/>
        </w:rPr>
        <w:t xml:space="preserve">.1 </w:t>
      </w:r>
      <w:r w:rsidR="003677E3" w:rsidRPr="00125E77">
        <w:rPr>
          <w:rFonts w:ascii="Arial" w:hAnsi="Arial" w:cs="Arial"/>
          <w:b/>
          <w:u w:val="single"/>
        </w:rPr>
        <w:t>Úroveň třídy</w:t>
      </w:r>
    </w:p>
    <w:p w14:paraId="660899EF" w14:textId="77777777" w:rsidR="00E72DF3" w:rsidRDefault="003677E3" w:rsidP="00E72DF3">
      <w:pPr>
        <w:pStyle w:val="Standard"/>
        <w:spacing w:line="360" w:lineRule="auto"/>
        <w:jc w:val="both"/>
        <w:rPr>
          <w:rFonts w:ascii="Arial" w:hAnsi="Arial" w:cs="Arial"/>
        </w:rPr>
      </w:pPr>
      <w:r w:rsidRPr="002F63F3">
        <w:rPr>
          <w:rFonts w:ascii="Arial" w:hAnsi="Arial" w:cs="Arial"/>
        </w:rPr>
        <w:t>Pedagogové si v rámci tvorby ŠVP vytvoří svůj systém evaluace, kde získají přehled o dosaženém výsledku vzdělání dětí a zaujmou postoj k dalšímu řešení problémů podle těchto stanovených pravidel.</w:t>
      </w:r>
    </w:p>
    <w:p w14:paraId="73065337" w14:textId="77777777" w:rsidR="00E72DF3" w:rsidRDefault="00E72DF3" w:rsidP="00E72DF3">
      <w:pPr>
        <w:pStyle w:val="Standard"/>
        <w:spacing w:line="360" w:lineRule="auto"/>
        <w:jc w:val="both"/>
        <w:rPr>
          <w:rFonts w:ascii="Arial" w:hAnsi="Arial" w:cs="Arial"/>
        </w:rPr>
      </w:pPr>
    </w:p>
    <w:p w14:paraId="54B36CAD" w14:textId="77777777" w:rsidR="003677E3" w:rsidRPr="00D6160C" w:rsidRDefault="003677E3" w:rsidP="00E72DF3">
      <w:pPr>
        <w:pStyle w:val="Standard"/>
        <w:spacing w:line="360" w:lineRule="auto"/>
        <w:jc w:val="both"/>
        <w:rPr>
          <w:rFonts w:ascii="Arial" w:hAnsi="Arial" w:cs="Arial"/>
          <w:u w:val="single"/>
        </w:rPr>
      </w:pPr>
      <w:r w:rsidRPr="00D6160C">
        <w:rPr>
          <w:rFonts w:ascii="Arial" w:hAnsi="Arial" w:cs="Arial"/>
          <w:u w:val="single"/>
        </w:rPr>
        <w:t>Denní evaluace</w:t>
      </w:r>
      <w:r w:rsidR="00D6160C">
        <w:rPr>
          <w:rFonts w:ascii="Arial" w:hAnsi="Arial" w:cs="Arial"/>
          <w:u w:val="single"/>
        </w:rPr>
        <w:t>:</w:t>
      </w:r>
    </w:p>
    <w:p w14:paraId="025D00E4" w14:textId="77777777" w:rsidR="003677E3" w:rsidRPr="002F63F3" w:rsidRDefault="003677E3" w:rsidP="00E72DF3">
      <w:pPr>
        <w:pStyle w:val="Standard"/>
        <w:spacing w:line="360" w:lineRule="auto"/>
        <w:rPr>
          <w:rFonts w:ascii="Arial" w:hAnsi="Arial" w:cs="Arial"/>
        </w:rPr>
      </w:pPr>
      <w:r w:rsidRPr="002F63F3">
        <w:rPr>
          <w:rFonts w:ascii="Arial" w:hAnsi="Arial" w:cs="Arial"/>
        </w:rPr>
        <w:t xml:space="preserve">- evaluace pomocí obecných cílů (co se učím, s jakou hodnotou se dítě setkává, zda </w:t>
      </w:r>
      <w:r w:rsidR="00E72DF3">
        <w:rPr>
          <w:rFonts w:ascii="Arial" w:hAnsi="Arial" w:cs="Arial"/>
        </w:rPr>
        <w:br/>
        <w:t xml:space="preserve">  </w:t>
      </w:r>
      <w:r w:rsidRPr="002F63F3">
        <w:rPr>
          <w:rFonts w:ascii="Arial" w:hAnsi="Arial" w:cs="Arial"/>
        </w:rPr>
        <w:t>má schopnost pro samostatnost)</w:t>
      </w:r>
    </w:p>
    <w:p w14:paraId="44F7EEB7" w14:textId="77777777" w:rsidR="003677E3" w:rsidRPr="002F63F3" w:rsidRDefault="003677E3" w:rsidP="00E72DF3">
      <w:pPr>
        <w:pStyle w:val="Standard"/>
        <w:spacing w:line="360" w:lineRule="auto"/>
        <w:rPr>
          <w:rFonts w:ascii="Arial" w:hAnsi="Arial" w:cs="Arial"/>
        </w:rPr>
      </w:pPr>
      <w:r w:rsidRPr="002F63F3">
        <w:rPr>
          <w:rFonts w:ascii="Arial" w:hAnsi="Arial" w:cs="Arial"/>
        </w:rPr>
        <w:t xml:space="preserve">- kdykoli v průběhu dne si můžeme položit výše uvedené otázky a operativně </w:t>
      </w:r>
      <w:r w:rsidR="00E72DF3">
        <w:rPr>
          <w:rFonts w:ascii="Arial" w:hAnsi="Arial" w:cs="Arial"/>
        </w:rPr>
        <w:br/>
        <w:t xml:space="preserve">  </w:t>
      </w:r>
      <w:r w:rsidRPr="002F63F3">
        <w:rPr>
          <w:rFonts w:ascii="Arial" w:hAnsi="Arial" w:cs="Arial"/>
        </w:rPr>
        <w:t>korigovat působení směrem k požadované kvalitě</w:t>
      </w:r>
    </w:p>
    <w:p w14:paraId="768DABAF" w14:textId="77777777" w:rsidR="003677E3" w:rsidRPr="002F63F3" w:rsidRDefault="003677E3" w:rsidP="00E72DF3">
      <w:pPr>
        <w:pStyle w:val="Standard"/>
        <w:spacing w:line="360" w:lineRule="auto"/>
        <w:rPr>
          <w:rFonts w:ascii="Arial" w:hAnsi="Arial" w:cs="Arial"/>
        </w:rPr>
      </w:pPr>
      <w:r w:rsidRPr="002F63F3">
        <w:rPr>
          <w:rFonts w:ascii="Arial" w:hAnsi="Arial" w:cs="Arial"/>
        </w:rPr>
        <w:t>- denní zápis do třídní knihy spolu s dětmi (opakování prožitků)</w:t>
      </w:r>
    </w:p>
    <w:p w14:paraId="34005B2D" w14:textId="77777777" w:rsidR="003677E3" w:rsidRDefault="003677E3" w:rsidP="002F63F3">
      <w:pPr>
        <w:pStyle w:val="Standard"/>
        <w:spacing w:line="360" w:lineRule="auto"/>
        <w:rPr>
          <w:rFonts w:ascii="Arial" w:hAnsi="Arial" w:cs="Arial"/>
        </w:rPr>
      </w:pPr>
      <w:r w:rsidRPr="002F63F3">
        <w:rPr>
          <w:rFonts w:ascii="Arial" w:hAnsi="Arial" w:cs="Arial"/>
        </w:rPr>
        <w:t>- zpětné vazby (rozhovory s dětmi, rodiči, jednotnost působení s</w:t>
      </w:r>
      <w:r w:rsidR="00E72DF3">
        <w:rPr>
          <w:rFonts w:ascii="Arial" w:hAnsi="Arial" w:cs="Arial"/>
        </w:rPr>
        <w:t> </w:t>
      </w:r>
      <w:r w:rsidRPr="002F63F3">
        <w:rPr>
          <w:rFonts w:ascii="Arial" w:hAnsi="Arial" w:cs="Arial"/>
        </w:rPr>
        <w:t>kolegyní</w:t>
      </w:r>
    </w:p>
    <w:p w14:paraId="0CB697E8" w14:textId="77777777" w:rsidR="00E72DF3" w:rsidRPr="002F63F3" w:rsidRDefault="00E72DF3" w:rsidP="002F63F3">
      <w:pPr>
        <w:pStyle w:val="Standard"/>
        <w:spacing w:line="360" w:lineRule="auto"/>
        <w:rPr>
          <w:rFonts w:ascii="Arial" w:hAnsi="Arial" w:cs="Arial"/>
        </w:rPr>
      </w:pPr>
    </w:p>
    <w:p w14:paraId="53EE487E" w14:textId="77777777" w:rsidR="003677E3" w:rsidRPr="00D6160C" w:rsidRDefault="00E72DF3" w:rsidP="002F63F3">
      <w:pPr>
        <w:pStyle w:val="Standard"/>
        <w:spacing w:line="360" w:lineRule="auto"/>
        <w:rPr>
          <w:rFonts w:ascii="Arial" w:hAnsi="Arial" w:cs="Arial"/>
          <w:u w:val="single"/>
        </w:rPr>
      </w:pPr>
      <w:r>
        <w:rPr>
          <w:rFonts w:ascii="Arial" w:hAnsi="Arial" w:cs="Arial"/>
        </w:rPr>
        <w:t xml:space="preserve"> </w:t>
      </w:r>
      <w:r w:rsidR="003677E3" w:rsidRPr="00D6160C">
        <w:rPr>
          <w:rFonts w:ascii="Arial" w:hAnsi="Arial" w:cs="Arial"/>
          <w:u w:val="single"/>
        </w:rPr>
        <w:t>Evaluace předchozího tématu</w:t>
      </w:r>
      <w:r w:rsidR="00D6160C">
        <w:rPr>
          <w:rFonts w:ascii="Arial" w:hAnsi="Arial" w:cs="Arial"/>
          <w:u w:val="single"/>
        </w:rPr>
        <w:t>:</w:t>
      </w:r>
    </w:p>
    <w:p w14:paraId="775FDFDD" w14:textId="77777777" w:rsidR="003677E3" w:rsidRPr="002F63F3" w:rsidRDefault="003677E3" w:rsidP="002F63F3">
      <w:pPr>
        <w:pStyle w:val="Standard"/>
        <w:spacing w:line="360" w:lineRule="auto"/>
        <w:rPr>
          <w:rFonts w:ascii="Arial" w:hAnsi="Arial" w:cs="Arial"/>
        </w:rPr>
      </w:pPr>
      <w:r w:rsidRPr="002F63F3">
        <w:rPr>
          <w:rFonts w:ascii="Arial" w:hAnsi="Arial" w:cs="Arial"/>
        </w:rPr>
        <w:t>- každý týden (k evaluaci předchozího tématu pomohou dílčí cíle)</w:t>
      </w:r>
    </w:p>
    <w:p w14:paraId="341C162D"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integrovaný blok (1x za </w:t>
      </w:r>
      <w:r w:rsidR="008076C9">
        <w:rPr>
          <w:rFonts w:ascii="Arial" w:hAnsi="Arial" w:cs="Arial"/>
        </w:rPr>
        <w:t xml:space="preserve">1 </w:t>
      </w:r>
      <w:r w:rsidRPr="002F63F3">
        <w:rPr>
          <w:rFonts w:ascii="Arial" w:hAnsi="Arial" w:cs="Arial"/>
        </w:rPr>
        <w:t>měsíce)</w:t>
      </w:r>
    </w:p>
    <w:p w14:paraId="348B7D9C" w14:textId="77777777" w:rsidR="003677E3" w:rsidRPr="002F63F3" w:rsidRDefault="003677E3" w:rsidP="002F63F3">
      <w:pPr>
        <w:pStyle w:val="Standard"/>
        <w:spacing w:line="360" w:lineRule="auto"/>
        <w:ind w:left="360"/>
        <w:rPr>
          <w:rFonts w:ascii="Arial" w:hAnsi="Arial" w:cs="Arial"/>
        </w:rPr>
      </w:pPr>
    </w:p>
    <w:p w14:paraId="665EAB87" w14:textId="77777777" w:rsidR="003677E3" w:rsidRPr="002F63F3" w:rsidRDefault="003677E3" w:rsidP="002F63F3">
      <w:pPr>
        <w:pStyle w:val="Standard"/>
        <w:spacing w:line="360" w:lineRule="auto"/>
        <w:rPr>
          <w:rFonts w:ascii="Arial" w:hAnsi="Arial" w:cs="Arial"/>
        </w:rPr>
      </w:pPr>
      <w:r w:rsidRPr="00D6160C">
        <w:rPr>
          <w:rFonts w:ascii="Arial" w:hAnsi="Arial" w:cs="Arial"/>
          <w:u w:val="single"/>
        </w:rPr>
        <w:t>Sebereflexe:</w:t>
      </w:r>
      <w:r w:rsidRPr="002F63F3">
        <w:rPr>
          <w:rFonts w:ascii="Arial" w:hAnsi="Arial" w:cs="Arial"/>
        </w:rPr>
        <w:t xml:space="preserve"> hodnocení sebe sama</w:t>
      </w:r>
      <w:r w:rsidR="000E65A6">
        <w:rPr>
          <w:rFonts w:ascii="Arial" w:hAnsi="Arial" w:cs="Arial"/>
        </w:rPr>
        <w:t>.</w:t>
      </w:r>
    </w:p>
    <w:p w14:paraId="58E73C6C" w14:textId="77777777" w:rsidR="003677E3" w:rsidRPr="002F63F3" w:rsidRDefault="003677E3" w:rsidP="002F63F3">
      <w:pPr>
        <w:pStyle w:val="Standard"/>
        <w:spacing w:line="360" w:lineRule="auto"/>
        <w:jc w:val="both"/>
        <w:rPr>
          <w:rFonts w:ascii="Arial" w:hAnsi="Arial" w:cs="Arial"/>
        </w:rPr>
      </w:pPr>
    </w:p>
    <w:p w14:paraId="3A05E808" w14:textId="77777777" w:rsidR="003677E3" w:rsidRPr="002F63F3" w:rsidRDefault="003677E3" w:rsidP="00E72DF3">
      <w:pPr>
        <w:pStyle w:val="Standard"/>
        <w:spacing w:line="360" w:lineRule="auto"/>
        <w:rPr>
          <w:rFonts w:ascii="Arial" w:hAnsi="Arial" w:cs="Arial"/>
        </w:rPr>
      </w:pPr>
      <w:r w:rsidRPr="002F63F3">
        <w:rPr>
          <w:rFonts w:ascii="Arial" w:hAnsi="Arial" w:cs="Arial"/>
        </w:rPr>
        <w:t>Pedagog se ohlíží za sebe, rozmýšlí své kroky, sleduje výsledky a samostatně je hodnotí a porovnává s požadavky. Tento postup je zdánlivě jednoduchý, ale klade vysoké nároky na pravdivost, upřímnost a kritičnost, ale i umět pochválit svou práci.</w:t>
      </w:r>
    </w:p>
    <w:p w14:paraId="0FA34ADC" w14:textId="77777777" w:rsidR="003677E3" w:rsidRPr="002F63F3" w:rsidRDefault="003677E3" w:rsidP="002F63F3">
      <w:pPr>
        <w:pStyle w:val="Standard"/>
        <w:spacing w:line="360" w:lineRule="auto"/>
        <w:rPr>
          <w:rFonts w:ascii="Arial" w:hAnsi="Arial" w:cs="Arial"/>
        </w:rPr>
      </w:pPr>
    </w:p>
    <w:p w14:paraId="067B8622" w14:textId="77777777" w:rsidR="003677E3" w:rsidRPr="00D6160C" w:rsidRDefault="003677E3" w:rsidP="002F63F3">
      <w:pPr>
        <w:pStyle w:val="Standard"/>
        <w:spacing w:line="360" w:lineRule="auto"/>
        <w:rPr>
          <w:rFonts w:ascii="Arial" w:hAnsi="Arial" w:cs="Arial"/>
          <w:u w:val="single"/>
        </w:rPr>
      </w:pPr>
      <w:r w:rsidRPr="00D6160C">
        <w:rPr>
          <w:rFonts w:ascii="Arial" w:hAnsi="Arial" w:cs="Arial"/>
          <w:u w:val="single"/>
        </w:rPr>
        <w:lastRenderedPageBreak/>
        <w:t>Fáze evaluace:</w:t>
      </w:r>
    </w:p>
    <w:p w14:paraId="4BD58045" w14:textId="77777777" w:rsidR="003677E3" w:rsidRPr="002F63F3" w:rsidRDefault="003677E3" w:rsidP="002F63F3">
      <w:pPr>
        <w:pStyle w:val="Standard"/>
        <w:spacing w:line="360" w:lineRule="auto"/>
        <w:rPr>
          <w:rFonts w:ascii="Arial" w:hAnsi="Arial" w:cs="Arial"/>
        </w:rPr>
      </w:pPr>
      <w:r w:rsidRPr="002F63F3">
        <w:rPr>
          <w:rFonts w:ascii="Arial" w:hAnsi="Arial" w:cs="Arial"/>
        </w:rPr>
        <w:t>- Motivace: vnitřní – chci, vnější – musím</w:t>
      </w:r>
    </w:p>
    <w:p w14:paraId="58A6C090" w14:textId="77777777" w:rsidR="003677E3" w:rsidRPr="002F63F3" w:rsidRDefault="003677E3" w:rsidP="002F63F3">
      <w:pPr>
        <w:pStyle w:val="Standard"/>
        <w:spacing w:line="360" w:lineRule="auto"/>
        <w:rPr>
          <w:rFonts w:ascii="Arial" w:hAnsi="Arial" w:cs="Arial"/>
        </w:rPr>
      </w:pPr>
      <w:r w:rsidRPr="002F63F3">
        <w:rPr>
          <w:rFonts w:ascii="Arial" w:hAnsi="Arial" w:cs="Arial"/>
        </w:rPr>
        <w:t>- Výběr informací</w:t>
      </w:r>
    </w:p>
    <w:p w14:paraId="10364AED" w14:textId="77777777" w:rsidR="003677E3" w:rsidRPr="002F63F3" w:rsidRDefault="003677E3" w:rsidP="002F63F3">
      <w:pPr>
        <w:pStyle w:val="Standard"/>
        <w:spacing w:line="360" w:lineRule="auto"/>
        <w:rPr>
          <w:rFonts w:ascii="Arial" w:hAnsi="Arial" w:cs="Arial"/>
        </w:rPr>
      </w:pPr>
      <w:r w:rsidRPr="002F63F3">
        <w:rPr>
          <w:rFonts w:ascii="Arial" w:hAnsi="Arial" w:cs="Arial"/>
        </w:rPr>
        <w:t>- Zpracování informací</w:t>
      </w:r>
    </w:p>
    <w:p w14:paraId="0DE52E2F" w14:textId="77777777" w:rsidR="003677E3" w:rsidRPr="002F63F3" w:rsidRDefault="003677E3" w:rsidP="002F63F3">
      <w:pPr>
        <w:pStyle w:val="Standard"/>
        <w:spacing w:line="360" w:lineRule="auto"/>
        <w:rPr>
          <w:rFonts w:ascii="Arial" w:hAnsi="Arial" w:cs="Arial"/>
        </w:rPr>
      </w:pPr>
      <w:r w:rsidRPr="002F63F3">
        <w:rPr>
          <w:rFonts w:ascii="Arial" w:hAnsi="Arial" w:cs="Arial"/>
        </w:rPr>
        <w:t>- Uvedení řešení do praxe</w:t>
      </w:r>
    </w:p>
    <w:p w14:paraId="2C296A83" w14:textId="77777777" w:rsidR="003677E3" w:rsidRPr="002F63F3" w:rsidRDefault="003677E3" w:rsidP="002F63F3">
      <w:pPr>
        <w:pStyle w:val="Standard"/>
        <w:spacing w:line="360" w:lineRule="auto"/>
        <w:rPr>
          <w:rFonts w:ascii="Arial" w:hAnsi="Arial" w:cs="Arial"/>
        </w:rPr>
      </w:pPr>
      <w:r w:rsidRPr="002F63F3">
        <w:rPr>
          <w:rFonts w:ascii="Arial" w:hAnsi="Arial" w:cs="Arial"/>
        </w:rPr>
        <w:t>- Zpětná vazba</w:t>
      </w:r>
    </w:p>
    <w:p w14:paraId="4BE7E839" w14:textId="77777777" w:rsidR="00D6160C" w:rsidRDefault="00D6160C" w:rsidP="002F63F3">
      <w:pPr>
        <w:pStyle w:val="Standard"/>
        <w:spacing w:line="360" w:lineRule="auto"/>
        <w:rPr>
          <w:rFonts w:ascii="Arial" w:hAnsi="Arial" w:cs="Arial"/>
        </w:rPr>
      </w:pPr>
    </w:p>
    <w:p w14:paraId="1AC4BB3C" w14:textId="77777777" w:rsidR="003677E3" w:rsidRPr="002F63F3" w:rsidRDefault="003677E3" w:rsidP="002F63F3">
      <w:pPr>
        <w:pStyle w:val="Standard"/>
        <w:spacing w:line="360" w:lineRule="auto"/>
        <w:rPr>
          <w:rFonts w:ascii="Arial" w:hAnsi="Arial" w:cs="Arial"/>
        </w:rPr>
      </w:pPr>
      <w:r w:rsidRPr="00D6160C">
        <w:rPr>
          <w:rFonts w:ascii="Arial" w:hAnsi="Arial" w:cs="Arial"/>
          <w:u w:val="single"/>
        </w:rPr>
        <w:t>Hodnocení vzdělávání výsledků dětí</w:t>
      </w:r>
      <w:r w:rsidR="00E72DF3" w:rsidRPr="00D6160C">
        <w:rPr>
          <w:rFonts w:ascii="Arial" w:hAnsi="Arial" w:cs="Arial"/>
          <w:u w:val="single"/>
        </w:rPr>
        <w:t>:</w:t>
      </w:r>
    </w:p>
    <w:p w14:paraId="084FAF30" w14:textId="77777777" w:rsidR="00D6160C" w:rsidRDefault="003677E3" w:rsidP="00D6160C">
      <w:pPr>
        <w:pStyle w:val="Standard"/>
        <w:spacing w:line="360" w:lineRule="auto"/>
        <w:jc w:val="both"/>
        <w:rPr>
          <w:rFonts w:ascii="Arial" w:hAnsi="Arial" w:cs="Arial"/>
        </w:rPr>
      </w:pPr>
      <w:r w:rsidRPr="002F63F3">
        <w:rPr>
          <w:rFonts w:ascii="Arial" w:hAnsi="Arial" w:cs="Arial"/>
        </w:rPr>
        <w:t>Pedagog sleduje rozvoj a osobní vzdělávací pokroky u každého dítěte zvlášť, důležité dokumentuje, vyhodnocuje, a tím mu zajistí odpovídající podporu v rozvoji a učení.</w:t>
      </w:r>
    </w:p>
    <w:p w14:paraId="7400755D" w14:textId="77777777" w:rsidR="006C2521" w:rsidRDefault="006C2521" w:rsidP="006C2521">
      <w:pPr>
        <w:spacing w:after="160" w:line="360" w:lineRule="auto"/>
        <w:rPr>
          <w:rFonts w:ascii="Arial" w:hAnsi="Arial" w:cs="Arial"/>
        </w:rPr>
      </w:pPr>
      <w:r w:rsidRPr="006C2521">
        <w:rPr>
          <w:rFonts w:ascii="Arial" w:hAnsi="Arial" w:cs="Arial"/>
          <w:sz w:val="24"/>
          <w:szCs w:val="24"/>
        </w:rPr>
        <w:t xml:space="preserve">Zákonní zástupci dítěte s povinným předškolním vzděláváním jsou při distančním vzdělávání informováni průběžně, pravidelně ve stanovených intervalech telefonicky nebo osobně. </w:t>
      </w:r>
    </w:p>
    <w:p w14:paraId="50A36213" w14:textId="77777777" w:rsidR="00D6160C" w:rsidRDefault="00D6160C" w:rsidP="00D6160C">
      <w:pPr>
        <w:pStyle w:val="Standard"/>
        <w:spacing w:line="360" w:lineRule="auto"/>
        <w:jc w:val="both"/>
        <w:rPr>
          <w:rFonts w:ascii="Arial" w:hAnsi="Arial" w:cs="Arial"/>
        </w:rPr>
      </w:pPr>
    </w:p>
    <w:p w14:paraId="26F66552" w14:textId="77777777" w:rsidR="003677E3" w:rsidRPr="002F63F3" w:rsidRDefault="003677E3" w:rsidP="00D6160C">
      <w:pPr>
        <w:pStyle w:val="Standard"/>
        <w:spacing w:line="360" w:lineRule="auto"/>
        <w:jc w:val="both"/>
        <w:rPr>
          <w:rFonts w:ascii="Arial" w:hAnsi="Arial" w:cs="Arial"/>
        </w:rPr>
      </w:pPr>
      <w:r w:rsidRPr="00D6160C">
        <w:rPr>
          <w:rFonts w:ascii="Arial" w:hAnsi="Arial" w:cs="Arial"/>
          <w:u w:val="single"/>
        </w:rPr>
        <w:t>Hodnocení provozních zaměstnanců</w:t>
      </w:r>
      <w:r w:rsidR="00D6160C">
        <w:rPr>
          <w:rFonts w:ascii="Arial" w:hAnsi="Arial" w:cs="Arial"/>
          <w:u w:val="single"/>
        </w:rPr>
        <w:t xml:space="preserve"> –</w:t>
      </w:r>
      <w:r w:rsidRPr="00D6160C">
        <w:rPr>
          <w:rFonts w:ascii="Arial" w:hAnsi="Arial" w:cs="Arial"/>
          <w:u w:val="single"/>
        </w:rPr>
        <w:t xml:space="preserve"> kritéria</w:t>
      </w:r>
      <w:r w:rsidR="00D6160C">
        <w:rPr>
          <w:rFonts w:ascii="Arial" w:hAnsi="Arial" w:cs="Arial"/>
          <w:u w:val="single"/>
        </w:rPr>
        <w:t>:</w:t>
      </w:r>
    </w:p>
    <w:p w14:paraId="5599BC47"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plnit všechny zadané úkoly pracovní náplní, dodržovat organizační řád školy a </w:t>
      </w:r>
      <w:r w:rsidR="00E72DF3">
        <w:rPr>
          <w:rFonts w:ascii="Arial" w:hAnsi="Arial" w:cs="Arial"/>
        </w:rPr>
        <w:br/>
        <w:t xml:space="preserve">   </w:t>
      </w:r>
      <w:r w:rsidRPr="002F63F3">
        <w:rPr>
          <w:rFonts w:ascii="Arial" w:hAnsi="Arial" w:cs="Arial"/>
        </w:rPr>
        <w:t>pracovní dobu</w:t>
      </w:r>
    </w:p>
    <w:p w14:paraId="05D8C032"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chovat se dle zásad zdravého životního stylu, chovat se a pracovat profesionálním </w:t>
      </w:r>
    </w:p>
    <w:p w14:paraId="6751EDD1"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způsobem, dětem být vhodným vzorem</w:t>
      </w:r>
    </w:p>
    <w:p w14:paraId="4D1D58D8" w14:textId="77777777" w:rsidR="00D6160C" w:rsidRDefault="003677E3" w:rsidP="00D6160C">
      <w:pPr>
        <w:pStyle w:val="Standard"/>
        <w:spacing w:line="360" w:lineRule="auto"/>
        <w:jc w:val="both"/>
        <w:rPr>
          <w:rFonts w:ascii="Arial" w:hAnsi="Arial" w:cs="Arial"/>
        </w:rPr>
      </w:pPr>
      <w:r w:rsidRPr="002F63F3">
        <w:rPr>
          <w:rFonts w:ascii="Arial" w:hAnsi="Arial" w:cs="Arial"/>
        </w:rPr>
        <w:t>- spolupracovat s ostatními zaměstnanci MŠ</w:t>
      </w:r>
    </w:p>
    <w:p w14:paraId="79E64236" w14:textId="77777777" w:rsidR="00D6160C" w:rsidRDefault="00D6160C" w:rsidP="00D6160C">
      <w:pPr>
        <w:pStyle w:val="Standard"/>
        <w:spacing w:line="360" w:lineRule="auto"/>
        <w:jc w:val="both"/>
        <w:rPr>
          <w:rFonts w:ascii="Arial" w:hAnsi="Arial" w:cs="Arial"/>
        </w:rPr>
      </w:pPr>
    </w:p>
    <w:p w14:paraId="11871977" w14:textId="77777777" w:rsidR="003677E3" w:rsidRPr="002F63F3" w:rsidRDefault="003677E3" w:rsidP="00D6160C">
      <w:pPr>
        <w:pStyle w:val="Standard"/>
        <w:spacing w:line="360" w:lineRule="auto"/>
        <w:jc w:val="both"/>
        <w:rPr>
          <w:rFonts w:ascii="Arial" w:hAnsi="Arial" w:cs="Arial"/>
        </w:rPr>
      </w:pPr>
      <w:r w:rsidRPr="002F63F3">
        <w:rPr>
          <w:rFonts w:ascii="Arial" w:hAnsi="Arial" w:cs="Arial"/>
        </w:rPr>
        <w:t xml:space="preserve"> </w:t>
      </w:r>
      <w:r w:rsidRPr="00D6160C">
        <w:rPr>
          <w:rFonts w:ascii="Arial" w:hAnsi="Arial" w:cs="Arial"/>
          <w:u w:val="single"/>
        </w:rPr>
        <w:t>Vlastní hodnocení pedagoga</w:t>
      </w:r>
      <w:r w:rsidR="00D6160C">
        <w:rPr>
          <w:rFonts w:ascii="Arial" w:hAnsi="Arial" w:cs="Arial"/>
          <w:u w:val="single"/>
        </w:rPr>
        <w:t>:</w:t>
      </w:r>
    </w:p>
    <w:p w14:paraId="06E8A9D9" w14:textId="77777777" w:rsidR="003677E3" w:rsidRPr="002F63F3" w:rsidRDefault="003677E3" w:rsidP="002F63F3">
      <w:pPr>
        <w:pStyle w:val="Standard"/>
        <w:spacing w:line="360" w:lineRule="auto"/>
        <w:rPr>
          <w:rFonts w:ascii="Arial" w:hAnsi="Arial" w:cs="Arial"/>
        </w:rPr>
      </w:pPr>
      <w:r w:rsidRPr="002F63F3">
        <w:rPr>
          <w:rFonts w:ascii="Arial" w:hAnsi="Arial" w:cs="Arial"/>
        </w:rPr>
        <w:t>- evaluace vlastí práce – poznatky zaznamenávat v týdenních plánech</w:t>
      </w:r>
    </w:p>
    <w:p w14:paraId="26C8A57A" w14:textId="77777777" w:rsidR="003677E3" w:rsidRPr="002F63F3" w:rsidRDefault="003677E3" w:rsidP="002F63F3">
      <w:pPr>
        <w:pStyle w:val="Standard"/>
        <w:spacing w:line="360" w:lineRule="auto"/>
        <w:rPr>
          <w:rFonts w:ascii="Arial" w:hAnsi="Arial" w:cs="Arial"/>
        </w:rPr>
      </w:pPr>
      <w:r w:rsidRPr="002F63F3">
        <w:rPr>
          <w:rFonts w:ascii="Arial" w:hAnsi="Arial" w:cs="Arial"/>
        </w:rPr>
        <w:t>- zhodnotit zvolené metody, formy a prostředky</w:t>
      </w:r>
    </w:p>
    <w:p w14:paraId="7A810345" w14:textId="77777777" w:rsidR="003677E3" w:rsidRPr="002F63F3" w:rsidRDefault="003677E3" w:rsidP="002F63F3">
      <w:pPr>
        <w:pStyle w:val="Standard"/>
        <w:spacing w:line="360" w:lineRule="auto"/>
        <w:rPr>
          <w:rFonts w:ascii="Arial" w:hAnsi="Arial" w:cs="Arial"/>
        </w:rPr>
      </w:pPr>
      <w:r w:rsidRPr="002F63F3">
        <w:rPr>
          <w:rFonts w:ascii="Arial" w:hAnsi="Arial" w:cs="Arial"/>
        </w:rPr>
        <w:t>- plnění cílů, záměrů, kompetencí, činnost a podmínky</w:t>
      </w:r>
    </w:p>
    <w:p w14:paraId="426778FC" w14:textId="77777777" w:rsidR="003677E3" w:rsidRPr="002F63F3" w:rsidRDefault="003677E3" w:rsidP="002F63F3">
      <w:pPr>
        <w:pStyle w:val="Standard"/>
        <w:spacing w:line="360" w:lineRule="auto"/>
        <w:rPr>
          <w:rFonts w:ascii="Arial" w:hAnsi="Arial" w:cs="Arial"/>
        </w:rPr>
      </w:pPr>
    </w:p>
    <w:p w14:paraId="16992C66" w14:textId="77777777" w:rsidR="003677E3" w:rsidRPr="002F63F3" w:rsidRDefault="003677E3" w:rsidP="002F63F3">
      <w:pPr>
        <w:pStyle w:val="Standard"/>
        <w:spacing w:line="360" w:lineRule="auto"/>
        <w:rPr>
          <w:rFonts w:ascii="Arial" w:hAnsi="Arial" w:cs="Arial"/>
        </w:rPr>
      </w:pPr>
      <w:r w:rsidRPr="00D93FA7">
        <w:rPr>
          <w:rFonts w:ascii="Arial" w:hAnsi="Arial" w:cs="Arial"/>
          <w:b/>
          <w:u w:val="single"/>
        </w:rPr>
        <w:t>1</w:t>
      </w:r>
      <w:r w:rsidR="003E5474">
        <w:rPr>
          <w:rFonts w:ascii="Arial" w:hAnsi="Arial" w:cs="Arial"/>
          <w:b/>
          <w:u w:val="single"/>
        </w:rPr>
        <w:t>1</w:t>
      </w:r>
      <w:r w:rsidRPr="00D93FA7">
        <w:rPr>
          <w:rFonts w:ascii="Arial" w:hAnsi="Arial" w:cs="Arial"/>
          <w:b/>
          <w:u w:val="single"/>
        </w:rPr>
        <w:t>.2 Dotazníky</w:t>
      </w:r>
    </w:p>
    <w:p w14:paraId="0D48F829"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Dotazníky jsou vypracovány pro rodiče, evaluace je prováděna 1x za 2 roky v závěru školního roku. Dotazník může být průběžně upravován a doplňován. Výsledek evaluace je vyhodnocen a zveřejněn na přístupném místě. Veškerá dokumentace k evaluaci je založena v dokumentaci MŠ.</w:t>
      </w:r>
    </w:p>
    <w:p w14:paraId="4364EBBA" w14:textId="77777777" w:rsidR="003677E3" w:rsidRPr="002F63F3" w:rsidRDefault="003677E3" w:rsidP="002F63F3">
      <w:pPr>
        <w:pStyle w:val="Standard"/>
        <w:spacing w:line="360" w:lineRule="auto"/>
        <w:jc w:val="both"/>
        <w:rPr>
          <w:rFonts w:ascii="Arial" w:hAnsi="Arial" w:cs="Arial"/>
        </w:rPr>
      </w:pPr>
    </w:p>
    <w:p w14:paraId="47498930" w14:textId="77777777" w:rsidR="008F2BF4" w:rsidRDefault="008F2BF4" w:rsidP="00D93FA7">
      <w:pPr>
        <w:pStyle w:val="Standard"/>
        <w:spacing w:line="360" w:lineRule="auto"/>
        <w:jc w:val="center"/>
        <w:rPr>
          <w:rFonts w:ascii="Arial" w:hAnsi="Arial" w:cs="Arial"/>
          <w:b/>
          <w:bCs/>
          <w:u w:val="single"/>
        </w:rPr>
      </w:pPr>
    </w:p>
    <w:p w14:paraId="401954F7" w14:textId="0B57EDC6" w:rsidR="003677E3" w:rsidRPr="002F63F3" w:rsidRDefault="003677E3" w:rsidP="00D93FA7">
      <w:pPr>
        <w:pStyle w:val="Standard"/>
        <w:spacing w:line="360" w:lineRule="auto"/>
        <w:jc w:val="center"/>
        <w:rPr>
          <w:rFonts w:ascii="Arial" w:hAnsi="Arial" w:cs="Arial"/>
          <w:b/>
          <w:bCs/>
          <w:u w:val="single"/>
        </w:rPr>
      </w:pPr>
      <w:r w:rsidRPr="002F63F3">
        <w:rPr>
          <w:rFonts w:ascii="Arial" w:hAnsi="Arial" w:cs="Arial"/>
          <w:b/>
          <w:bCs/>
          <w:u w:val="single"/>
        </w:rPr>
        <w:lastRenderedPageBreak/>
        <w:t>1</w:t>
      </w:r>
      <w:r w:rsidR="003E5474">
        <w:rPr>
          <w:rFonts w:ascii="Arial" w:hAnsi="Arial" w:cs="Arial"/>
          <w:b/>
          <w:bCs/>
          <w:u w:val="single"/>
        </w:rPr>
        <w:t>2</w:t>
      </w:r>
      <w:r w:rsidRPr="002F63F3">
        <w:rPr>
          <w:rFonts w:ascii="Arial" w:hAnsi="Arial" w:cs="Arial"/>
          <w:b/>
          <w:bCs/>
          <w:u w:val="single"/>
        </w:rPr>
        <w:t>. DOPLŇUJÍCÍ PROGRAMY A PROJEKTY</w:t>
      </w:r>
    </w:p>
    <w:p w14:paraId="18399597" w14:textId="77777777" w:rsidR="003677E3" w:rsidRPr="00125E77" w:rsidRDefault="003677E3" w:rsidP="002F63F3">
      <w:pPr>
        <w:pStyle w:val="Standard"/>
        <w:spacing w:line="360" w:lineRule="auto"/>
        <w:rPr>
          <w:rFonts w:ascii="Arial" w:hAnsi="Arial" w:cs="Arial"/>
          <w:b/>
        </w:rPr>
      </w:pPr>
      <w:r w:rsidRPr="00125E77">
        <w:rPr>
          <w:rFonts w:ascii="Arial" w:hAnsi="Arial" w:cs="Arial"/>
          <w:b/>
          <w:u w:val="single"/>
        </w:rPr>
        <w:t>1</w:t>
      </w:r>
      <w:r w:rsidR="003E5474">
        <w:rPr>
          <w:rFonts w:ascii="Arial" w:hAnsi="Arial" w:cs="Arial"/>
          <w:b/>
          <w:u w:val="single"/>
        </w:rPr>
        <w:t>2</w:t>
      </w:r>
      <w:r w:rsidRPr="00125E77">
        <w:rPr>
          <w:rFonts w:ascii="Arial" w:hAnsi="Arial" w:cs="Arial"/>
          <w:b/>
          <w:u w:val="single"/>
        </w:rPr>
        <w:t>.1 Programy a projekty</w:t>
      </w:r>
    </w:p>
    <w:p w14:paraId="742C806B" w14:textId="77777777" w:rsidR="003677E3" w:rsidRPr="002F63F3" w:rsidRDefault="003677E3" w:rsidP="002F63F3">
      <w:pPr>
        <w:pStyle w:val="Standard"/>
        <w:spacing w:line="360" w:lineRule="auto"/>
        <w:rPr>
          <w:rFonts w:ascii="Arial" w:hAnsi="Arial" w:cs="Arial"/>
        </w:rPr>
      </w:pPr>
      <w:r w:rsidRPr="002F63F3">
        <w:rPr>
          <w:rFonts w:ascii="Arial" w:hAnsi="Arial" w:cs="Arial"/>
        </w:rPr>
        <w:t>- Enviromentální výchova – celoroční projekt pro děti v MŠ</w:t>
      </w:r>
    </w:p>
    <w:p w14:paraId="6A477C69" w14:textId="77777777" w:rsidR="003677E3" w:rsidRPr="002F63F3" w:rsidRDefault="003677E3" w:rsidP="002F63F3">
      <w:pPr>
        <w:pStyle w:val="Standard"/>
        <w:spacing w:line="360" w:lineRule="auto"/>
        <w:rPr>
          <w:rFonts w:ascii="Arial" w:hAnsi="Arial" w:cs="Arial"/>
        </w:rPr>
      </w:pPr>
      <w:r w:rsidRPr="002F63F3">
        <w:rPr>
          <w:rFonts w:ascii="Arial" w:hAnsi="Arial" w:cs="Arial"/>
        </w:rPr>
        <w:t>- Bezpečnost a zdraví – spolupráce s Policií ČR, prevence zdraví</w:t>
      </w:r>
    </w:p>
    <w:p w14:paraId="537CA594"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Odpoledne pro děti a rodiče – tvořivá a soutěžní odpoledne pro děti a rodiče s cílem </w:t>
      </w:r>
    </w:p>
    <w:p w14:paraId="6FE90C02"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společných prožitků rodičů a dětí, spolupráce s rodinou</w:t>
      </w:r>
    </w:p>
    <w:p w14:paraId="5A7EA27C" w14:textId="77777777" w:rsidR="003677E3" w:rsidRPr="002F63F3" w:rsidRDefault="003677E3" w:rsidP="002F63F3">
      <w:pPr>
        <w:pStyle w:val="Standard"/>
        <w:spacing w:line="360" w:lineRule="auto"/>
        <w:rPr>
          <w:rFonts w:ascii="Arial" w:hAnsi="Arial" w:cs="Arial"/>
        </w:rPr>
      </w:pPr>
    </w:p>
    <w:p w14:paraId="472C4F54" w14:textId="77777777" w:rsidR="003677E3" w:rsidRPr="00125E77" w:rsidRDefault="003677E3" w:rsidP="002F63F3">
      <w:pPr>
        <w:pStyle w:val="Standard"/>
        <w:spacing w:line="360" w:lineRule="auto"/>
        <w:rPr>
          <w:rFonts w:ascii="Arial" w:hAnsi="Arial" w:cs="Arial"/>
          <w:b/>
        </w:rPr>
      </w:pPr>
      <w:r w:rsidRPr="00125E77">
        <w:rPr>
          <w:rFonts w:ascii="Arial" w:hAnsi="Arial" w:cs="Arial"/>
          <w:b/>
          <w:u w:val="single"/>
        </w:rPr>
        <w:t>1</w:t>
      </w:r>
      <w:r w:rsidR="003E5474">
        <w:rPr>
          <w:rFonts w:ascii="Arial" w:hAnsi="Arial" w:cs="Arial"/>
          <w:b/>
          <w:u w:val="single"/>
        </w:rPr>
        <w:t>2</w:t>
      </w:r>
      <w:r w:rsidRPr="00125E77">
        <w:rPr>
          <w:rFonts w:ascii="Arial" w:hAnsi="Arial" w:cs="Arial"/>
          <w:b/>
          <w:u w:val="single"/>
        </w:rPr>
        <w:t>.2 Rámcový bezpečnostní program pro MŠ</w:t>
      </w:r>
    </w:p>
    <w:p w14:paraId="09EC3305"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Dětem v MŠ se vysvětlují pravidla chování a jednání srozumitelnou formou vysvětlování, poučení, příkladem, pomocí obrázků, nahodilé situace, ve školce, před pobytem na zahradě, vycházkou, výletem, exkurzí, ...</w:t>
      </w:r>
    </w:p>
    <w:p w14:paraId="456DF0B4" w14:textId="77777777" w:rsidR="003677E3" w:rsidRPr="002F63F3" w:rsidRDefault="003677E3" w:rsidP="002F63F3">
      <w:pPr>
        <w:pStyle w:val="Standard"/>
        <w:spacing w:line="360" w:lineRule="auto"/>
        <w:rPr>
          <w:rFonts w:ascii="Arial" w:hAnsi="Arial" w:cs="Arial"/>
        </w:rPr>
      </w:pPr>
    </w:p>
    <w:p w14:paraId="25B7F179" w14:textId="77777777" w:rsidR="003677E3" w:rsidRPr="00F84E09" w:rsidRDefault="001F1E97" w:rsidP="002F63F3">
      <w:pPr>
        <w:pStyle w:val="Standard"/>
        <w:spacing w:line="360" w:lineRule="auto"/>
        <w:rPr>
          <w:rFonts w:ascii="Arial" w:hAnsi="Arial" w:cs="Arial"/>
          <w:u w:val="single"/>
        </w:rPr>
      </w:pPr>
      <w:r>
        <w:rPr>
          <w:rFonts w:ascii="Arial" w:hAnsi="Arial" w:cs="Arial"/>
          <w:u w:val="single"/>
        </w:rPr>
        <w:t>a)</w:t>
      </w:r>
      <w:r w:rsidR="003677E3" w:rsidRPr="00F84E09">
        <w:rPr>
          <w:rFonts w:ascii="Arial" w:hAnsi="Arial" w:cs="Arial"/>
          <w:u w:val="single"/>
        </w:rPr>
        <w:t xml:space="preserve"> Vytvoříme pro děti bezpečné prostředí</w:t>
      </w:r>
      <w:r w:rsidR="00D93FA7" w:rsidRPr="00F84E09">
        <w:rPr>
          <w:rFonts w:ascii="Arial" w:hAnsi="Arial" w:cs="Arial"/>
          <w:u w:val="single"/>
        </w:rPr>
        <w:t>.</w:t>
      </w:r>
    </w:p>
    <w:p w14:paraId="1CB77EC2" w14:textId="77777777" w:rsidR="00D93FA7" w:rsidRPr="002F63F3" w:rsidRDefault="00D93FA7" w:rsidP="002F63F3">
      <w:pPr>
        <w:pStyle w:val="Standard"/>
        <w:spacing w:line="360" w:lineRule="auto"/>
        <w:rPr>
          <w:rFonts w:ascii="Arial" w:hAnsi="Arial" w:cs="Arial"/>
        </w:rPr>
      </w:pPr>
    </w:p>
    <w:p w14:paraId="46869D1C" w14:textId="77777777" w:rsidR="003677E3" w:rsidRPr="00F84E09" w:rsidRDefault="001F1E97" w:rsidP="002F63F3">
      <w:pPr>
        <w:pStyle w:val="Standard"/>
        <w:spacing w:line="360" w:lineRule="auto"/>
        <w:rPr>
          <w:rFonts w:ascii="Arial" w:hAnsi="Arial" w:cs="Arial"/>
          <w:u w:val="single"/>
        </w:rPr>
      </w:pPr>
      <w:r>
        <w:rPr>
          <w:rFonts w:ascii="Arial" w:hAnsi="Arial" w:cs="Arial"/>
          <w:u w:val="single"/>
        </w:rPr>
        <w:t>b)</w:t>
      </w:r>
      <w:r w:rsidR="003677E3" w:rsidRPr="00F84E09">
        <w:rPr>
          <w:rFonts w:ascii="Arial" w:hAnsi="Arial" w:cs="Arial"/>
          <w:u w:val="single"/>
        </w:rPr>
        <w:t xml:space="preserve"> Naučíme děti poznat:</w:t>
      </w:r>
    </w:p>
    <w:p w14:paraId="354623B3" w14:textId="77777777" w:rsidR="003677E3" w:rsidRPr="002F63F3" w:rsidRDefault="003677E3" w:rsidP="002F63F3">
      <w:pPr>
        <w:pStyle w:val="Standard"/>
        <w:spacing w:line="360" w:lineRule="auto"/>
        <w:rPr>
          <w:rFonts w:ascii="Arial" w:hAnsi="Arial" w:cs="Arial"/>
        </w:rPr>
      </w:pPr>
      <w:r w:rsidRPr="002F63F3">
        <w:rPr>
          <w:rFonts w:ascii="Arial" w:hAnsi="Arial" w:cs="Arial"/>
        </w:rPr>
        <w:t>- jaké situace, předměty a chování jsou pro ně nebezpečné</w:t>
      </w:r>
    </w:p>
    <w:p w14:paraId="5ED44C6A" w14:textId="77777777" w:rsidR="003677E3" w:rsidRPr="002F63F3" w:rsidRDefault="003677E3" w:rsidP="002F63F3">
      <w:pPr>
        <w:pStyle w:val="Standard"/>
        <w:spacing w:line="360" w:lineRule="auto"/>
        <w:rPr>
          <w:rFonts w:ascii="Arial" w:hAnsi="Arial" w:cs="Arial"/>
        </w:rPr>
      </w:pPr>
      <w:r w:rsidRPr="002F63F3">
        <w:rPr>
          <w:rFonts w:ascii="Arial" w:hAnsi="Arial" w:cs="Arial"/>
        </w:rPr>
        <w:t>- chápat, proč jsou nebezpečné</w:t>
      </w:r>
    </w:p>
    <w:p w14:paraId="118455CD" w14:textId="77777777" w:rsidR="003677E3" w:rsidRPr="002F63F3" w:rsidRDefault="003677E3" w:rsidP="002F63F3">
      <w:pPr>
        <w:pStyle w:val="Standard"/>
        <w:spacing w:line="360" w:lineRule="auto"/>
        <w:rPr>
          <w:rFonts w:ascii="Arial" w:hAnsi="Arial" w:cs="Arial"/>
        </w:rPr>
      </w:pPr>
      <w:r w:rsidRPr="002F63F3">
        <w:rPr>
          <w:rFonts w:ascii="Arial" w:hAnsi="Arial" w:cs="Arial"/>
        </w:rPr>
        <w:t>- předvídat, co se může stát</w:t>
      </w:r>
    </w:p>
    <w:p w14:paraId="1CDC6467" w14:textId="77777777" w:rsidR="003677E3" w:rsidRPr="002F63F3" w:rsidRDefault="003677E3" w:rsidP="002F63F3">
      <w:pPr>
        <w:pStyle w:val="Standard"/>
        <w:spacing w:line="360" w:lineRule="auto"/>
        <w:rPr>
          <w:rFonts w:ascii="Arial" w:hAnsi="Arial" w:cs="Arial"/>
        </w:rPr>
      </w:pPr>
      <w:r w:rsidRPr="002F63F3">
        <w:rPr>
          <w:rFonts w:ascii="Arial" w:hAnsi="Arial" w:cs="Arial"/>
        </w:rPr>
        <w:t>- jak se chovat, aby k úrazu nedošlo</w:t>
      </w:r>
    </w:p>
    <w:p w14:paraId="4E048F78" w14:textId="77777777" w:rsidR="003677E3" w:rsidRPr="002F63F3" w:rsidRDefault="003677E3" w:rsidP="002F63F3">
      <w:pPr>
        <w:pStyle w:val="Standard"/>
        <w:spacing w:line="360" w:lineRule="auto"/>
        <w:rPr>
          <w:rFonts w:ascii="Arial" w:hAnsi="Arial" w:cs="Arial"/>
        </w:rPr>
      </w:pPr>
    </w:p>
    <w:p w14:paraId="2000D672" w14:textId="77777777" w:rsidR="003677E3" w:rsidRPr="00F84E09" w:rsidRDefault="003677E3" w:rsidP="002F63F3">
      <w:pPr>
        <w:pStyle w:val="Standard"/>
        <w:spacing w:line="360" w:lineRule="auto"/>
        <w:rPr>
          <w:rFonts w:ascii="Arial" w:hAnsi="Arial" w:cs="Arial"/>
          <w:u w:val="single"/>
        </w:rPr>
      </w:pPr>
      <w:r w:rsidRPr="00F84E09">
        <w:rPr>
          <w:rFonts w:ascii="Arial" w:hAnsi="Arial" w:cs="Arial"/>
          <w:u w:val="single"/>
        </w:rPr>
        <w:t>Pravidla pro pobyt v MŠ:</w:t>
      </w:r>
    </w:p>
    <w:p w14:paraId="5B2FA3D0" w14:textId="77777777" w:rsidR="003677E3" w:rsidRPr="002F63F3" w:rsidRDefault="003677E3" w:rsidP="002F63F3">
      <w:pPr>
        <w:pStyle w:val="Standard"/>
        <w:spacing w:line="360" w:lineRule="auto"/>
        <w:rPr>
          <w:rFonts w:ascii="Arial" w:hAnsi="Arial" w:cs="Arial"/>
        </w:rPr>
      </w:pPr>
      <w:r w:rsidRPr="002F63F3">
        <w:rPr>
          <w:rFonts w:ascii="Arial" w:hAnsi="Arial" w:cs="Arial"/>
        </w:rPr>
        <w:t>- zůstávat ve třídě</w:t>
      </w:r>
    </w:p>
    <w:p w14:paraId="4DAC3894"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odchodu na WC a do um</w:t>
      </w:r>
      <w:r w:rsidR="00910715">
        <w:rPr>
          <w:rFonts w:ascii="Arial" w:hAnsi="Arial" w:cs="Arial"/>
        </w:rPr>
        <w:t>ý</w:t>
      </w:r>
      <w:r w:rsidRPr="002F63F3">
        <w:rPr>
          <w:rFonts w:ascii="Arial" w:hAnsi="Arial" w:cs="Arial"/>
        </w:rPr>
        <w:t>várny děti oznamují učitelce, kam jdou</w:t>
      </w:r>
    </w:p>
    <w:p w14:paraId="630373AF"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přesunech po MŠ počkat na dospělé, kteří děti doprovodí</w:t>
      </w:r>
    </w:p>
    <w:p w14:paraId="1679EC53" w14:textId="77777777" w:rsidR="003677E3" w:rsidRPr="002F63F3" w:rsidRDefault="003677E3" w:rsidP="002F63F3">
      <w:pPr>
        <w:pStyle w:val="Standard"/>
        <w:spacing w:line="360" w:lineRule="auto"/>
        <w:rPr>
          <w:rFonts w:ascii="Arial" w:hAnsi="Arial" w:cs="Arial"/>
        </w:rPr>
      </w:pPr>
      <w:r w:rsidRPr="002F63F3">
        <w:rPr>
          <w:rFonts w:ascii="Arial" w:hAnsi="Arial" w:cs="Arial"/>
        </w:rPr>
        <w:t>- nestrkat se při chůzi po schodech</w:t>
      </w:r>
    </w:p>
    <w:p w14:paraId="5E6BE745" w14:textId="77777777" w:rsidR="003677E3" w:rsidRPr="002F63F3" w:rsidRDefault="003677E3" w:rsidP="002F63F3">
      <w:pPr>
        <w:pStyle w:val="Standard"/>
        <w:spacing w:line="360" w:lineRule="auto"/>
        <w:rPr>
          <w:rFonts w:ascii="Arial" w:hAnsi="Arial" w:cs="Arial"/>
        </w:rPr>
      </w:pPr>
      <w:r w:rsidRPr="002F63F3">
        <w:rPr>
          <w:rFonts w:ascii="Arial" w:hAnsi="Arial" w:cs="Arial"/>
        </w:rPr>
        <w:t>- rozbité hračky přinést paní učitelce</w:t>
      </w:r>
    </w:p>
    <w:p w14:paraId="6C9427F7"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řazení u dveří se nikdy nechytáme zárubní</w:t>
      </w:r>
    </w:p>
    <w:p w14:paraId="0ACE3023" w14:textId="77777777" w:rsidR="003677E3" w:rsidRPr="002F63F3" w:rsidRDefault="003677E3" w:rsidP="002F63F3">
      <w:pPr>
        <w:pStyle w:val="Standard"/>
        <w:spacing w:line="360" w:lineRule="auto"/>
        <w:rPr>
          <w:rFonts w:ascii="Arial" w:hAnsi="Arial" w:cs="Arial"/>
        </w:rPr>
      </w:pPr>
      <w:r w:rsidRPr="002F63F3">
        <w:rPr>
          <w:rFonts w:ascii="Arial" w:hAnsi="Arial" w:cs="Arial"/>
        </w:rPr>
        <w:t>- do elektrické zásuvky nikdy nic nestrkáme</w:t>
      </w:r>
    </w:p>
    <w:p w14:paraId="23195681" w14:textId="77777777" w:rsidR="003677E3" w:rsidRPr="002F63F3" w:rsidRDefault="003677E3" w:rsidP="002F63F3">
      <w:pPr>
        <w:pStyle w:val="Standard"/>
        <w:spacing w:line="360" w:lineRule="auto"/>
        <w:rPr>
          <w:rFonts w:ascii="Arial" w:hAnsi="Arial" w:cs="Arial"/>
        </w:rPr>
      </w:pPr>
      <w:r w:rsidRPr="002F63F3">
        <w:rPr>
          <w:rFonts w:ascii="Arial" w:hAnsi="Arial" w:cs="Arial"/>
        </w:rPr>
        <w:t>- okna se otvírají pouze na ventilaci</w:t>
      </w:r>
    </w:p>
    <w:p w14:paraId="1E1857A6" w14:textId="77777777" w:rsidR="003677E3" w:rsidRPr="002F63F3" w:rsidRDefault="003677E3" w:rsidP="002F63F3">
      <w:pPr>
        <w:pStyle w:val="Standard"/>
        <w:spacing w:line="360" w:lineRule="auto"/>
        <w:rPr>
          <w:rFonts w:ascii="Arial" w:hAnsi="Arial" w:cs="Arial"/>
        </w:rPr>
      </w:pPr>
      <w:r w:rsidRPr="002F63F3">
        <w:rPr>
          <w:rFonts w:ascii="Arial" w:hAnsi="Arial" w:cs="Arial"/>
        </w:rPr>
        <w:t>- léky, čistící a dezinfekční prostředky jsou uloženy tak, aby k nim neměly děti přístup</w:t>
      </w:r>
    </w:p>
    <w:p w14:paraId="26E74B68" w14:textId="77777777" w:rsidR="003677E3" w:rsidRPr="002F63F3" w:rsidRDefault="003677E3" w:rsidP="002F63F3">
      <w:pPr>
        <w:pStyle w:val="Standard"/>
        <w:spacing w:line="360" w:lineRule="auto"/>
        <w:rPr>
          <w:rFonts w:ascii="Arial" w:hAnsi="Arial" w:cs="Arial"/>
        </w:rPr>
      </w:pPr>
      <w:r w:rsidRPr="002F63F3">
        <w:rPr>
          <w:rFonts w:ascii="Arial" w:hAnsi="Arial" w:cs="Arial"/>
        </w:rPr>
        <w:t>- v MŠ nevysazujeme a nepěstujeme jedovaté rostliny</w:t>
      </w:r>
    </w:p>
    <w:p w14:paraId="12448EEE" w14:textId="77777777" w:rsidR="003677E3" w:rsidRPr="002F63F3" w:rsidRDefault="003677E3" w:rsidP="002F63F3">
      <w:pPr>
        <w:pStyle w:val="Standard"/>
        <w:spacing w:line="360" w:lineRule="auto"/>
        <w:rPr>
          <w:rFonts w:ascii="Arial" w:hAnsi="Arial" w:cs="Arial"/>
        </w:rPr>
      </w:pPr>
    </w:p>
    <w:p w14:paraId="6B2BF223" w14:textId="77777777" w:rsidR="00D93FA7" w:rsidRDefault="00D93FA7" w:rsidP="002F63F3">
      <w:pPr>
        <w:pStyle w:val="Standard"/>
        <w:spacing w:line="360" w:lineRule="auto"/>
        <w:rPr>
          <w:rFonts w:ascii="Arial" w:hAnsi="Arial" w:cs="Arial"/>
        </w:rPr>
      </w:pPr>
    </w:p>
    <w:p w14:paraId="679D8609" w14:textId="77777777" w:rsidR="008F2BF4" w:rsidRDefault="008F2BF4" w:rsidP="002F63F3">
      <w:pPr>
        <w:pStyle w:val="Standard"/>
        <w:spacing w:line="360" w:lineRule="auto"/>
        <w:rPr>
          <w:rFonts w:ascii="Arial" w:hAnsi="Arial" w:cs="Arial"/>
          <w:u w:val="single"/>
        </w:rPr>
      </w:pPr>
    </w:p>
    <w:p w14:paraId="0FF512F7" w14:textId="6B20E27B" w:rsidR="003677E3" w:rsidRPr="00F84E09" w:rsidRDefault="003677E3" w:rsidP="002F63F3">
      <w:pPr>
        <w:pStyle w:val="Standard"/>
        <w:spacing w:line="360" w:lineRule="auto"/>
        <w:rPr>
          <w:rFonts w:ascii="Arial" w:hAnsi="Arial" w:cs="Arial"/>
          <w:u w:val="single"/>
        </w:rPr>
      </w:pPr>
      <w:r w:rsidRPr="00F84E09">
        <w:rPr>
          <w:rFonts w:ascii="Arial" w:hAnsi="Arial" w:cs="Arial"/>
          <w:u w:val="single"/>
        </w:rPr>
        <w:lastRenderedPageBreak/>
        <w:t>Pravidla hry na školní zahradě:</w:t>
      </w:r>
    </w:p>
    <w:p w14:paraId="47E55716" w14:textId="505CF71D" w:rsidR="003677E3" w:rsidRPr="002F63F3" w:rsidRDefault="003677E3" w:rsidP="002F63F3">
      <w:pPr>
        <w:pStyle w:val="Standard"/>
        <w:spacing w:line="360" w:lineRule="auto"/>
        <w:rPr>
          <w:rFonts w:ascii="Arial" w:hAnsi="Arial" w:cs="Arial"/>
        </w:rPr>
      </w:pPr>
      <w:r w:rsidRPr="002F63F3">
        <w:rPr>
          <w:rFonts w:ascii="Arial" w:hAnsi="Arial" w:cs="Arial"/>
        </w:rPr>
        <w:t>- při pobytu na zahradě si děti hrají tam, kde určí učitelka</w:t>
      </w:r>
      <w:r w:rsidR="00753542">
        <w:rPr>
          <w:rFonts w:ascii="Arial" w:hAnsi="Arial" w:cs="Arial"/>
        </w:rPr>
        <w:t>,</w:t>
      </w:r>
      <w:r w:rsidRPr="002F63F3">
        <w:rPr>
          <w:rFonts w:ascii="Arial" w:hAnsi="Arial" w:cs="Arial"/>
        </w:rPr>
        <w:t xml:space="preserve"> nebo se děti s učitelkou </w:t>
      </w:r>
      <w:r w:rsidR="00D93FA7">
        <w:rPr>
          <w:rFonts w:ascii="Arial" w:hAnsi="Arial" w:cs="Arial"/>
        </w:rPr>
        <w:br/>
        <w:t xml:space="preserve">  </w:t>
      </w:r>
      <w:r w:rsidRPr="002F63F3">
        <w:rPr>
          <w:rFonts w:ascii="Arial" w:hAnsi="Arial" w:cs="Arial"/>
        </w:rPr>
        <w:t>domluví</w:t>
      </w:r>
    </w:p>
    <w:p w14:paraId="444ABA2A" w14:textId="77777777" w:rsidR="003677E3" w:rsidRPr="002F63F3" w:rsidRDefault="003677E3" w:rsidP="002F63F3">
      <w:pPr>
        <w:pStyle w:val="Standard"/>
        <w:spacing w:line="360" w:lineRule="auto"/>
        <w:rPr>
          <w:rFonts w:ascii="Arial" w:hAnsi="Arial" w:cs="Arial"/>
        </w:rPr>
      </w:pPr>
      <w:r w:rsidRPr="002F63F3">
        <w:rPr>
          <w:rFonts w:ascii="Arial" w:hAnsi="Arial" w:cs="Arial"/>
        </w:rPr>
        <w:t>- všechny hračky, které si půjčí, si po sobě uklidí</w:t>
      </w:r>
    </w:p>
    <w:p w14:paraId="01D4A891"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hře na pískovišti nerozhazují písek a neházejí po kamarádech</w:t>
      </w:r>
    </w:p>
    <w:p w14:paraId="565364D8" w14:textId="77777777" w:rsidR="003677E3" w:rsidRPr="002F63F3" w:rsidRDefault="003677E3" w:rsidP="002F63F3">
      <w:pPr>
        <w:pStyle w:val="Standard"/>
        <w:spacing w:line="360" w:lineRule="auto"/>
        <w:rPr>
          <w:rFonts w:ascii="Arial" w:hAnsi="Arial" w:cs="Arial"/>
        </w:rPr>
      </w:pPr>
      <w:r w:rsidRPr="002F63F3">
        <w:rPr>
          <w:rFonts w:ascii="Arial" w:hAnsi="Arial" w:cs="Arial"/>
        </w:rPr>
        <w:t>- odchod na WC ohlašují učitelce</w:t>
      </w:r>
    </w:p>
    <w:p w14:paraId="585085B7" w14:textId="77777777" w:rsidR="003677E3" w:rsidRPr="002F63F3" w:rsidRDefault="003677E3" w:rsidP="002F63F3">
      <w:pPr>
        <w:pStyle w:val="Standard"/>
        <w:spacing w:line="360" w:lineRule="auto"/>
        <w:rPr>
          <w:rFonts w:ascii="Arial" w:hAnsi="Arial" w:cs="Arial"/>
        </w:rPr>
      </w:pPr>
      <w:r w:rsidRPr="002F63F3">
        <w:rPr>
          <w:rFonts w:ascii="Arial" w:hAnsi="Arial" w:cs="Arial"/>
        </w:rPr>
        <w:t>- neschovávají se do keřů kolem zahrady</w:t>
      </w:r>
    </w:p>
    <w:p w14:paraId="2426A6C2"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na prolézačky </w:t>
      </w:r>
      <w:r w:rsidR="00701F5A">
        <w:rPr>
          <w:rFonts w:ascii="Arial" w:hAnsi="Arial" w:cs="Arial"/>
        </w:rPr>
        <w:t xml:space="preserve"> a </w:t>
      </w:r>
      <w:proofErr w:type="spellStart"/>
      <w:r w:rsidR="00701F5A">
        <w:rPr>
          <w:rFonts w:ascii="Arial" w:hAnsi="Arial" w:cs="Arial"/>
        </w:rPr>
        <w:t>minilanové</w:t>
      </w:r>
      <w:proofErr w:type="spellEnd"/>
      <w:r w:rsidR="00701F5A">
        <w:rPr>
          <w:rFonts w:ascii="Arial" w:hAnsi="Arial" w:cs="Arial"/>
        </w:rPr>
        <w:t xml:space="preserve"> dráhy </w:t>
      </w:r>
      <w:r w:rsidRPr="002F63F3">
        <w:rPr>
          <w:rFonts w:ascii="Arial" w:hAnsi="Arial" w:cs="Arial"/>
        </w:rPr>
        <w:t>smějí pouze pod dozorem učitelky</w:t>
      </w:r>
    </w:p>
    <w:p w14:paraId="79D81BD1" w14:textId="77777777" w:rsidR="003677E3" w:rsidRPr="002F63F3" w:rsidRDefault="003677E3" w:rsidP="002F63F3">
      <w:pPr>
        <w:pStyle w:val="Standard"/>
        <w:spacing w:line="360" w:lineRule="auto"/>
        <w:rPr>
          <w:rFonts w:ascii="Arial" w:hAnsi="Arial" w:cs="Arial"/>
        </w:rPr>
      </w:pPr>
      <w:r w:rsidRPr="002F63F3">
        <w:rPr>
          <w:rFonts w:ascii="Arial" w:hAnsi="Arial" w:cs="Arial"/>
        </w:rPr>
        <w:t>- hračky uklízíme na dosah dětí</w:t>
      </w:r>
    </w:p>
    <w:p w14:paraId="72B01BBB"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pobytu na slunci – čepice, slunečníky, pitný režim</w:t>
      </w:r>
    </w:p>
    <w:p w14:paraId="6924CA0B" w14:textId="77777777" w:rsidR="003677E3" w:rsidRPr="002F63F3" w:rsidRDefault="003677E3" w:rsidP="002F63F3">
      <w:pPr>
        <w:pStyle w:val="Standard"/>
        <w:spacing w:line="360" w:lineRule="auto"/>
        <w:rPr>
          <w:rFonts w:ascii="Arial" w:hAnsi="Arial" w:cs="Arial"/>
        </w:rPr>
      </w:pPr>
      <w:r w:rsidRPr="002F63F3">
        <w:rPr>
          <w:rFonts w:ascii="Arial" w:hAnsi="Arial" w:cs="Arial"/>
        </w:rPr>
        <w:t>- zavazování tkaniček u bot</w:t>
      </w:r>
    </w:p>
    <w:p w14:paraId="4368049A" w14:textId="77777777" w:rsidR="003677E3" w:rsidRPr="002F63F3" w:rsidRDefault="003677E3" w:rsidP="002F63F3">
      <w:pPr>
        <w:pStyle w:val="Standard"/>
        <w:spacing w:line="360" w:lineRule="auto"/>
        <w:rPr>
          <w:rFonts w:ascii="Arial" w:hAnsi="Arial" w:cs="Arial"/>
        </w:rPr>
      </w:pPr>
    </w:p>
    <w:p w14:paraId="08856469" w14:textId="77777777" w:rsidR="003677E3" w:rsidRPr="00F84E09" w:rsidRDefault="003677E3" w:rsidP="002F63F3">
      <w:pPr>
        <w:pStyle w:val="Standard"/>
        <w:spacing w:line="360" w:lineRule="auto"/>
        <w:rPr>
          <w:rFonts w:ascii="Arial" w:hAnsi="Arial" w:cs="Arial"/>
          <w:u w:val="single"/>
        </w:rPr>
      </w:pPr>
      <w:r w:rsidRPr="00F84E09">
        <w:rPr>
          <w:rFonts w:ascii="Arial" w:hAnsi="Arial" w:cs="Arial"/>
          <w:u w:val="single"/>
        </w:rPr>
        <w:t>Pravidla pro pobyt venku:</w:t>
      </w:r>
    </w:p>
    <w:p w14:paraId="0069C92B" w14:textId="77777777" w:rsidR="003677E3" w:rsidRPr="002F63F3" w:rsidRDefault="003677E3" w:rsidP="002F63F3">
      <w:pPr>
        <w:pStyle w:val="Standard"/>
        <w:spacing w:line="360" w:lineRule="auto"/>
        <w:rPr>
          <w:rFonts w:ascii="Arial" w:hAnsi="Arial" w:cs="Arial"/>
        </w:rPr>
      </w:pPr>
      <w:r w:rsidRPr="002F63F3">
        <w:rPr>
          <w:rFonts w:ascii="Arial" w:hAnsi="Arial" w:cs="Arial"/>
        </w:rPr>
        <w:t>- před vycházkou kontrola oblečení a obutí dětí, spočítání dětí</w:t>
      </w:r>
    </w:p>
    <w:p w14:paraId="755732DC" w14:textId="77777777" w:rsidR="003677E3" w:rsidRPr="002F63F3" w:rsidRDefault="003677E3" w:rsidP="002F63F3">
      <w:pPr>
        <w:pStyle w:val="Standard"/>
        <w:spacing w:line="360" w:lineRule="auto"/>
        <w:rPr>
          <w:rFonts w:ascii="Arial" w:hAnsi="Arial" w:cs="Arial"/>
        </w:rPr>
      </w:pPr>
      <w:r w:rsidRPr="002F63F3">
        <w:rPr>
          <w:rFonts w:ascii="Arial" w:hAnsi="Arial" w:cs="Arial"/>
        </w:rPr>
        <w:t>- chodíme ve dvojicích</w:t>
      </w:r>
    </w:p>
    <w:p w14:paraId="2D4723A0"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přecházení vozovky dáváme pozor na znamení, používáme terčík</w:t>
      </w:r>
    </w:p>
    <w:p w14:paraId="1D2E832D"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chůzi v terénu, při zhoršených podmínkách připomínáme opatrnou chůzi</w:t>
      </w:r>
    </w:p>
    <w:p w14:paraId="1C6B04DB"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průběžně seznamovat děti s pravidly bezpečného chování na silnici, v dopravě, </w:t>
      </w:r>
      <w:r w:rsidRPr="002F63F3">
        <w:rPr>
          <w:rFonts w:ascii="Arial" w:hAnsi="Arial" w:cs="Arial"/>
        </w:rPr>
        <w:br/>
        <w:t xml:space="preserve">  na výletech....</w:t>
      </w:r>
    </w:p>
    <w:p w14:paraId="50A5FF2E" w14:textId="77777777" w:rsidR="003677E3" w:rsidRPr="002F63F3" w:rsidRDefault="003677E3" w:rsidP="002F63F3">
      <w:pPr>
        <w:pStyle w:val="Standard"/>
        <w:spacing w:line="360" w:lineRule="auto"/>
        <w:rPr>
          <w:rFonts w:ascii="Arial" w:hAnsi="Arial" w:cs="Arial"/>
        </w:rPr>
      </w:pPr>
      <w:r w:rsidRPr="002F63F3">
        <w:rPr>
          <w:rFonts w:ascii="Arial" w:hAnsi="Arial" w:cs="Arial"/>
        </w:rPr>
        <w:t>- děti (první a poslední) nosí výstražné vesty</w:t>
      </w:r>
    </w:p>
    <w:p w14:paraId="0B3B5557" w14:textId="77777777" w:rsidR="003677E3" w:rsidRPr="002F63F3" w:rsidRDefault="003677E3" w:rsidP="002F63F3">
      <w:pPr>
        <w:pStyle w:val="Standard"/>
        <w:spacing w:line="360" w:lineRule="auto"/>
        <w:rPr>
          <w:rFonts w:ascii="Arial" w:hAnsi="Arial" w:cs="Arial"/>
        </w:rPr>
      </w:pPr>
    </w:p>
    <w:p w14:paraId="7E45A4F9" w14:textId="77777777" w:rsidR="003677E3" w:rsidRPr="00F84E09" w:rsidRDefault="003677E3" w:rsidP="002F63F3">
      <w:pPr>
        <w:pStyle w:val="Standard"/>
        <w:spacing w:line="360" w:lineRule="auto"/>
        <w:rPr>
          <w:rFonts w:ascii="Arial" w:hAnsi="Arial" w:cs="Arial"/>
          <w:u w:val="single"/>
        </w:rPr>
      </w:pPr>
      <w:r w:rsidRPr="00F84E09">
        <w:rPr>
          <w:rFonts w:ascii="Arial" w:hAnsi="Arial" w:cs="Arial"/>
          <w:u w:val="single"/>
        </w:rPr>
        <w:t>Pravidla při odchodu z MŠ:</w:t>
      </w:r>
    </w:p>
    <w:p w14:paraId="50D6D167" w14:textId="77777777" w:rsidR="003677E3" w:rsidRPr="002F63F3" w:rsidRDefault="003677E3" w:rsidP="002F63F3">
      <w:pPr>
        <w:pStyle w:val="Standard"/>
        <w:spacing w:line="360" w:lineRule="auto"/>
        <w:rPr>
          <w:rFonts w:ascii="Arial" w:hAnsi="Arial" w:cs="Arial"/>
        </w:rPr>
      </w:pPr>
      <w:r w:rsidRPr="002F63F3">
        <w:rPr>
          <w:rFonts w:ascii="Arial" w:hAnsi="Arial" w:cs="Arial"/>
        </w:rPr>
        <w:t>- z MŠ odcházejí děti s osobou pověřenou, která je zaznamenána ve „Zmocnění“</w:t>
      </w:r>
    </w:p>
    <w:p w14:paraId="5C2C3A74" w14:textId="77777777" w:rsidR="003677E3" w:rsidRPr="002F63F3" w:rsidRDefault="003677E3" w:rsidP="002F63F3">
      <w:pPr>
        <w:pStyle w:val="Standard"/>
        <w:spacing w:line="360" w:lineRule="auto"/>
        <w:rPr>
          <w:rFonts w:ascii="Arial" w:hAnsi="Arial" w:cs="Arial"/>
        </w:rPr>
      </w:pPr>
      <w:r w:rsidRPr="002F63F3">
        <w:rPr>
          <w:rFonts w:ascii="Arial" w:hAnsi="Arial" w:cs="Arial"/>
        </w:rPr>
        <w:t>- dítě se rozloučí s učitelkou</w:t>
      </w:r>
    </w:p>
    <w:p w14:paraId="27CB4C68" w14:textId="77777777" w:rsidR="003677E3" w:rsidRPr="002F63F3" w:rsidRDefault="003677E3" w:rsidP="002F63F3">
      <w:pPr>
        <w:pStyle w:val="Standard"/>
        <w:spacing w:line="360" w:lineRule="auto"/>
        <w:rPr>
          <w:rFonts w:ascii="Arial" w:hAnsi="Arial" w:cs="Arial"/>
        </w:rPr>
      </w:pPr>
    </w:p>
    <w:p w14:paraId="3D3F0A92" w14:textId="77777777" w:rsidR="003677E3" w:rsidRPr="00F84E09" w:rsidRDefault="003677E3" w:rsidP="002F63F3">
      <w:pPr>
        <w:pStyle w:val="Standard"/>
        <w:spacing w:line="360" w:lineRule="auto"/>
        <w:rPr>
          <w:rFonts w:ascii="Arial" w:hAnsi="Arial" w:cs="Arial"/>
          <w:u w:val="single"/>
        </w:rPr>
      </w:pPr>
      <w:r w:rsidRPr="00F84E09">
        <w:rPr>
          <w:rFonts w:ascii="Arial" w:hAnsi="Arial" w:cs="Arial"/>
          <w:u w:val="single"/>
        </w:rPr>
        <w:t>Opatření při úrazu:</w:t>
      </w:r>
    </w:p>
    <w:p w14:paraId="3685663F" w14:textId="77777777" w:rsidR="003677E3" w:rsidRPr="002F63F3" w:rsidRDefault="003677E3" w:rsidP="002F63F3">
      <w:pPr>
        <w:pStyle w:val="Standard"/>
        <w:spacing w:line="360" w:lineRule="auto"/>
        <w:rPr>
          <w:rFonts w:ascii="Arial" w:hAnsi="Arial" w:cs="Arial"/>
        </w:rPr>
      </w:pPr>
      <w:r w:rsidRPr="002F63F3">
        <w:rPr>
          <w:rFonts w:ascii="Arial" w:hAnsi="Arial" w:cs="Arial"/>
        </w:rPr>
        <w:t>- okamžitě poskytnout první pomoc, v případě potřeby přivolat lékařskou pomoc</w:t>
      </w:r>
    </w:p>
    <w:p w14:paraId="36B0453F" w14:textId="77777777" w:rsidR="003677E3" w:rsidRPr="002F63F3" w:rsidRDefault="003677E3" w:rsidP="002F63F3">
      <w:pPr>
        <w:pStyle w:val="Standard"/>
        <w:spacing w:line="360" w:lineRule="auto"/>
        <w:rPr>
          <w:rFonts w:ascii="Arial" w:hAnsi="Arial" w:cs="Arial"/>
        </w:rPr>
      </w:pPr>
      <w:r w:rsidRPr="002F63F3">
        <w:rPr>
          <w:rFonts w:ascii="Arial" w:hAnsi="Arial" w:cs="Arial"/>
        </w:rPr>
        <w:t>- informovat ředitelku MŠ a zákonného zástupce</w:t>
      </w:r>
    </w:p>
    <w:p w14:paraId="235D4ADE" w14:textId="77777777" w:rsidR="003677E3" w:rsidRPr="002F63F3" w:rsidRDefault="003677E3" w:rsidP="002F63F3">
      <w:pPr>
        <w:pStyle w:val="Standard"/>
        <w:spacing w:line="360" w:lineRule="auto"/>
        <w:rPr>
          <w:rFonts w:ascii="Arial" w:hAnsi="Arial" w:cs="Arial"/>
        </w:rPr>
      </w:pPr>
      <w:r w:rsidRPr="002F63F3">
        <w:rPr>
          <w:rFonts w:ascii="Arial" w:hAnsi="Arial" w:cs="Arial"/>
        </w:rPr>
        <w:t>- každý i drobný úraz poznamenat do knihy úrazů</w:t>
      </w:r>
    </w:p>
    <w:p w14:paraId="4D0DFD57" w14:textId="77777777" w:rsidR="003677E3" w:rsidRPr="002F63F3" w:rsidRDefault="003677E3" w:rsidP="002F63F3">
      <w:pPr>
        <w:pStyle w:val="Standard"/>
        <w:spacing w:line="360" w:lineRule="auto"/>
        <w:rPr>
          <w:rFonts w:ascii="Arial" w:hAnsi="Arial" w:cs="Arial"/>
        </w:rPr>
      </w:pPr>
      <w:r w:rsidRPr="002F63F3">
        <w:rPr>
          <w:rFonts w:ascii="Arial" w:hAnsi="Arial" w:cs="Arial"/>
        </w:rPr>
        <w:t>- k úrazu, kdy bylo nutné ošetření lékaře, vyplníme protokol o úrazu</w:t>
      </w:r>
    </w:p>
    <w:p w14:paraId="2CBCD284" w14:textId="77777777" w:rsidR="003677E3" w:rsidRPr="002F63F3" w:rsidRDefault="003677E3" w:rsidP="002F63F3">
      <w:pPr>
        <w:pStyle w:val="Standard"/>
        <w:spacing w:line="360" w:lineRule="auto"/>
        <w:rPr>
          <w:rFonts w:ascii="Arial" w:hAnsi="Arial" w:cs="Arial"/>
        </w:rPr>
      </w:pPr>
    </w:p>
    <w:p w14:paraId="0056BD88" w14:textId="77777777" w:rsidR="003677E3" w:rsidRPr="00125E77" w:rsidRDefault="003677E3" w:rsidP="002F63F3">
      <w:pPr>
        <w:pStyle w:val="Standard"/>
        <w:spacing w:line="360" w:lineRule="auto"/>
        <w:rPr>
          <w:rFonts w:ascii="Arial" w:hAnsi="Arial" w:cs="Arial"/>
          <w:b/>
          <w:u w:val="single"/>
        </w:rPr>
      </w:pPr>
      <w:r w:rsidRPr="00125E77">
        <w:rPr>
          <w:rFonts w:ascii="Arial" w:hAnsi="Arial" w:cs="Arial"/>
          <w:b/>
          <w:u w:val="single"/>
        </w:rPr>
        <w:t>1</w:t>
      </w:r>
      <w:r w:rsidR="003E5474">
        <w:rPr>
          <w:rFonts w:ascii="Arial" w:hAnsi="Arial" w:cs="Arial"/>
          <w:b/>
          <w:u w:val="single"/>
        </w:rPr>
        <w:t>2</w:t>
      </w:r>
      <w:r w:rsidRPr="00125E77">
        <w:rPr>
          <w:rFonts w:ascii="Arial" w:hAnsi="Arial" w:cs="Arial"/>
          <w:b/>
          <w:u w:val="single"/>
        </w:rPr>
        <w:t>.3 Rámcový ekologický (enviromentální) program</w:t>
      </w:r>
    </w:p>
    <w:p w14:paraId="1AB1AA41" w14:textId="77777777" w:rsidR="003677E3" w:rsidRPr="002F63F3" w:rsidRDefault="003677E3" w:rsidP="00D93FA7">
      <w:pPr>
        <w:pStyle w:val="Standard"/>
        <w:spacing w:line="360" w:lineRule="auto"/>
        <w:rPr>
          <w:rFonts w:ascii="Arial" w:hAnsi="Arial" w:cs="Arial"/>
        </w:rPr>
      </w:pPr>
      <w:r w:rsidRPr="002F63F3">
        <w:rPr>
          <w:rFonts w:ascii="Arial" w:hAnsi="Arial" w:cs="Arial"/>
        </w:rPr>
        <w:t xml:space="preserve">Smyslem projektu je rozvíjet prostřednictvím různých činností kladný vztah k sobě, k okolí a prostředí, ve kterém žijeme, k přírodě. Našim cílem je vést děti k </w:t>
      </w:r>
      <w:r w:rsidRPr="002F63F3">
        <w:rPr>
          <w:rFonts w:ascii="Arial" w:hAnsi="Arial" w:cs="Arial"/>
        </w:rPr>
        <w:lastRenderedPageBreak/>
        <w:t>zodpovědnosti za vlastní chování. Děti se učí chápat, že lidská činnost může životní prostředí chránit, ale také poškozovat.</w:t>
      </w:r>
    </w:p>
    <w:p w14:paraId="2CDD3AA9" w14:textId="77777777" w:rsidR="003677E3" w:rsidRPr="002F63F3" w:rsidRDefault="003677E3" w:rsidP="002F63F3">
      <w:pPr>
        <w:pStyle w:val="Standard"/>
        <w:spacing w:line="360" w:lineRule="auto"/>
        <w:rPr>
          <w:rFonts w:ascii="Arial" w:hAnsi="Arial" w:cs="Arial"/>
        </w:rPr>
      </w:pPr>
    </w:p>
    <w:p w14:paraId="3E202C5A" w14:textId="3080C622" w:rsidR="003677E3" w:rsidRPr="00F84E09" w:rsidRDefault="003677E3" w:rsidP="002F63F3">
      <w:pPr>
        <w:pStyle w:val="Standard"/>
        <w:spacing w:line="360" w:lineRule="auto"/>
        <w:rPr>
          <w:rFonts w:ascii="Arial" w:hAnsi="Arial" w:cs="Arial"/>
          <w:u w:val="single"/>
        </w:rPr>
      </w:pPr>
      <w:r w:rsidRPr="00F84E09">
        <w:rPr>
          <w:rFonts w:ascii="Arial" w:hAnsi="Arial" w:cs="Arial"/>
          <w:u w:val="single"/>
        </w:rPr>
        <w:t xml:space="preserve">Očekávané výstupy </w:t>
      </w:r>
      <w:r w:rsidR="008F2BF4">
        <w:rPr>
          <w:rFonts w:ascii="Arial" w:hAnsi="Arial" w:cs="Arial"/>
          <w:u w:val="single"/>
        </w:rPr>
        <w:t>-</w:t>
      </w:r>
      <w:r w:rsidRPr="00F84E09">
        <w:rPr>
          <w:rFonts w:ascii="Arial" w:hAnsi="Arial" w:cs="Arial"/>
          <w:u w:val="single"/>
        </w:rPr>
        <w:t xml:space="preserve"> cíle:</w:t>
      </w:r>
    </w:p>
    <w:p w14:paraId="7352530E" w14:textId="77777777" w:rsidR="003677E3" w:rsidRPr="002F63F3" w:rsidRDefault="003677E3" w:rsidP="002F63F3">
      <w:pPr>
        <w:pStyle w:val="Standard"/>
        <w:spacing w:line="360" w:lineRule="auto"/>
        <w:rPr>
          <w:rFonts w:ascii="Arial" w:hAnsi="Arial" w:cs="Arial"/>
        </w:rPr>
      </w:pPr>
      <w:r w:rsidRPr="002F63F3">
        <w:rPr>
          <w:rFonts w:ascii="Arial" w:hAnsi="Arial" w:cs="Arial"/>
        </w:rPr>
        <w:t>- všímat si změn a dění v přírodě</w:t>
      </w:r>
    </w:p>
    <w:p w14:paraId="38494289" w14:textId="77777777" w:rsidR="003677E3" w:rsidRPr="002F63F3" w:rsidRDefault="003677E3" w:rsidP="002F63F3">
      <w:pPr>
        <w:pStyle w:val="Standard"/>
        <w:spacing w:line="360" w:lineRule="auto"/>
        <w:rPr>
          <w:rFonts w:ascii="Arial" w:hAnsi="Arial" w:cs="Arial"/>
        </w:rPr>
      </w:pPr>
      <w:r w:rsidRPr="002F63F3">
        <w:rPr>
          <w:rFonts w:ascii="Arial" w:hAnsi="Arial" w:cs="Arial"/>
        </w:rPr>
        <w:t>- poznat a pojmenovat přírodu kolem nás</w:t>
      </w:r>
    </w:p>
    <w:p w14:paraId="6D8A64BF"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osvojit si poznatky a dovednosti k vykonávání jednotlivých činností v péči o životní  </w:t>
      </w:r>
    </w:p>
    <w:p w14:paraId="7147F190"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prostředí</w:t>
      </w:r>
    </w:p>
    <w:p w14:paraId="700B1D04" w14:textId="77777777" w:rsidR="003677E3" w:rsidRPr="002F63F3" w:rsidRDefault="003677E3" w:rsidP="002F63F3">
      <w:pPr>
        <w:pStyle w:val="Standard"/>
        <w:spacing w:line="360" w:lineRule="auto"/>
        <w:rPr>
          <w:rFonts w:ascii="Arial" w:hAnsi="Arial" w:cs="Arial"/>
        </w:rPr>
      </w:pPr>
      <w:r w:rsidRPr="002F63F3">
        <w:rPr>
          <w:rFonts w:ascii="Arial" w:hAnsi="Arial" w:cs="Arial"/>
        </w:rPr>
        <w:t>- znát význam životního prostředí pro člověka</w:t>
      </w:r>
    </w:p>
    <w:p w14:paraId="75651E75" w14:textId="77777777" w:rsidR="003677E3" w:rsidRPr="002F63F3" w:rsidRDefault="003677E3" w:rsidP="002F63F3">
      <w:pPr>
        <w:pStyle w:val="Standard"/>
        <w:spacing w:line="360" w:lineRule="auto"/>
        <w:rPr>
          <w:rFonts w:ascii="Arial" w:hAnsi="Arial" w:cs="Arial"/>
        </w:rPr>
      </w:pPr>
      <w:r w:rsidRPr="002F63F3">
        <w:rPr>
          <w:rFonts w:ascii="Arial" w:hAnsi="Arial" w:cs="Arial"/>
        </w:rPr>
        <w:t>- umět rozlišit kladné a záporné faktory, které na životní prostředí působí</w:t>
      </w:r>
    </w:p>
    <w:p w14:paraId="434E6005"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pečovat o životní prostředí, dbát o pořádek, třídit odpad, pečovat o živou a neživou </w:t>
      </w:r>
      <w:r w:rsidR="00D93FA7">
        <w:rPr>
          <w:rFonts w:ascii="Arial" w:hAnsi="Arial" w:cs="Arial"/>
        </w:rPr>
        <w:br/>
        <w:t xml:space="preserve">  </w:t>
      </w:r>
      <w:r w:rsidRPr="002F63F3">
        <w:rPr>
          <w:rFonts w:ascii="Arial" w:hAnsi="Arial" w:cs="Arial"/>
        </w:rPr>
        <w:t>přírodu</w:t>
      </w:r>
    </w:p>
    <w:p w14:paraId="30C680DA" w14:textId="77777777" w:rsidR="003677E3" w:rsidRPr="002F63F3" w:rsidRDefault="003677E3" w:rsidP="002F63F3">
      <w:pPr>
        <w:pStyle w:val="Standard"/>
        <w:spacing w:line="360" w:lineRule="auto"/>
        <w:rPr>
          <w:rFonts w:ascii="Arial" w:hAnsi="Arial" w:cs="Arial"/>
        </w:rPr>
      </w:pPr>
      <w:r w:rsidRPr="002F63F3">
        <w:rPr>
          <w:rFonts w:ascii="Arial" w:hAnsi="Arial" w:cs="Arial"/>
        </w:rPr>
        <w:t>- vést děti k lásce a ohleduplnosti k přírodě a k sobě navzájem</w:t>
      </w:r>
    </w:p>
    <w:p w14:paraId="4A49E74A"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rozvíjet fantazii a tvořivost</w:t>
      </w:r>
    </w:p>
    <w:p w14:paraId="103ACF49" w14:textId="77777777" w:rsidR="003677E3" w:rsidRPr="002F63F3" w:rsidRDefault="003677E3" w:rsidP="002F63F3">
      <w:pPr>
        <w:pStyle w:val="Standard"/>
        <w:spacing w:line="360" w:lineRule="auto"/>
        <w:rPr>
          <w:rFonts w:ascii="Arial" w:hAnsi="Arial" w:cs="Arial"/>
        </w:rPr>
      </w:pPr>
      <w:r w:rsidRPr="002F63F3">
        <w:rPr>
          <w:rFonts w:ascii="Arial" w:hAnsi="Arial" w:cs="Arial"/>
        </w:rPr>
        <w:t>- umožnit dětem bádání a pokusy</w:t>
      </w:r>
    </w:p>
    <w:p w14:paraId="3B2EEF59" w14:textId="77777777" w:rsidR="003677E3" w:rsidRPr="002F63F3" w:rsidRDefault="003677E3" w:rsidP="002F63F3">
      <w:pPr>
        <w:pStyle w:val="Standard"/>
        <w:spacing w:line="360" w:lineRule="auto"/>
        <w:rPr>
          <w:rFonts w:ascii="Arial" w:hAnsi="Arial" w:cs="Arial"/>
        </w:rPr>
      </w:pPr>
    </w:p>
    <w:p w14:paraId="12A0FC48" w14:textId="77777777" w:rsidR="003677E3" w:rsidRPr="00F84E09" w:rsidRDefault="003677E3" w:rsidP="002F63F3">
      <w:pPr>
        <w:pStyle w:val="Standard"/>
        <w:spacing w:line="360" w:lineRule="auto"/>
        <w:rPr>
          <w:rFonts w:ascii="Arial" w:hAnsi="Arial" w:cs="Arial"/>
          <w:u w:val="single"/>
        </w:rPr>
      </w:pPr>
      <w:r w:rsidRPr="00F84E09">
        <w:rPr>
          <w:rFonts w:ascii="Arial" w:hAnsi="Arial" w:cs="Arial"/>
          <w:u w:val="single"/>
        </w:rPr>
        <w:t>Časový rozsah:</w:t>
      </w:r>
    </w:p>
    <w:p w14:paraId="44FB0C8E" w14:textId="77777777" w:rsidR="003677E3" w:rsidRPr="002F63F3" w:rsidRDefault="003677E3" w:rsidP="002F63F3">
      <w:pPr>
        <w:pStyle w:val="Standard"/>
        <w:spacing w:line="360" w:lineRule="auto"/>
        <w:rPr>
          <w:rFonts w:ascii="Arial" w:hAnsi="Arial" w:cs="Arial"/>
        </w:rPr>
      </w:pPr>
      <w:r w:rsidRPr="002F63F3">
        <w:rPr>
          <w:rFonts w:ascii="Arial" w:hAnsi="Arial" w:cs="Arial"/>
        </w:rPr>
        <w:t>Ekologický program je zařazován v průběhu celého školního roku, blíže je rozpracován v  ŠVP.</w:t>
      </w:r>
    </w:p>
    <w:p w14:paraId="6E1D787A" w14:textId="77777777" w:rsidR="003677E3" w:rsidRPr="002F63F3" w:rsidRDefault="003677E3" w:rsidP="002F63F3">
      <w:pPr>
        <w:pStyle w:val="Standard"/>
        <w:spacing w:line="360" w:lineRule="auto"/>
        <w:rPr>
          <w:rFonts w:ascii="Arial" w:hAnsi="Arial" w:cs="Arial"/>
        </w:rPr>
      </w:pPr>
    </w:p>
    <w:p w14:paraId="7BA3D8CD" w14:textId="77777777" w:rsidR="003677E3" w:rsidRPr="00F84E09" w:rsidRDefault="003677E3" w:rsidP="002F63F3">
      <w:pPr>
        <w:pStyle w:val="Standard"/>
        <w:spacing w:line="360" w:lineRule="auto"/>
        <w:rPr>
          <w:rFonts w:ascii="Arial" w:hAnsi="Arial" w:cs="Arial"/>
          <w:u w:val="single"/>
        </w:rPr>
      </w:pPr>
      <w:r w:rsidRPr="00F84E09">
        <w:rPr>
          <w:rFonts w:ascii="Arial" w:hAnsi="Arial" w:cs="Arial"/>
          <w:u w:val="single"/>
        </w:rPr>
        <w:t>Průběžné činnosti:</w:t>
      </w:r>
    </w:p>
    <w:p w14:paraId="57C133AC" w14:textId="77777777" w:rsidR="003677E3" w:rsidRPr="002F63F3" w:rsidRDefault="003677E3" w:rsidP="002F63F3">
      <w:pPr>
        <w:pStyle w:val="Standard"/>
        <w:spacing w:line="360" w:lineRule="auto"/>
        <w:rPr>
          <w:rFonts w:ascii="Arial" w:hAnsi="Arial" w:cs="Arial"/>
        </w:rPr>
      </w:pPr>
      <w:r w:rsidRPr="002F63F3">
        <w:rPr>
          <w:rFonts w:ascii="Arial" w:hAnsi="Arial" w:cs="Arial"/>
        </w:rPr>
        <w:t>- pozorování živé a neživé přírody</w:t>
      </w:r>
    </w:p>
    <w:p w14:paraId="29E8296C" w14:textId="77777777" w:rsidR="003677E3" w:rsidRPr="002F63F3" w:rsidRDefault="003677E3" w:rsidP="002F63F3">
      <w:pPr>
        <w:pStyle w:val="Standard"/>
        <w:spacing w:line="360" w:lineRule="auto"/>
        <w:rPr>
          <w:rFonts w:ascii="Arial" w:hAnsi="Arial" w:cs="Arial"/>
        </w:rPr>
      </w:pPr>
      <w:r w:rsidRPr="002F63F3">
        <w:rPr>
          <w:rFonts w:ascii="Arial" w:hAnsi="Arial" w:cs="Arial"/>
        </w:rPr>
        <w:t>- pokusy, bádání</w:t>
      </w:r>
    </w:p>
    <w:p w14:paraId="4A89E934" w14:textId="77777777" w:rsidR="003677E3" w:rsidRPr="002F63F3" w:rsidRDefault="003677E3" w:rsidP="002F63F3">
      <w:pPr>
        <w:pStyle w:val="Standard"/>
        <w:spacing w:line="360" w:lineRule="auto"/>
        <w:rPr>
          <w:rFonts w:ascii="Arial" w:hAnsi="Arial" w:cs="Arial"/>
        </w:rPr>
      </w:pPr>
      <w:r w:rsidRPr="002F63F3">
        <w:rPr>
          <w:rFonts w:ascii="Arial" w:hAnsi="Arial" w:cs="Arial"/>
        </w:rPr>
        <w:t>- pracovní aktivity</w:t>
      </w:r>
    </w:p>
    <w:p w14:paraId="27C448FB" w14:textId="77777777" w:rsidR="003677E3" w:rsidRPr="002F63F3" w:rsidRDefault="003677E3" w:rsidP="002F63F3">
      <w:pPr>
        <w:pStyle w:val="Standard"/>
        <w:spacing w:line="360" w:lineRule="auto"/>
        <w:rPr>
          <w:rFonts w:ascii="Arial" w:hAnsi="Arial" w:cs="Arial"/>
        </w:rPr>
      </w:pPr>
      <w:r w:rsidRPr="002F63F3">
        <w:rPr>
          <w:rFonts w:ascii="Arial" w:hAnsi="Arial" w:cs="Arial"/>
        </w:rPr>
        <w:t>- vycházky</w:t>
      </w:r>
    </w:p>
    <w:p w14:paraId="30309DE6" w14:textId="77777777" w:rsidR="001F1E97" w:rsidRDefault="003677E3" w:rsidP="001F1E97">
      <w:pPr>
        <w:pStyle w:val="Standard"/>
        <w:spacing w:line="360" w:lineRule="auto"/>
        <w:rPr>
          <w:rFonts w:ascii="Arial" w:hAnsi="Arial" w:cs="Arial"/>
        </w:rPr>
      </w:pPr>
      <w:r w:rsidRPr="002F63F3">
        <w:rPr>
          <w:rFonts w:ascii="Arial" w:hAnsi="Arial" w:cs="Arial"/>
        </w:rPr>
        <w:t>- výlety</w:t>
      </w:r>
    </w:p>
    <w:p w14:paraId="54265CCA" w14:textId="77777777" w:rsidR="001F1E97" w:rsidRDefault="001F1E97" w:rsidP="001F1E97">
      <w:pPr>
        <w:spacing w:line="360" w:lineRule="auto"/>
        <w:rPr>
          <w:rFonts w:ascii="Arial" w:hAnsi="Arial" w:cs="Arial"/>
          <w:b/>
          <w:sz w:val="24"/>
          <w:szCs w:val="24"/>
          <w:u w:val="single"/>
        </w:rPr>
      </w:pPr>
    </w:p>
    <w:p w14:paraId="5EC2A239" w14:textId="77777777" w:rsidR="001F1E97" w:rsidRPr="00125E77" w:rsidRDefault="001F1E97" w:rsidP="001F1E97">
      <w:pPr>
        <w:spacing w:line="360" w:lineRule="auto"/>
        <w:rPr>
          <w:rFonts w:ascii="Arial" w:hAnsi="Arial" w:cs="Arial"/>
          <w:b/>
          <w:sz w:val="24"/>
          <w:szCs w:val="24"/>
          <w:u w:val="single"/>
        </w:rPr>
      </w:pPr>
      <w:r w:rsidRPr="00125E77">
        <w:rPr>
          <w:rFonts w:ascii="Arial" w:hAnsi="Arial" w:cs="Arial"/>
          <w:b/>
          <w:sz w:val="24"/>
          <w:szCs w:val="24"/>
          <w:u w:val="single"/>
        </w:rPr>
        <w:t>1</w:t>
      </w:r>
      <w:r w:rsidR="003E5474">
        <w:rPr>
          <w:rFonts w:ascii="Arial" w:hAnsi="Arial" w:cs="Arial"/>
          <w:b/>
          <w:sz w:val="24"/>
          <w:szCs w:val="24"/>
          <w:u w:val="single"/>
        </w:rPr>
        <w:t>2</w:t>
      </w:r>
      <w:r w:rsidRPr="00125E77">
        <w:rPr>
          <w:rFonts w:ascii="Arial" w:hAnsi="Arial" w:cs="Arial"/>
          <w:b/>
          <w:sz w:val="24"/>
          <w:szCs w:val="24"/>
          <w:u w:val="single"/>
        </w:rPr>
        <w:t>.4 Minimální program prevence sociálně patologických jevů</w:t>
      </w:r>
    </w:p>
    <w:p w14:paraId="6BD653AC" w14:textId="77777777" w:rsidR="001F1E97" w:rsidRPr="003606EF" w:rsidRDefault="001F1E97" w:rsidP="001F1E97">
      <w:pPr>
        <w:spacing w:line="360" w:lineRule="auto"/>
        <w:rPr>
          <w:rFonts w:ascii="Arial" w:hAnsi="Arial" w:cs="Arial"/>
          <w:sz w:val="24"/>
          <w:szCs w:val="24"/>
        </w:rPr>
      </w:pPr>
      <w:r w:rsidRPr="003606EF">
        <w:rPr>
          <w:rFonts w:ascii="Arial" w:hAnsi="Arial" w:cs="Arial"/>
          <w:sz w:val="24"/>
          <w:szCs w:val="24"/>
        </w:rPr>
        <w:t xml:space="preserve">Děti se již v raném věku mohou setkávat s různými druhy sociálně patologických jevů, proto se v rámci tohoto programu zaměřujeme na jejich nejčastější projevy: </w:t>
      </w:r>
    </w:p>
    <w:p w14:paraId="1854EE10" w14:textId="77777777" w:rsidR="001F1E97" w:rsidRPr="003606EF" w:rsidRDefault="001F1E97" w:rsidP="001F1E97">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virtuální závislost (p</w:t>
      </w:r>
      <w:r w:rsidR="00352EF8">
        <w:rPr>
          <w:rFonts w:ascii="Arial" w:hAnsi="Arial" w:cs="Arial"/>
          <w:sz w:val="24"/>
          <w:szCs w:val="24"/>
        </w:rPr>
        <w:t>očítače, televizor, mobilní telefony….),</w:t>
      </w:r>
    </w:p>
    <w:p w14:paraId="0D3DA9F7" w14:textId="77777777" w:rsidR="001F1E97" w:rsidRPr="003606EF" w:rsidRDefault="001F1E97" w:rsidP="001F1E97">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šikana, vandalismus a jiné projevy násilného chování,</w:t>
      </w:r>
    </w:p>
    <w:p w14:paraId="11AE2D85" w14:textId="77777777" w:rsidR="001F1E97" w:rsidRPr="003606EF" w:rsidRDefault="001F1E97" w:rsidP="001F1E97">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rasismus, intolerance, antisemitismus,</w:t>
      </w:r>
    </w:p>
    <w:p w14:paraId="6214F10D" w14:textId="77777777" w:rsidR="001F1E97" w:rsidRPr="003606EF" w:rsidRDefault="001F1E97" w:rsidP="001F1E97">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kouření, alkoholismus, drogová závislost,</w:t>
      </w:r>
    </w:p>
    <w:p w14:paraId="6A288F79" w14:textId="573DC238" w:rsidR="001F1E97" w:rsidRPr="003606EF" w:rsidRDefault="001F1E97" w:rsidP="001F1E97">
      <w:pPr>
        <w:pStyle w:val="Odstavecseseznamem"/>
        <w:spacing w:line="360" w:lineRule="auto"/>
        <w:ind w:left="758"/>
        <w:rPr>
          <w:rFonts w:ascii="Arial" w:hAnsi="Arial" w:cs="Arial"/>
          <w:sz w:val="24"/>
          <w:szCs w:val="24"/>
        </w:rPr>
      </w:pPr>
      <w:r>
        <w:rPr>
          <w:rFonts w:ascii="Arial" w:hAnsi="Arial" w:cs="Arial"/>
          <w:sz w:val="24"/>
          <w:szCs w:val="24"/>
        </w:rPr>
        <w:lastRenderedPageBreak/>
        <w:t xml:space="preserve">- </w:t>
      </w:r>
      <w:r w:rsidRPr="003606EF">
        <w:rPr>
          <w:rFonts w:ascii="Arial" w:hAnsi="Arial" w:cs="Arial"/>
          <w:sz w:val="24"/>
          <w:szCs w:val="24"/>
        </w:rPr>
        <w:t>týrání, zanedbávání, domácí násilí.</w:t>
      </w:r>
    </w:p>
    <w:p w14:paraId="3114FF35" w14:textId="77777777" w:rsidR="001F1E97" w:rsidRPr="003606EF" w:rsidRDefault="001F1E97" w:rsidP="001F1E97">
      <w:pPr>
        <w:spacing w:line="360" w:lineRule="auto"/>
        <w:ind w:left="38"/>
        <w:rPr>
          <w:rFonts w:ascii="Arial" w:hAnsi="Arial" w:cs="Arial"/>
          <w:sz w:val="24"/>
          <w:szCs w:val="24"/>
        </w:rPr>
      </w:pPr>
      <w:r w:rsidRPr="003606EF">
        <w:rPr>
          <w:rFonts w:ascii="Arial" w:hAnsi="Arial" w:cs="Arial"/>
          <w:sz w:val="24"/>
          <w:szCs w:val="24"/>
        </w:rPr>
        <w:t>Metody používané pro analýzu těchto jevů pedagogy:</w:t>
      </w:r>
    </w:p>
    <w:p w14:paraId="0D8F5D76" w14:textId="77777777" w:rsidR="001F1E97" w:rsidRPr="003606EF" w:rsidRDefault="001F1E97" w:rsidP="001F1E97">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 xml:space="preserve">pozorování dítěte, </w:t>
      </w:r>
    </w:p>
    <w:p w14:paraId="50013D1A" w14:textId="77777777" w:rsidR="001F1E97" w:rsidRPr="003606EF" w:rsidRDefault="001F1E97" w:rsidP="001F1E97">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 xml:space="preserve">pozorování kolektivu, </w:t>
      </w:r>
    </w:p>
    <w:p w14:paraId="5A91E1FD" w14:textId="77777777" w:rsidR="001F1E97" w:rsidRPr="003606EF" w:rsidRDefault="001F1E97" w:rsidP="001F1E97">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řízené rozhovory s dětmi,</w:t>
      </w:r>
    </w:p>
    <w:p w14:paraId="2997950E" w14:textId="77777777" w:rsidR="001F1E97" w:rsidRPr="003606EF" w:rsidRDefault="001F1E97" w:rsidP="001F1E97">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 xml:space="preserve">individuální rozhovory s rodiči. </w:t>
      </w:r>
    </w:p>
    <w:p w14:paraId="373E1460" w14:textId="77777777" w:rsidR="001F1E97" w:rsidRPr="003606EF" w:rsidRDefault="001F1E97" w:rsidP="001F1E97">
      <w:pPr>
        <w:spacing w:line="360" w:lineRule="auto"/>
        <w:rPr>
          <w:rFonts w:ascii="Arial" w:hAnsi="Arial" w:cs="Arial"/>
          <w:sz w:val="24"/>
          <w:szCs w:val="24"/>
        </w:rPr>
      </w:pPr>
      <w:r w:rsidRPr="003606EF">
        <w:rPr>
          <w:rFonts w:ascii="Arial" w:hAnsi="Arial" w:cs="Arial"/>
          <w:sz w:val="24"/>
          <w:szCs w:val="24"/>
        </w:rPr>
        <w:t>Program nenásilně prolíná všemi tématy obsaženými v ŠVP, je přizpůsobeno věku dětí a jejich složení</w:t>
      </w:r>
      <w:r>
        <w:rPr>
          <w:rFonts w:ascii="Arial" w:hAnsi="Arial" w:cs="Arial"/>
          <w:sz w:val="24"/>
          <w:szCs w:val="24"/>
        </w:rPr>
        <w:t>.</w:t>
      </w:r>
      <w:r w:rsidRPr="003606EF">
        <w:rPr>
          <w:rFonts w:ascii="Arial" w:hAnsi="Arial" w:cs="Arial"/>
          <w:sz w:val="24"/>
          <w:szCs w:val="24"/>
        </w:rPr>
        <w:t xml:space="preserve"> Prostředky uplatňování působení pedagogů na dětský kolektiv a jednotlivce jsou z oblasti mravní výchovy a etiky, z oblasti rozvoje osobnosti a prosociálního chování a také z oblasti zdravého životního stylu.</w:t>
      </w:r>
    </w:p>
    <w:p w14:paraId="63A07BFE" w14:textId="77777777" w:rsidR="001F1E97" w:rsidRPr="003606EF" w:rsidRDefault="001F1E97" w:rsidP="001F1E97">
      <w:pPr>
        <w:spacing w:line="360" w:lineRule="auto"/>
        <w:rPr>
          <w:rFonts w:ascii="Arial" w:hAnsi="Arial" w:cs="Arial"/>
          <w:sz w:val="24"/>
          <w:szCs w:val="24"/>
        </w:rPr>
      </w:pPr>
      <w:r w:rsidRPr="003606EF">
        <w:rPr>
          <w:rFonts w:ascii="Arial" w:hAnsi="Arial" w:cs="Arial"/>
          <w:sz w:val="24"/>
          <w:szCs w:val="24"/>
        </w:rPr>
        <w:t xml:space="preserve">V rámci pedagogického působení na děti během pobytu v mateřské škole se snažíme dětem poskytovat dostatečné množství informací o jejich správné uchopení právě v oblasti zdravého životního stylu a aktivního sociálního učení. Záměrem a cílem působení pedagogů v této oblasti je zvýšené odolnosti každého jedince proti těmto sociálně patologickým jevům, jejich včasné rozpoznání a schopnost jejich odmítání. </w:t>
      </w:r>
    </w:p>
    <w:p w14:paraId="1EC1A64D" w14:textId="77777777" w:rsidR="001F1E97" w:rsidRPr="003606EF" w:rsidRDefault="001F1E97" w:rsidP="001F1E97">
      <w:pPr>
        <w:spacing w:line="360" w:lineRule="auto"/>
        <w:rPr>
          <w:rFonts w:ascii="Arial" w:hAnsi="Arial" w:cs="Arial"/>
          <w:sz w:val="24"/>
          <w:szCs w:val="24"/>
        </w:rPr>
      </w:pPr>
      <w:r w:rsidRPr="003606EF">
        <w:rPr>
          <w:rFonts w:ascii="Arial" w:hAnsi="Arial" w:cs="Arial"/>
          <w:sz w:val="24"/>
          <w:szCs w:val="24"/>
        </w:rPr>
        <w:t>Spolupráce se specializovanými pracovišti:</w:t>
      </w:r>
    </w:p>
    <w:p w14:paraId="0615A873" w14:textId="77777777" w:rsidR="001F1E97" w:rsidRPr="003606EF" w:rsidRDefault="001F1E97" w:rsidP="001F1E97">
      <w:pPr>
        <w:spacing w:line="360" w:lineRule="auto"/>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OSPOD,</w:t>
      </w:r>
      <w:r>
        <w:rPr>
          <w:rFonts w:ascii="Arial" w:hAnsi="Arial" w:cs="Arial"/>
          <w:sz w:val="24"/>
          <w:szCs w:val="24"/>
        </w:rPr>
        <w:t xml:space="preserve"> </w:t>
      </w:r>
      <w:r w:rsidRPr="003606EF">
        <w:rPr>
          <w:rFonts w:ascii="Arial" w:hAnsi="Arial" w:cs="Arial"/>
          <w:sz w:val="24"/>
          <w:szCs w:val="24"/>
        </w:rPr>
        <w:t>pediatr, azylový dům,</w:t>
      </w:r>
      <w:r>
        <w:rPr>
          <w:rFonts w:ascii="Arial" w:hAnsi="Arial" w:cs="Arial"/>
          <w:sz w:val="24"/>
          <w:szCs w:val="24"/>
        </w:rPr>
        <w:t xml:space="preserve"> </w:t>
      </w:r>
      <w:r w:rsidRPr="003606EF">
        <w:rPr>
          <w:rFonts w:ascii="Arial" w:hAnsi="Arial" w:cs="Arial"/>
          <w:sz w:val="24"/>
          <w:szCs w:val="24"/>
        </w:rPr>
        <w:t>PC ČR,</w:t>
      </w:r>
      <w:r>
        <w:rPr>
          <w:rFonts w:ascii="Arial" w:hAnsi="Arial" w:cs="Arial"/>
          <w:sz w:val="24"/>
          <w:szCs w:val="24"/>
        </w:rPr>
        <w:t xml:space="preserve"> </w:t>
      </w:r>
      <w:r w:rsidRPr="003606EF">
        <w:rPr>
          <w:rFonts w:ascii="Arial" w:hAnsi="Arial" w:cs="Arial"/>
          <w:sz w:val="24"/>
          <w:szCs w:val="24"/>
        </w:rPr>
        <w:t>aj.</w:t>
      </w:r>
    </w:p>
    <w:p w14:paraId="07EBFA67" w14:textId="77777777" w:rsidR="001F1E97" w:rsidRPr="003606EF" w:rsidRDefault="001F1E97" w:rsidP="001F1E97">
      <w:pPr>
        <w:spacing w:line="360" w:lineRule="auto"/>
        <w:rPr>
          <w:rFonts w:ascii="Arial" w:hAnsi="Arial" w:cs="Arial"/>
          <w:sz w:val="24"/>
          <w:szCs w:val="24"/>
        </w:rPr>
      </w:pPr>
    </w:p>
    <w:p w14:paraId="02F204DC" w14:textId="77777777" w:rsidR="00E60DB7" w:rsidRDefault="00E60DB7" w:rsidP="002F63F3">
      <w:pPr>
        <w:pStyle w:val="Standard"/>
        <w:spacing w:line="360" w:lineRule="auto"/>
        <w:rPr>
          <w:rFonts w:ascii="Arial" w:hAnsi="Arial" w:cs="Arial"/>
        </w:rPr>
      </w:pPr>
    </w:p>
    <w:p w14:paraId="19B10B52" w14:textId="77777777" w:rsidR="00E60DB7" w:rsidRDefault="00E60DB7" w:rsidP="002F63F3">
      <w:pPr>
        <w:pStyle w:val="Standard"/>
        <w:spacing w:line="360" w:lineRule="auto"/>
        <w:rPr>
          <w:rFonts w:ascii="Arial" w:hAnsi="Arial" w:cs="Arial"/>
        </w:rPr>
      </w:pPr>
    </w:p>
    <w:p w14:paraId="01059A3A" w14:textId="77777777" w:rsidR="00753542" w:rsidRDefault="00753542" w:rsidP="002F63F3">
      <w:pPr>
        <w:pStyle w:val="Standard"/>
        <w:spacing w:line="360" w:lineRule="auto"/>
        <w:rPr>
          <w:rFonts w:ascii="Arial" w:hAnsi="Arial" w:cs="Arial"/>
        </w:rPr>
      </w:pPr>
    </w:p>
    <w:p w14:paraId="720E2A9A" w14:textId="77777777" w:rsidR="00753542" w:rsidRDefault="00753542" w:rsidP="002F63F3">
      <w:pPr>
        <w:pStyle w:val="Standard"/>
        <w:spacing w:line="360" w:lineRule="auto"/>
        <w:rPr>
          <w:rFonts w:ascii="Arial" w:hAnsi="Arial" w:cs="Arial"/>
        </w:rPr>
      </w:pPr>
    </w:p>
    <w:p w14:paraId="29DC666A" w14:textId="77777777" w:rsidR="00753542" w:rsidRDefault="00753542" w:rsidP="002F63F3">
      <w:pPr>
        <w:pStyle w:val="Standard"/>
        <w:spacing w:line="360" w:lineRule="auto"/>
        <w:rPr>
          <w:rFonts w:ascii="Arial" w:hAnsi="Arial" w:cs="Arial"/>
        </w:rPr>
      </w:pPr>
    </w:p>
    <w:p w14:paraId="63ECD69F" w14:textId="77777777" w:rsidR="00753542" w:rsidRDefault="00753542" w:rsidP="002F63F3">
      <w:pPr>
        <w:pStyle w:val="Standard"/>
        <w:spacing w:line="360" w:lineRule="auto"/>
        <w:rPr>
          <w:rFonts w:ascii="Arial" w:hAnsi="Arial" w:cs="Arial"/>
        </w:rPr>
      </w:pPr>
    </w:p>
    <w:p w14:paraId="625EA162" w14:textId="77777777" w:rsidR="00753542" w:rsidRDefault="00753542" w:rsidP="002F63F3">
      <w:pPr>
        <w:pStyle w:val="Standard"/>
        <w:spacing w:line="360" w:lineRule="auto"/>
        <w:rPr>
          <w:rFonts w:ascii="Arial" w:hAnsi="Arial" w:cs="Arial"/>
        </w:rPr>
      </w:pPr>
    </w:p>
    <w:p w14:paraId="445B7AAD" w14:textId="77777777" w:rsidR="00753542" w:rsidRDefault="00753542" w:rsidP="002F63F3">
      <w:pPr>
        <w:pStyle w:val="Standard"/>
        <w:spacing w:line="360" w:lineRule="auto"/>
        <w:rPr>
          <w:rFonts w:ascii="Arial" w:hAnsi="Arial" w:cs="Arial"/>
        </w:rPr>
      </w:pPr>
    </w:p>
    <w:p w14:paraId="7677333C" w14:textId="77777777" w:rsidR="00753542" w:rsidRDefault="00753542" w:rsidP="002F63F3">
      <w:pPr>
        <w:pStyle w:val="Standard"/>
        <w:spacing w:line="360" w:lineRule="auto"/>
        <w:rPr>
          <w:rFonts w:ascii="Arial" w:hAnsi="Arial" w:cs="Arial"/>
        </w:rPr>
      </w:pPr>
    </w:p>
    <w:p w14:paraId="438F6A44" w14:textId="77777777" w:rsidR="00753542" w:rsidRDefault="00753542" w:rsidP="002F63F3">
      <w:pPr>
        <w:pStyle w:val="Standard"/>
        <w:spacing w:line="360" w:lineRule="auto"/>
        <w:rPr>
          <w:rFonts w:ascii="Arial" w:hAnsi="Arial" w:cs="Arial"/>
        </w:rPr>
      </w:pPr>
    </w:p>
    <w:p w14:paraId="61821A89" w14:textId="77777777" w:rsidR="00753542" w:rsidRDefault="00753542" w:rsidP="002F63F3">
      <w:pPr>
        <w:pStyle w:val="Standard"/>
        <w:spacing w:line="360" w:lineRule="auto"/>
        <w:rPr>
          <w:rFonts w:ascii="Arial" w:hAnsi="Arial" w:cs="Arial"/>
        </w:rPr>
      </w:pPr>
    </w:p>
    <w:p w14:paraId="70C2EE25" w14:textId="77777777" w:rsidR="00753542" w:rsidRDefault="00753542" w:rsidP="002F63F3">
      <w:pPr>
        <w:pStyle w:val="Standard"/>
        <w:spacing w:line="360" w:lineRule="auto"/>
        <w:rPr>
          <w:rFonts w:ascii="Arial" w:hAnsi="Arial" w:cs="Arial"/>
        </w:rPr>
      </w:pPr>
    </w:p>
    <w:p w14:paraId="380C0064" w14:textId="013705D8" w:rsidR="003677E3" w:rsidRPr="002F63F3" w:rsidRDefault="003677E3" w:rsidP="002F63F3">
      <w:pPr>
        <w:pStyle w:val="Standard"/>
        <w:spacing w:line="360" w:lineRule="auto"/>
        <w:rPr>
          <w:rFonts w:ascii="Arial" w:hAnsi="Arial" w:cs="Arial"/>
        </w:rPr>
      </w:pPr>
      <w:bookmarkStart w:id="2" w:name="_GoBack"/>
      <w:bookmarkEnd w:id="2"/>
      <w:r w:rsidRPr="002F63F3">
        <w:rPr>
          <w:rFonts w:ascii="Arial" w:hAnsi="Arial" w:cs="Arial"/>
        </w:rPr>
        <w:t>Zpracovala: Mgr.</w:t>
      </w:r>
      <w:r w:rsidR="00352EF8">
        <w:rPr>
          <w:rFonts w:ascii="Arial" w:hAnsi="Arial" w:cs="Arial"/>
        </w:rPr>
        <w:t xml:space="preserve"> et Bc.</w:t>
      </w:r>
      <w:r w:rsidRPr="002F63F3">
        <w:rPr>
          <w:rFonts w:ascii="Arial" w:hAnsi="Arial" w:cs="Arial"/>
        </w:rPr>
        <w:t xml:space="preserve"> Irena Kolaříková, Vlasta Krebsová</w:t>
      </w:r>
      <w:r w:rsidR="00710C1E">
        <w:rPr>
          <w:rFonts w:ascii="Arial" w:hAnsi="Arial" w:cs="Arial"/>
        </w:rPr>
        <w:t>:</w:t>
      </w:r>
    </w:p>
    <w:p w14:paraId="6FCB0A8C" w14:textId="6F774C14" w:rsidR="003677E3" w:rsidRDefault="003677E3" w:rsidP="002F63F3">
      <w:pPr>
        <w:pStyle w:val="Standard"/>
        <w:spacing w:line="360" w:lineRule="auto"/>
        <w:rPr>
          <w:rFonts w:ascii="Arial" w:hAnsi="Arial" w:cs="Arial"/>
        </w:rPr>
      </w:pPr>
      <w:r w:rsidRPr="002F63F3">
        <w:rPr>
          <w:rFonts w:ascii="Arial" w:hAnsi="Arial" w:cs="Arial"/>
        </w:rPr>
        <w:t>Platnost: od 1.</w:t>
      </w:r>
      <w:r w:rsidR="00C400DE">
        <w:rPr>
          <w:rFonts w:ascii="Arial" w:hAnsi="Arial" w:cs="Arial"/>
        </w:rPr>
        <w:t xml:space="preserve"> </w:t>
      </w:r>
      <w:r w:rsidRPr="002F63F3">
        <w:rPr>
          <w:rFonts w:ascii="Arial" w:hAnsi="Arial" w:cs="Arial"/>
        </w:rPr>
        <w:t>9. 20</w:t>
      </w:r>
      <w:r w:rsidR="00A9008F">
        <w:rPr>
          <w:rFonts w:ascii="Arial" w:hAnsi="Arial" w:cs="Arial"/>
        </w:rPr>
        <w:t>23</w:t>
      </w:r>
      <w:r w:rsidR="00CD2FC8">
        <w:rPr>
          <w:rFonts w:ascii="Arial" w:hAnsi="Arial" w:cs="Arial"/>
        </w:rPr>
        <w:t xml:space="preserve"> </w:t>
      </w:r>
      <w:r w:rsidRPr="002F63F3">
        <w:rPr>
          <w:rFonts w:ascii="Arial" w:hAnsi="Arial" w:cs="Arial"/>
        </w:rPr>
        <w:t>do 31.8. 20</w:t>
      </w:r>
      <w:r w:rsidR="00CD2FC8">
        <w:rPr>
          <w:rFonts w:ascii="Arial" w:hAnsi="Arial" w:cs="Arial"/>
        </w:rPr>
        <w:t>2</w:t>
      </w:r>
      <w:r w:rsidR="008F2BF4">
        <w:rPr>
          <w:rFonts w:ascii="Arial" w:hAnsi="Arial" w:cs="Arial"/>
        </w:rPr>
        <w:t>8</w:t>
      </w:r>
    </w:p>
    <w:sectPr w:rsidR="003677E3" w:rsidSect="004E42CB">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10"/>
    <w:multiLevelType w:val="multilevel"/>
    <w:tmpl w:val="00000010"/>
    <w:name w:val="WW8Num1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Wingdings"/>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20"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rPr>
    </w:lvl>
  </w:abstractNum>
  <w:abstractNum w:abstractNumId="21"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Symbol" w:hAnsi="Symbol" w:cs="Symbol"/>
      </w:r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cs="Symbol"/>
      </w:rPr>
    </w:lvl>
  </w:abstractNum>
  <w:abstractNum w:abstractNumId="25"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Symbol"/>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Wingdings" w:hAnsi="Wingdings" w:cs="Wingdings"/>
      </w:rPr>
    </w:lvl>
  </w:abstractNum>
  <w:abstractNum w:abstractNumId="27"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cs="Symbol"/>
      </w:rPr>
    </w:lvl>
  </w:abstractNum>
  <w:abstractNum w:abstractNumId="28"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rPr>
    </w:lvl>
  </w:abstractNum>
  <w:abstractNum w:abstractNumId="29"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cs="Symbol"/>
      </w:rPr>
    </w:lvl>
  </w:abstractNum>
  <w:abstractNum w:abstractNumId="30"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rPr>
    </w:lvl>
  </w:abstractNum>
  <w:abstractNum w:abstractNumId="31"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ymbol" w:hAnsi="Symbol" w:cs="Symbol"/>
      </w:rPr>
    </w:lvl>
  </w:abstractNum>
  <w:abstractNum w:abstractNumId="33" w15:restartNumberingAfterBreak="0">
    <w:nsid w:val="00000026"/>
    <w:multiLevelType w:val="singleLevel"/>
    <w:tmpl w:val="00000026"/>
    <w:name w:val="WW8Num38"/>
    <w:lvl w:ilvl="0">
      <w:start w:val="1"/>
      <w:numFmt w:val="bullet"/>
      <w:lvlText w:val=""/>
      <w:lvlJc w:val="left"/>
      <w:pPr>
        <w:tabs>
          <w:tab w:val="num" w:pos="-360"/>
        </w:tabs>
        <w:ind w:left="360" w:hanging="360"/>
      </w:pPr>
      <w:rPr>
        <w:rFonts w:ascii="Symbol" w:hAnsi="Symbol" w:cs="Symbol"/>
      </w:rPr>
    </w:lvl>
  </w:abstractNum>
  <w:abstractNum w:abstractNumId="34" w15:restartNumberingAfterBreak="0">
    <w:nsid w:val="00000027"/>
    <w:multiLevelType w:val="multilevel"/>
    <w:tmpl w:val="00000027"/>
    <w:name w:val="WW8Num39"/>
    <w:lvl w:ilvl="0">
      <w:start w:val="1"/>
      <w:numFmt w:val="bullet"/>
      <w:lvlText w:val=""/>
      <w:lvlJc w:val="left"/>
      <w:pPr>
        <w:tabs>
          <w:tab w:val="num" w:pos="0"/>
        </w:tabs>
      </w:pPr>
      <w:rPr>
        <w:rFonts w:ascii="Symbol" w:hAnsi="Symbol" w:cs="Symbol"/>
      </w:rPr>
    </w:lvl>
    <w:lvl w:ilvl="1">
      <w:numFmt w:val="bullet"/>
      <w:lvlText w:val=""/>
      <w:lvlJc w:val="left"/>
      <w:pPr>
        <w:tabs>
          <w:tab w:val="num" w:pos="0"/>
        </w:tabs>
      </w:pPr>
      <w:rPr>
        <w:rFonts w:ascii="Wingdings 2" w:hAnsi="Wingdings 2" w:cs="Wingdings 2"/>
      </w:rPr>
    </w:lvl>
    <w:lvl w:ilvl="2">
      <w:numFmt w:val="bullet"/>
      <w:lvlText w:val=""/>
      <w:lvlJc w:val="left"/>
      <w:pPr>
        <w:tabs>
          <w:tab w:val="num" w:pos="0"/>
        </w:tabs>
      </w:pPr>
      <w:rPr>
        <w:rFonts w:ascii="Wingdings 2" w:hAnsi="Wingdings 2" w:cs="Wingdings 2"/>
      </w:rPr>
    </w:lvl>
    <w:lvl w:ilvl="3">
      <w:numFmt w:val="bullet"/>
      <w:lvlText w:val=""/>
      <w:lvlJc w:val="left"/>
      <w:pPr>
        <w:tabs>
          <w:tab w:val="num" w:pos="0"/>
        </w:tabs>
      </w:pPr>
      <w:rPr>
        <w:rFonts w:ascii="Wingdings 2" w:hAnsi="Wingdings 2" w:cs="Wingdings 2"/>
      </w:rPr>
    </w:lvl>
    <w:lvl w:ilvl="4">
      <w:numFmt w:val="bullet"/>
      <w:lvlText w:val=""/>
      <w:lvlJc w:val="left"/>
      <w:pPr>
        <w:tabs>
          <w:tab w:val="num" w:pos="0"/>
        </w:tabs>
      </w:pPr>
      <w:rPr>
        <w:rFonts w:ascii="Wingdings 2" w:hAnsi="Wingdings 2" w:cs="Wingdings 2"/>
      </w:rPr>
    </w:lvl>
    <w:lvl w:ilvl="5">
      <w:numFmt w:val="bullet"/>
      <w:lvlText w:val=""/>
      <w:lvlJc w:val="left"/>
      <w:pPr>
        <w:tabs>
          <w:tab w:val="num" w:pos="0"/>
        </w:tabs>
      </w:pPr>
      <w:rPr>
        <w:rFonts w:ascii="Wingdings 2" w:hAnsi="Wingdings 2" w:cs="Wingdings 2"/>
      </w:rPr>
    </w:lvl>
    <w:lvl w:ilvl="6">
      <w:numFmt w:val="bullet"/>
      <w:lvlText w:val=""/>
      <w:lvlJc w:val="left"/>
      <w:pPr>
        <w:tabs>
          <w:tab w:val="num" w:pos="0"/>
        </w:tabs>
      </w:pPr>
      <w:rPr>
        <w:rFonts w:ascii="Wingdings 2" w:hAnsi="Wingdings 2" w:cs="Wingdings 2"/>
      </w:rPr>
    </w:lvl>
    <w:lvl w:ilvl="7">
      <w:numFmt w:val="bullet"/>
      <w:lvlText w:val=""/>
      <w:lvlJc w:val="left"/>
      <w:pPr>
        <w:tabs>
          <w:tab w:val="num" w:pos="0"/>
        </w:tabs>
      </w:pPr>
      <w:rPr>
        <w:rFonts w:ascii="Wingdings 2" w:hAnsi="Wingdings 2" w:cs="Wingdings 2"/>
      </w:rPr>
    </w:lvl>
    <w:lvl w:ilvl="8">
      <w:numFmt w:val="bullet"/>
      <w:lvlText w:val=""/>
      <w:lvlJc w:val="left"/>
      <w:pPr>
        <w:tabs>
          <w:tab w:val="num" w:pos="0"/>
        </w:tabs>
      </w:pPr>
      <w:rPr>
        <w:rFonts w:ascii="Wingdings 2" w:hAnsi="Wingdings 2" w:cs="Wingdings 2"/>
      </w:rPr>
    </w:lvl>
  </w:abstractNum>
  <w:abstractNum w:abstractNumId="35"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Symbol" w:hAnsi="Symbol" w:cs="Symbol"/>
      </w:rPr>
    </w:lvl>
  </w:abstractNum>
  <w:abstractNum w:abstractNumId="36" w15:restartNumberingAfterBreak="0">
    <w:nsid w:val="00000029"/>
    <w:multiLevelType w:val="multilevel"/>
    <w:tmpl w:val="00000029"/>
    <w:name w:val="WW8Num41"/>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rPr>
    </w:lvl>
  </w:abstractNum>
  <w:abstractNum w:abstractNumId="38"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rPr>
    </w:lvl>
  </w:abstractNum>
  <w:abstractNum w:abstractNumId="39" w15:restartNumberingAfterBreak="0">
    <w:nsid w:val="0000002C"/>
    <w:multiLevelType w:val="singleLevel"/>
    <w:tmpl w:val="0000002C"/>
    <w:name w:val="WW8Num44"/>
    <w:lvl w:ilvl="0">
      <w:start w:val="1"/>
      <w:numFmt w:val="bullet"/>
      <w:lvlText w:val=""/>
      <w:lvlJc w:val="left"/>
      <w:pPr>
        <w:tabs>
          <w:tab w:val="num" w:pos="-360"/>
        </w:tabs>
        <w:ind w:left="360" w:hanging="360"/>
      </w:pPr>
      <w:rPr>
        <w:rFonts w:ascii="Symbol" w:hAnsi="Symbol" w:cs="Symbol"/>
      </w:rPr>
    </w:lvl>
  </w:abstractNum>
  <w:abstractNum w:abstractNumId="40"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cs="Symbol"/>
      </w:rPr>
    </w:lvl>
  </w:abstractNum>
  <w:abstractNum w:abstractNumId="41"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42" w15:restartNumberingAfterBreak="0">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rPr>
    </w:lvl>
  </w:abstractNum>
  <w:abstractNum w:abstractNumId="43"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rPr>
    </w:lvl>
  </w:abstractNum>
  <w:abstractNum w:abstractNumId="44" w15:restartNumberingAfterBreak="0">
    <w:nsid w:val="00000031"/>
    <w:multiLevelType w:val="singleLevel"/>
    <w:tmpl w:val="00000031"/>
    <w:name w:val="WW8Num49"/>
    <w:lvl w:ilvl="0">
      <w:start w:val="1"/>
      <w:numFmt w:val="bullet"/>
      <w:lvlText w:val=""/>
      <w:lvlJc w:val="left"/>
      <w:pPr>
        <w:tabs>
          <w:tab w:val="num" w:pos="0"/>
        </w:tabs>
        <w:ind w:left="720" w:hanging="360"/>
      </w:pPr>
      <w:rPr>
        <w:rFonts w:ascii="Symbol" w:hAnsi="Symbol" w:cs="Symbol"/>
      </w:rPr>
    </w:lvl>
  </w:abstractNum>
  <w:abstractNum w:abstractNumId="45"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rPr>
    </w:lvl>
  </w:abstractNum>
  <w:abstractNum w:abstractNumId="46" w15:restartNumberingAfterBreak="0">
    <w:nsid w:val="00000033"/>
    <w:multiLevelType w:val="singleLevel"/>
    <w:tmpl w:val="00000033"/>
    <w:name w:val="WW8Num51"/>
    <w:lvl w:ilvl="0">
      <w:start w:val="1"/>
      <w:numFmt w:val="bullet"/>
      <w:lvlText w:val=""/>
      <w:lvlJc w:val="left"/>
      <w:pPr>
        <w:tabs>
          <w:tab w:val="num" w:pos="-180"/>
        </w:tabs>
        <w:ind w:left="540" w:hanging="360"/>
      </w:pPr>
      <w:rPr>
        <w:rFonts w:ascii="Symbol" w:hAnsi="Symbol" w:cs="Symbol"/>
      </w:rPr>
    </w:lvl>
  </w:abstractNum>
  <w:abstractNum w:abstractNumId="47" w15:restartNumberingAfterBreak="0">
    <w:nsid w:val="00000034"/>
    <w:multiLevelType w:val="singleLevel"/>
    <w:tmpl w:val="00000034"/>
    <w:name w:val="WW8Num52"/>
    <w:lvl w:ilvl="0">
      <w:start w:val="1"/>
      <w:numFmt w:val="bullet"/>
      <w:lvlText w:val=""/>
      <w:lvlJc w:val="left"/>
      <w:pPr>
        <w:tabs>
          <w:tab w:val="num" w:pos="-360"/>
        </w:tabs>
        <w:ind w:left="360" w:hanging="360"/>
      </w:pPr>
      <w:rPr>
        <w:rFonts w:ascii="Symbol" w:hAnsi="Symbol" w:cs="Symbol"/>
      </w:rPr>
    </w:lvl>
  </w:abstractNum>
  <w:abstractNum w:abstractNumId="48" w15:restartNumberingAfterBreak="0">
    <w:nsid w:val="00000035"/>
    <w:multiLevelType w:val="multilevel"/>
    <w:tmpl w:val="00000035"/>
    <w:name w:val="WW8Num53"/>
    <w:lvl w:ilvl="0">
      <w:start w:val="7"/>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9"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cs="Symbol"/>
      </w:rPr>
    </w:lvl>
  </w:abstractNum>
  <w:abstractNum w:abstractNumId="50"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Symbol" w:hAnsi="Symbol" w:cs="Symbol"/>
      </w:rPr>
    </w:lvl>
  </w:abstractNum>
  <w:abstractNum w:abstractNumId="51" w15:restartNumberingAfterBreak="0">
    <w:nsid w:val="00000038"/>
    <w:multiLevelType w:val="singleLevel"/>
    <w:tmpl w:val="00000038"/>
    <w:name w:val="WW8Num56"/>
    <w:lvl w:ilvl="0">
      <w:start w:val="1"/>
      <w:numFmt w:val="bullet"/>
      <w:lvlText w:val=""/>
      <w:lvlJc w:val="left"/>
      <w:pPr>
        <w:tabs>
          <w:tab w:val="num" w:pos="-180"/>
        </w:tabs>
        <w:ind w:left="540" w:hanging="360"/>
      </w:pPr>
      <w:rPr>
        <w:rFonts w:ascii="Symbol" w:hAnsi="Symbol" w:cs="Symbol"/>
      </w:rPr>
    </w:lvl>
  </w:abstractNum>
  <w:abstractNum w:abstractNumId="52"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cs="Symbol"/>
      </w:rPr>
    </w:lvl>
  </w:abstractNum>
  <w:abstractNum w:abstractNumId="53" w15:restartNumberingAfterBreak="0">
    <w:nsid w:val="0000003A"/>
    <w:multiLevelType w:val="singleLevel"/>
    <w:tmpl w:val="0000003A"/>
    <w:name w:val="WW8Num59"/>
    <w:lvl w:ilvl="0">
      <w:start w:val="1"/>
      <w:numFmt w:val="bullet"/>
      <w:lvlText w:val=""/>
      <w:lvlJc w:val="left"/>
      <w:pPr>
        <w:tabs>
          <w:tab w:val="num" w:pos="0"/>
        </w:tabs>
        <w:ind w:left="720" w:hanging="360"/>
      </w:pPr>
      <w:rPr>
        <w:rFonts w:ascii="Wingdings" w:hAnsi="Wingdings" w:cs="Wingdings"/>
      </w:rPr>
    </w:lvl>
  </w:abstractNum>
  <w:abstractNum w:abstractNumId="54" w15:restartNumberingAfterBreak="0">
    <w:nsid w:val="0000003C"/>
    <w:multiLevelType w:val="multilevel"/>
    <w:tmpl w:val="0000003C"/>
    <w:name w:val="WW8Num61"/>
    <w:lvl w:ilvl="0">
      <w:start w:val="1"/>
      <w:numFmt w:val="decimal"/>
      <w:lvlText w:val="%1."/>
      <w:lvlJc w:val="left"/>
      <w:pPr>
        <w:tabs>
          <w:tab w:val="num" w:pos="180"/>
        </w:tabs>
      </w:pPr>
    </w:lvl>
    <w:lvl w:ilvl="1">
      <w:start w:val="1"/>
      <w:numFmt w:val="decimal"/>
      <w:lvlText w:val="%2."/>
      <w:lvlJc w:val="left"/>
      <w:pPr>
        <w:tabs>
          <w:tab w:val="num" w:pos="180"/>
        </w:tabs>
      </w:pPr>
    </w:lvl>
    <w:lvl w:ilvl="2">
      <w:start w:val="1"/>
      <w:numFmt w:val="decimal"/>
      <w:lvlText w:val="%3."/>
      <w:lvlJc w:val="left"/>
      <w:pPr>
        <w:tabs>
          <w:tab w:val="num" w:pos="180"/>
        </w:tabs>
      </w:pPr>
    </w:lvl>
    <w:lvl w:ilvl="3">
      <w:start w:val="1"/>
      <w:numFmt w:val="decimal"/>
      <w:lvlText w:val="%4."/>
      <w:lvlJc w:val="left"/>
      <w:pPr>
        <w:tabs>
          <w:tab w:val="num" w:pos="180"/>
        </w:tabs>
      </w:pPr>
    </w:lvl>
    <w:lvl w:ilvl="4">
      <w:start w:val="1"/>
      <w:numFmt w:val="decimal"/>
      <w:lvlText w:val="%5."/>
      <w:lvlJc w:val="left"/>
      <w:pPr>
        <w:tabs>
          <w:tab w:val="num" w:pos="180"/>
        </w:tabs>
      </w:pPr>
    </w:lvl>
    <w:lvl w:ilvl="5">
      <w:start w:val="1"/>
      <w:numFmt w:val="decimal"/>
      <w:lvlText w:val="%6."/>
      <w:lvlJc w:val="left"/>
      <w:pPr>
        <w:tabs>
          <w:tab w:val="num" w:pos="180"/>
        </w:tabs>
      </w:pPr>
    </w:lvl>
    <w:lvl w:ilvl="6">
      <w:start w:val="1"/>
      <w:numFmt w:val="decimal"/>
      <w:lvlText w:val="%7."/>
      <w:lvlJc w:val="left"/>
      <w:pPr>
        <w:tabs>
          <w:tab w:val="num" w:pos="180"/>
        </w:tabs>
      </w:pPr>
    </w:lvl>
    <w:lvl w:ilvl="7">
      <w:start w:val="1"/>
      <w:numFmt w:val="decimal"/>
      <w:lvlText w:val="%8."/>
      <w:lvlJc w:val="left"/>
      <w:pPr>
        <w:tabs>
          <w:tab w:val="num" w:pos="180"/>
        </w:tabs>
      </w:pPr>
    </w:lvl>
    <w:lvl w:ilvl="8">
      <w:start w:val="1"/>
      <w:numFmt w:val="decimal"/>
      <w:lvlText w:val="%9."/>
      <w:lvlJc w:val="left"/>
      <w:pPr>
        <w:tabs>
          <w:tab w:val="num" w:pos="180"/>
        </w:tabs>
      </w:pPr>
    </w:lvl>
  </w:abstractNum>
  <w:abstractNum w:abstractNumId="55" w15:restartNumberingAfterBreak="0">
    <w:nsid w:val="0000003D"/>
    <w:multiLevelType w:val="singleLevel"/>
    <w:tmpl w:val="0000003D"/>
    <w:name w:val="WW8Num62"/>
    <w:lvl w:ilvl="0">
      <w:start w:val="1"/>
      <w:numFmt w:val="bullet"/>
      <w:lvlText w:val=""/>
      <w:lvlJc w:val="left"/>
      <w:pPr>
        <w:tabs>
          <w:tab w:val="num" w:pos="0"/>
        </w:tabs>
        <w:ind w:left="720" w:hanging="360"/>
      </w:pPr>
      <w:rPr>
        <w:rFonts w:ascii="Symbol" w:hAnsi="Symbol" w:cs="Symbol"/>
      </w:rPr>
    </w:lvl>
  </w:abstractNum>
  <w:abstractNum w:abstractNumId="56" w15:restartNumberingAfterBreak="0">
    <w:nsid w:val="0000003E"/>
    <w:multiLevelType w:val="singleLevel"/>
    <w:tmpl w:val="0000003E"/>
    <w:name w:val="WW8Num63"/>
    <w:lvl w:ilvl="0">
      <w:start w:val="1"/>
      <w:numFmt w:val="bullet"/>
      <w:lvlText w:val=""/>
      <w:lvlJc w:val="left"/>
      <w:pPr>
        <w:tabs>
          <w:tab w:val="num" w:pos="-360"/>
        </w:tabs>
        <w:ind w:left="360" w:hanging="360"/>
      </w:pPr>
      <w:rPr>
        <w:rFonts w:ascii="Symbol" w:hAnsi="Symbol" w:cs="Symbol"/>
      </w:rPr>
    </w:lvl>
  </w:abstractNum>
  <w:abstractNum w:abstractNumId="57" w15:restartNumberingAfterBreak="0">
    <w:nsid w:val="0000003F"/>
    <w:multiLevelType w:val="multilevel"/>
    <w:tmpl w:val="0000003F"/>
    <w:name w:val="WW8Num64"/>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8" w15:restartNumberingAfterBreak="0">
    <w:nsid w:val="00000040"/>
    <w:multiLevelType w:val="singleLevel"/>
    <w:tmpl w:val="00000040"/>
    <w:name w:val="WW8Num65"/>
    <w:lvl w:ilvl="0">
      <w:start w:val="1"/>
      <w:numFmt w:val="bullet"/>
      <w:lvlText w:val=""/>
      <w:lvlJc w:val="left"/>
      <w:pPr>
        <w:tabs>
          <w:tab w:val="num" w:pos="-360"/>
        </w:tabs>
        <w:ind w:left="360" w:hanging="360"/>
      </w:pPr>
      <w:rPr>
        <w:rFonts w:ascii="Symbol" w:hAnsi="Symbol" w:cs="Symbol"/>
      </w:rPr>
    </w:lvl>
  </w:abstractNum>
  <w:abstractNum w:abstractNumId="59" w15:restartNumberingAfterBreak="0">
    <w:nsid w:val="000166AF"/>
    <w:multiLevelType w:val="hybridMultilevel"/>
    <w:tmpl w:val="097C51DC"/>
    <w:lvl w:ilvl="0" w:tplc="BF20DDDC">
      <w:start w:val="1"/>
      <w:numFmt w:val="bullet"/>
      <w:lvlText w:val="•"/>
      <w:lvlJc w:val="left"/>
      <w:pPr>
        <w:tabs>
          <w:tab w:val="num" w:pos="720"/>
        </w:tabs>
        <w:ind w:left="720" w:hanging="360"/>
      </w:pPr>
      <w:rPr>
        <w:rFonts w:ascii="Arial" w:hAnsi="Arial" w:hint="default"/>
      </w:rPr>
    </w:lvl>
    <w:lvl w:ilvl="1" w:tplc="DBC83D66" w:tentative="1">
      <w:start w:val="1"/>
      <w:numFmt w:val="bullet"/>
      <w:lvlText w:val="•"/>
      <w:lvlJc w:val="left"/>
      <w:pPr>
        <w:tabs>
          <w:tab w:val="num" w:pos="1440"/>
        </w:tabs>
        <w:ind w:left="1440" w:hanging="360"/>
      </w:pPr>
      <w:rPr>
        <w:rFonts w:ascii="Arial" w:hAnsi="Arial" w:hint="default"/>
      </w:rPr>
    </w:lvl>
    <w:lvl w:ilvl="2" w:tplc="D4A8F142" w:tentative="1">
      <w:start w:val="1"/>
      <w:numFmt w:val="bullet"/>
      <w:lvlText w:val="•"/>
      <w:lvlJc w:val="left"/>
      <w:pPr>
        <w:tabs>
          <w:tab w:val="num" w:pos="2160"/>
        </w:tabs>
        <w:ind w:left="2160" w:hanging="360"/>
      </w:pPr>
      <w:rPr>
        <w:rFonts w:ascii="Arial" w:hAnsi="Arial" w:hint="default"/>
      </w:rPr>
    </w:lvl>
    <w:lvl w:ilvl="3" w:tplc="05EC8BBC" w:tentative="1">
      <w:start w:val="1"/>
      <w:numFmt w:val="bullet"/>
      <w:lvlText w:val="•"/>
      <w:lvlJc w:val="left"/>
      <w:pPr>
        <w:tabs>
          <w:tab w:val="num" w:pos="2880"/>
        </w:tabs>
        <w:ind w:left="2880" w:hanging="360"/>
      </w:pPr>
      <w:rPr>
        <w:rFonts w:ascii="Arial" w:hAnsi="Arial" w:hint="default"/>
      </w:rPr>
    </w:lvl>
    <w:lvl w:ilvl="4" w:tplc="26D2A826" w:tentative="1">
      <w:start w:val="1"/>
      <w:numFmt w:val="bullet"/>
      <w:lvlText w:val="•"/>
      <w:lvlJc w:val="left"/>
      <w:pPr>
        <w:tabs>
          <w:tab w:val="num" w:pos="3600"/>
        </w:tabs>
        <w:ind w:left="3600" w:hanging="360"/>
      </w:pPr>
      <w:rPr>
        <w:rFonts w:ascii="Arial" w:hAnsi="Arial" w:hint="default"/>
      </w:rPr>
    </w:lvl>
    <w:lvl w:ilvl="5" w:tplc="5B3A1E5C" w:tentative="1">
      <w:start w:val="1"/>
      <w:numFmt w:val="bullet"/>
      <w:lvlText w:val="•"/>
      <w:lvlJc w:val="left"/>
      <w:pPr>
        <w:tabs>
          <w:tab w:val="num" w:pos="4320"/>
        </w:tabs>
        <w:ind w:left="4320" w:hanging="360"/>
      </w:pPr>
      <w:rPr>
        <w:rFonts w:ascii="Arial" w:hAnsi="Arial" w:hint="default"/>
      </w:rPr>
    </w:lvl>
    <w:lvl w:ilvl="6" w:tplc="08E6C936" w:tentative="1">
      <w:start w:val="1"/>
      <w:numFmt w:val="bullet"/>
      <w:lvlText w:val="•"/>
      <w:lvlJc w:val="left"/>
      <w:pPr>
        <w:tabs>
          <w:tab w:val="num" w:pos="5040"/>
        </w:tabs>
        <w:ind w:left="5040" w:hanging="360"/>
      </w:pPr>
      <w:rPr>
        <w:rFonts w:ascii="Arial" w:hAnsi="Arial" w:hint="default"/>
      </w:rPr>
    </w:lvl>
    <w:lvl w:ilvl="7" w:tplc="D102C0AA" w:tentative="1">
      <w:start w:val="1"/>
      <w:numFmt w:val="bullet"/>
      <w:lvlText w:val="•"/>
      <w:lvlJc w:val="left"/>
      <w:pPr>
        <w:tabs>
          <w:tab w:val="num" w:pos="5760"/>
        </w:tabs>
        <w:ind w:left="5760" w:hanging="360"/>
      </w:pPr>
      <w:rPr>
        <w:rFonts w:ascii="Arial" w:hAnsi="Arial" w:hint="default"/>
      </w:rPr>
    </w:lvl>
    <w:lvl w:ilvl="8" w:tplc="D5E4271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098A21E1"/>
    <w:multiLevelType w:val="singleLevel"/>
    <w:tmpl w:val="B434A2C8"/>
    <w:lvl w:ilvl="0">
      <w:start w:val="2"/>
      <w:numFmt w:val="bullet"/>
      <w:lvlText w:val="-"/>
      <w:lvlJc w:val="left"/>
      <w:pPr>
        <w:tabs>
          <w:tab w:val="num" w:pos="360"/>
        </w:tabs>
        <w:ind w:left="360" w:hanging="360"/>
      </w:pPr>
    </w:lvl>
  </w:abstractNum>
  <w:abstractNum w:abstractNumId="61" w15:restartNumberingAfterBreak="0">
    <w:nsid w:val="0B1857CD"/>
    <w:multiLevelType w:val="multilevel"/>
    <w:tmpl w:val="847CE95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1F2212FF"/>
    <w:multiLevelType w:val="singleLevel"/>
    <w:tmpl w:val="FBD6F656"/>
    <w:lvl w:ilvl="0">
      <w:start w:val="2"/>
      <w:numFmt w:val="decimal"/>
      <w:lvlText w:val="%1."/>
      <w:lvlJc w:val="left"/>
      <w:pPr>
        <w:tabs>
          <w:tab w:val="num" w:pos="390"/>
        </w:tabs>
        <w:ind w:left="390" w:hanging="390"/>
      </w:pPr>
    </w:lvl>
  </w:abstractNum>
  <w:abstractNum w:abstractNumId="63" w15:restartNumberingAfterBreak="0">
    <w:nsid w:val="3C2878B2"/>
    <w:multiLevelType w:val="multilevel"/>
    <w:tmpl w:val="131464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40BE055B"/>
    <w:multiLevelType w:val="hybridMultilevel"/>
    <w:tmpl w:val="DCBCC2C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5" w15:restartNumberingAfterBreak="0">
    <w:nsid w:val="52030054"/>
    <w:multiLevelType w:val="singleLevel"/>
    <w:tmpl w:val="65B697DA"/>
    <w:lvl w:ilvl="0">
      <w:start w:val="1"/>
      <w:numFmt w:val="bullet"/>
      <w:lvlText w:val="-"/>
      <w:lvlJc w:val="left"/>
      <w:pPr>
        <w:tabs>
          <w:tab w:val="num" w:pos="360"/>
        </w:tabs>
        <w:ind w:left="360" w:hanging="360"/>
      </w:pPr>
    </w:lvl>
  </w:abstractNum>
  <w:num w:numId="1">
    <w:abstractNumId w:val="60"/>
  </w:num>
  <w:num w:numId="2">
    <w:abstractNumId w:val="62"/>
    <w:lvlOverride w:ilvl="0">
      <w:startOverride w:val="2"/>
    </w:lvlOverride>
  </w:num>
  <w:num w:numId="3">
    <w:abstractNumId w:val="65"/>
  </w:num>
  <w:num w:numId="4">
    <w:abstractNumId w:val="19"/>
  </w:num>
  <w:num w:numId="5">
    <w:abstractNumId w:val="61"/>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num>
  <w:num w:numId="8">
    <w:abstractNumId w:val="59"/>
  </w:num>
  <w:num w:numId="9">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85"/>
    <w:rsid w:val="00002578"/>
    <w:rsid w:val="00005BAA"/>
    <w:rsid w:val="000155DE"/>
    <w:rsid w:val="00015CDC"/>
    <w:rsid w:val="000168CF"/>
    <w:rsid w:val="000245F7"/>
    <w:rsid w:val="0002798D"/>
    <w:rsid w:val="00030255"/>
    <w:rsid w:val="00034B41"/>
    <w:rsid w:val="0003522D"/>
    <w:rsid w:val="000352B3"/>
    <w:rsid w:val="000451B9"/>
    <w:rsid w:val="00056632"/>
    <w:rsid w:val="00056725"/>
    <w:rsid w:val="00057898"/>
    <w:rsid w:val="00060858"/>
    <w:rsid w:val="00060A8D"/>
    <w:rsid w:val="00062D91"/>
    <w:rsid w:val="00073E97"/>
    <w:rsid w:val="000873BE"/>
    <w:rsid w:val="00087C92"/>
    <w:rsid w:val="000A5FBE"/>
    <w:rsid w:val="000A7068"/>
    <w:rsid w:val="000B01BA"/>
    <w:rsid w:val="000C158F"/>
    <w:rsid w:val="000C7829"/>
    <w:rsid w:val="000E21F7"/>
    <w:rsid w:val="000E65A6"/>
    <w:rsid w:val="000F7252"/>
    <w:rsid w:val="001029EB"/>
    <w:rsid w:val="00105C2C"/>
    <w:rsid w:val="0011167D"/>
    <w:rsid w:val="0011198C"/>
    <w:rsid w:val="001132FA"/>
    <w:rsid w:val="00114577"/>
    <w:rsid w:val="0011489B"/>
    <w:rsid w:val="00125E77"/>
    <w:rsid w:val="00132A8E"/>
    <w:rsid w:val="00154619"/>
    <w:rsid w:val="00176C6A"/>
    <w:rsid w:val="00177949"/>
    <w:rsid w:val="00180C1D"/>
    <w:rsid w:val="001813A1"/>
    <w:rsid w:val="00182A63"/>
    <w:rsid w:val="001836E1"/>
    <w:rsid w:val="001843C0"/>
    <w:rsid w:val="00186431"/>
    <w:rsid w:val="00186969"/>
    <w:rsid w:val="001903A1"/>
    <w:rsid w:val="001937DF"/>
    <w:rsid w:val="001964D4"/>
    <w:rsid w:val="001A0DD8"/>
    <w:rsid w:val="001A5C4E"/>
    <w:rsid w:val="001A7906"/>
    <w:rsid w:val="001B0765"/>
    <w:rsid w:val="001B4C9E"/>
    <w:rsid w:val="001C04FD"/>
    <w:rsid w:val="001D32B7"/>
    <w:rsid w:val="001E49E2"/>
    <w:rsid w:val="001F1E97"/>
    <w:rsid w:val="001F26C5"/>
    <w:rsid w:val="001F2BAA"/>
    <w:rsid w:val="001F55BE"/>
    <w:rsid w:val="001F696D"/>
    <w:rsid w:val="00203558"/>
    <w:rsid w:val="00210EE9"/>
    <w:rsid w:val="0021240E"/>
    <w:rsid w:val="002135E1"/>
    <w:rsid w:val="00215F8D"/>
    <w:rsid w:val="00223F9F"/>
    <w:rsid w:val="002310B2"/>
    <w:rsid w:val="00235928"/>
    <w:rsid w:val="002377DD"/>
    <w:rsid w:val="00237AA4"/>
    <w:rsid w:val="00237B41"/>
    <w:rsid w:val="002405BD"/>
    <w:rsid w:val="00241706"/>
    <w:rsid w:val="002417FB"/>
    <w:rsid w:val="00246EF2"/>
    <w:rsid w:val="002502EE"/>
    <w:rsid w:val="00252111"/>
    <w:rsid w:val="00253197"/>
    <w:rsid w:val="00253996"/>
    <w:rsid w:val="00254C58"/>
    <w:rsid w:val="00257BFF"/>
    <w:rsid w:val="0026225A"/>
    <w:rsid w:val="00264313"/>
    <w:rsid w:val="00265564"/>
    <w:rsid w:val="00267513"/>
    <w:rsid w:val="0027362D"/>
    <w:rsid w:val="002747C1"/>
    <w:rsid w:val="0027537A"/>
    <w:rsid w:val="002956B6"/>
    <w:rsid w:val="002A1305"/>
    <w:rsid w:val="002A236C"/>
    <w:rsid w:val="002A3096"/>
    <w:rsid w:val="002A3751"/>
    <w:rsid w:val="002B0871"/>
    <w:rsid w:val="002B3EEC"/>
    <w:rsid w:val="002B61D6"/>
    <w:rsid w:val="002C01A6"/>
    <w:rsid w:val="002C19DF"/>
    <w:rsid w:val="002C5DDD"/>
    <w:rsid w:val="002D5387"/>
    <w:rsid w:val="002D7186"/>
    <w:rsid w:val="002D73A7"/>
    <w:rsid w:val="002E4376"/>
    <w:rsid w:val="002F267B"/>
    <w:rsid w:val="002F63F3"/>
    <w:rsid w:val="00302E22"/>
    <w:rsid w:val="0031210A"/>
    <w:rsid w:val="00312844"/>
    <w:rsid w:val="00312D44"/>
    <w:rsid w:val="00313A9D"/>
    <w:rsid w:val="003207B8"/>
    <w:rsid w:val="00323266"/>
    <w:rsid w:val="0033303A"/>
    <w:rsid w:val="00335391"/>
    <w:rsid w:val="0033597F"/>
    <w:rsid w:val="003422B8"/>
    <w:rsid w:val="00342C9A"/>
    <w:rsid w:val="00352AE9"/>
    <w:rsid w:val="00352EF8"/>
    <w:rsid w:val="003544A8"/>
    <w:rsid w:val="003606F1"/>
    <w:rsid w:val="00360C67"/>
    <w:rsid w:val="0036589B"/>
    <w:rsid w:val="003662D9"/>
    <w:rsid w:val="003677E3"/>
    <w:rsid w:val="003716E4"/>
    <w:rsid w:val="00371C5C"/>
    <w:rsid w:val="0038027E"/>
    <w:rsid w:val="00380437"/>
    <w:rsid w:val="00390613"/>
    <w:rsid w:val="003910E1"/>
    <w:rsid w:val="0039166F"/>
    <w:rsid w:val="00394896"/>
    <w:rsid w:val="0039673D"/>
    <w:rsid w:val="00397686"/>
    <w:rsid w:val="003B1828"/>
    <w:rsid w:val="003B46D2"/>
    <w:rsid w:val="003C183E"/>
    <w:rsid w:val="003C21FF"/>
    <w:rsid w:val="003C772C"/>
    <w:rsid w:val="003D1AA0"/>
    <w:rsid w:val="003D2A74"/>
    <w:rsid w:val="003E5474"/>
    <w:rsid w:val="003E7433"/>
    <w:rsid w:val="003F2388"/>
    <w:rsid w:val="00402F46"/>
    <w:rsid w:val="004040E4"/>
    <w:rsid w:val="004135C5"/>
    <w:rsid w:val="00413ED3"/>
    <w:rsid w:val="0041616D"/>
    <w:rsid w:val="00416DD5"/>
    <w:rsid w:val="004203C2"/>
    <w:rsid w:val="00420AAA"/>
    <w:rsid w:val="0042176A"/>
    <w:rsid w:val="00433633"/>
    <w:rsid w:val="0044259E"/>
    <w:rsid w:val="00442C41"/>
    <w:rsid w:val="00450C5E"/>
    <w:rsid w:val="004517EA"/>
    <w:rsid w:val="0045211D"/>
    <w:rsid w:val="00470645"/>
    <w:rsid w:val="00482B27"/>
    <w:rsid w:val="00487315"/>
    <w:rsid w:val="00493D11"/>
    <w:rsid w:val="00495693"/>
    <w:rsid w:val="004A0541"/>
    <w:rsid w:val="004A1729"/>
    <w:rsid w:val="004A331B"/>
    <w:rsid w:val="004A4162"/>
    <w:rsid w:val="004C00B2"/>
    <w:rsid w:val="004C00BD"/>
    <w:rsid w:val="004C01BD"/>
    <w:rsid w:val="004C0629"/>
    <w:rsid w:val="004C3A2F"/>
    <w:rsid w:val="004C672E"/>
    <w:rsid w:val="004D4DA5"/>
    <w:rsid w:val="004E1E55"/>
    <w:rsid w:val="004E35C6"/>
    <w:rsid w:val="004E42CB"/>
    <w:rsid w:val="004F28DD"/>
    <w:rsid w:val="004F60A1"/>
    <w:rsid w:val="00500B9D"/>
    <w:rsid w:val="005010BA"/>
    <w:rsid w:val="005047B7"/>
    <w:rsid w:val="00505C60"/>
    <w:rsid w:val="00505F1E"/>
    <w:rsid w:val="00507F1B"/>
    <w:rsid w:val="00513EE2"/>
    <w:rsid w:val="00520FBC"/>
    <w:rsid w:val="0052111B"/>
    <w:rsid w:val="00525A23"/>
    <w:rsid w:val="00527785"/>
    <w:rsid w:val="00534E1E"/>
    <w:rsid w:val="00535922"/>
    <w:rsid w:val="0054166B"/>
    <w:rsid w:val="00541981"/>
    <w:rsid w:val="00541DD2"/>
    <w:rsid w:val="00543344"/>
    <w:rsid w:val="00547CE4"/>
    <w:rsid w:val="005526B0"/>
    <w:rsid w:val="00554026"/>
    <w:rsid w:val="0057348D"/>
    <w:rsid w:val="00573AB3"/>
    <w:rsid w:val="00594DA7"/>
    <w:rsid w:val="005B378A"/>
    <w:rsid w:val="005C1949"/>
    <w:rsid w:val="005C1C59"/>
    <w:rsid w:val="005C202F"/>
    <w:rsid w:val="005C7CE7"/>
    <w:rsid w:val="005D0DEE"/>
    <w:rsid w:val="005D143C"/>
    <w:rsid w:val="005D37E5"/>
    <w:rsid w:val="005D4E77"/>
    <w:rsid w:val="005E6700"/>
    <w:rsid w:val="005E7B4C"/>
    <w:rsid w:val="005F65A4"/>
    <w:rsid w:val="006138DB"/>
    <w:rsid w:val="006161C7"/>
    <w:rsid w:val="00622545"/>
    <w:rsid w:val="00626DF2"/>
    <w:rsid w:val="00626FF3"/>
    <w:rsid w:val="00630BBD"/>
    <w:rsid w:val="00630C73"/>
    <w:rsid w:val="006322D8"/>
    <w:rsid w:val="0063400C"/>
    <w:rsid w:val="00640AB4"/>
    <w:rsid w:val="00641744"/>
    <w:rsid w:val="00643069"/>
    <w:rsid w:val="00644237"/>
    <w:rsid w:val="00653B5C"/>
    <w:rsid w:val="00654B9C"/>
    <w:rsid w:val="006612E1"/>
    <w:rsid w:val="00663036"/>
    <w:rsid w:val="00665B7E"/>
    <w:rsid w:val="00674DE3"/>
    <w:rsid w:val="00674EB8"/>
    <w:rsid w:val="00682A46"/>
    <w:rsid w:val="00682E34"/>
    <w:rsid w:val="00684E94"/>
    <w:rsid w:val="006921C2"/>
    <w:rsid w:val="006A2013"/>
    <w:rsid w:val="006A30B1"/>
    <w:rsid w:val="006B0A1D"/>
    <w:rsid w:val="006B1C86"/>
    <w:rsid w:val="006B79A7"/>
    <w:rsid w:val="006C2521"/>
    <w:rsid w:val="006C2EB1"/>
    <w:rsid w:val="006D2FF7"/>
    <w:rsid w:val="006F6706"/>
    <w:rsid w:val="00701ADB"/>
    <w:rsid w:val="00701F5A"/>
    <w:rsid w:val="00710C1E"/>
    <w:rsid w:val="00713FFF"/>
    <w:rsid w:val="0071491E"/>
    <w:rsid w:val="00722D8F"/>
    <w:rsid w:val="007240D1"/>
    <w:rsid w:val="00727F08"/>
    <w:rsid w:val="00731131"/>
    <w:rsid w:val="0073730F"/>
    <w:rsid w:val="00741C3F"/>
    <w:rsid w:val="007444AC"/>
    <w:rsid w:val="0074624B"/>
    <w:rsid w:val="00746D53"/>
    <w:rsid w:val="007477D0"/>
    <w:rsid w:val="00753542"/>
    <w:rsid w:val="00754F08"/>
    <w:rsid w:val="00757125"/>
    <w:rsid w:val="00757404"/>
    <w:rsid w:val="0076398B"/>
    <w:rsid w:val="0077756D"/>
    <w:rsid w:val="00792176"/>
    <w:rsid w:val="007A145F"/>
    <w:rsid w:val="007A49DD"/>
    <w:rsid w:val="007A6C53"/>
    <w:rsid w:val="007B20A8"/>
    <w:rsid w:val="007B2A96"/>
    <w:rsid w:val="007B3BC3"/>
    <w:rsid w:val="007B62ED"/>
    <w:rsid w:val="007C18F5"/>
    <w:rsid w:val="007D09C2"/>
    <w:rsid w:val="007D30E1"/>
    <w:rsid w:val="007D4404"/>
    <w:rsid w:val="007D5185"/>
    <w:rsid w:val="007D554D"/>
    <w:rsid w:val="007D5F1E"/>
    <w:rsid w:val="007D733A"/>
    <w:rsid w:val="007E0D03"/>
    <w:rsid w:val="007E3225"/>
    <w:rsid w:val="007E4049"/>
    <w:rsid w:val="007E65B9"/>
    <w:rsid w:val="007F081B"/>
    <w:rsid w:val="007F0B41"/>
    <w:rsid w:val="007F0D34"/>
    <w:rsid w:val="007F4A4B"/>
    <w:rsid w:val="007F6C30"/>
    <w:rsid w:val="007F700F"/>
    <w:rsid w:val="00800D70"/>
    <w:rsid w:val="00803645"/>
    <w:rsid w:val="008076C9"/>
    <w:rsid w:val="008115D4"/>
    <w:rsid w:val="00811BFA"/>
    <w:rsid w:val="00815D40"/>
    <w:rsid w:val="008169B0"/>
    <w:rsid w:val="008213B4"/>
    <w:rsid w:val="00822A84"/>
    <w:rsid w:val="00840656"/>
    <w:rsid w:val="00841363"/>
    <w:rsid w:val="008443FC"/>
    <w:rsid w:val="00844646"/>
    <w:rsid w:val="008460EE"/>
    <w:rsid w:val="008471D1"/>
    <w:rsid w:val="00852EAC"/>
    <w:rsid w:val="0086057D"/>
    <w:rsid w:val="00865D6D"/>
    <w:rsid w:val="00871E95"/>
    <w:rsid w:val="00873059"/>
    <w:rsid w:val="00874AFB"/>
    <w:rsid w:val="00877067"/>
    <w:rsid w:val="0087731E"/>
    <w:rsid w:val="00882BC0"/>
    <w:rsid w:val="00883362"/>
    <w:rsid w:val="00885C43"/>
    <w:rsid w:val="008862CA"/>
    <w:rsid w:val="00896010"/>
    <w:rsid w:val="008A1AB3"/>
    <w:rsid w:val="008A43B5"/>
    <w:rsid w:val="008A72B8"/>
    <w:rsid w:val="008B266D"/>
    <w:rsid w:val="008B58CF"/>
    <w:rsid w:val="008B6855"/>
    <w:rsid w:val="008B75B5"/>
    <w:rsid w:val="008C2F7A"/>
    <w:rsid w:val="008C3C4D"/>
    <w:rsid w:val="008C689C"/>
    <w:rsid w:val="008D7192"/>
    <w:rsid w:val="008E2AEB"/>
    <w:rsid w:val="008E42AA"/>
    <w:rsid w:val="008E7294"/>
    <w:rsid w:val="008F2BF4"/>
    <w:rsid w:val="008F2F7E"/>
    <w:rsid w:val="008F37B1"/>
    <w:rsid w:val="008F4631"/>
    <w:rsid w:val="00901701"/>
    <w:rsid w:val="00910715"/>
    <w:rsid w:val="00917B90"/>
    <w:rsid w:val="00920B88"/>
    <w:rsid w:val="00921274"/>
    <w:rsid w:val="00934BA0"/>
    <w:rsid w:val="009500BD"/>
    <w:rsid w:val="00951290"/>
    <w:rsid w:val="00952293"/>
    <w:rsid w:val="00953107"/>
    <w:rsid w:val="00954433"/>
    <w:rsid w:val="00955B22"/>
    <w:rsid w:val="009568A6"/>
    <w:rsid w:val="009571A5"/>
    <w:rsid w:val="009618AE"/>
    <w:rsid w:val="0096487C"/>
    <w:rsid w:val="00965DC9"/>
    <w:rsid w:val="00970040"/>
    <w:rsid w:val="00972505"/>
    <w:rsid w:val="009810DC"/>
    <w:rsid w:val="00984CC1"/>
    <w:rsid w:val="00992EBC"/>
    <w:rsid w:val="009935CB"/>
    <w:rsid w:val="00997183"/>
    <w:rsid w:val="0099799F"/>
    <w:rsid w:val="009A7243"/>
    <w:rsid w:val="009B18FD"/>
    <w:rsid w:val="009C5D68"/>
    <w:rsid w:val="009D0C72"/>
    <w:rsid w:val="009D3D83"/>
    <w:rsid w:val="009D5EC9"/>
    <w:rsid w:val="009D75DF"/>
    <w:rsid w:val="009E2951"/>
    <w:rsid w:val="009F1CC4"/>
    <w:rsid w:val="00A00F3C"/>
    <w:rsid w:val="00A02BBE"/>
    <w:rsid w:val="00A21349"/>
    <w:rsid w:val="00A269E4"/>
    <w:rsid w:val="00A308F0"/>
    <w:rsid w:val="00A30F3A"/>
    <w:rsid w:val="00A40B68"/>
    <w:rsid w:val="00A520A2"/>
    <w:rsid w:val="00A607B0"/>
    <w:rsid w:val="00A67128"/>
    <w:rsid w:val="00A6798B"/>
    <w:rsid w:val="00A70E2F"/>
    <w:rsid w:val="00A72522"/>
    <w:rsid w:val="00A74C43"/>
    <w:rsid w:val="00A805FE"/>
    <w:rsid w:val="00A80B54"/>
    <w:rsid w:val="00A9008F"/>
    <w:rsid w:val="00A95173"/>
    <w:rsid w:val="00AB0FBD"/>
    <w:rsid w:val="00AB515F"/>
    <w:rsid w:val="00AB7AE0"/>
    <w:rsid w:val="00AC074F"/>
    <w:rsid w:val="00AC1704"/>
    <w:rsid w:val="00AC2EB1"/>
    <w:rsid w:val="00AC42FF"/>
    <w:rsid w:val="00AC6795"/>
    <w:rsid w:val="00AD349A"/>
    <w:rsid w:val="00AD608F"/>
    <w:rsid w:val="00AE1671"/>
    <w:rsid w:val="00AE5F8A"/>
    <w:rsid w:val="00AE6770"/>
    <w:rsid w:val="00AF3A56"/>
    <w:rsid w:val="00AF5A1E"/>
    <w:rsid w:val="00AF5E25"/>
    <w:rsid w:val="00B00267"/>
    <w:rsid w:val="00B044E6"/>
    <w:rsid w:val="00B1112A"/>
    <w:rsid w:val="00B17544"/>
    <w:rsid w:val="00B210B7"/>
    <w:rsid w:val="00B2445B"/>
    <w:rsid w:val="00B250B0"/>
    <w:rsid w:val="00B42B1B"/>
    <w:rsid w:val="00B4311A"/>
    <w:rsid w:val="00B431F4"/>
    <w:rsid w:val="00B53D3C"/>
    <w:rsid w:val="00B6172A"/>
    <w:rsid w:val="00B64097"/>
    <w:rsid w:val="00B66975"/>
    <w:rsid w:val="00B8474B"/>
    <w:rsid w:val="00B87203"/>
    <w:rsid w:val="00B94FF7"/>
    <w:rsid w:val="00BA4705"/>
    <w:rsid w:val="00BA65D4"/>
    <w:rsid w:val="00BA748F"/>
    <w:rsid w:val="00BA7A0C"/>
    <w:rsid w:val="00BB033D"/>
    <w:rsid w:val="00BB462B"/>
    <w:rsid w:val="00BB75EC"/>
    <w:rsid w:val="00BC3957"/>
    <w:rsid w:val="00BC4809"/>
    <w:rsid w:val="00BD65D8"/>
    <w:rsid w:val="00BD6CFC"/>
    <w:rsid w:val="00BD6F8B"/>
    <w:rsid w:val="00BE6A6C"/>
    <w:rsid w:val="00BE728D"/>
    <w:rsid w:val="00BF146E"/>
    <w:rsid w:val="00BF2577"/>
    <w:rsid w:val="00C04EE3"/>
    <w:rsid w:val="00C0535D"/>
    <w:rsid w:val="00C06E2A"/>
    <w:rsid w:val="00C14EAA"/>
    <w:rsid w:val="00C154F4"/>
    <w:rsid w:val="00C22EA1"/>
    <w:rsid w:val="00C23C17"/>
    <w:rsid w:val="00C24A6B"/>
    <w:rsid w:val="00C3183C"/>
    <w:rsid w:val="00C31FAD"/>
    <w:rsid w:val="00C34BAE"/>
    <w:rsid w:val="00C34EDB"/>
    <w:rsid w:val="00C371A6"/>
    <w:rsid w:val="00C371C9"/>
    <w:rsid w:val="00C400DE"/>
    <w:rsid w:val="00C4755F"/>
    <w:rsid w:val="00C47735"/>
    <w:rsid w:val="00C47DBA"/>
    <w:rsid w:val="00C50189"/>
    <w:rsid w:val="00C53D2B"/>
    <w:rsid w:val="00C564FC"/>
    <w:rsid w:val="00C57F54"/>
    <w:rsid w:val="00C63172"/>
    <w:rsid w:val="00C64007"/>
    <w:rsid w:val="00C726D5"/>
    <w:rsid w:val="00C75AFE"/>
    <w:rsid w:val="00C948A5"/>
    <w:rsid w:val="00CC5BBB"/>
    <w:rsid w:val="00CC636F"/>
    <w:rsid w:val="00CD05C6"/>
    <w:rsid w:val="00CD0D65"/>
    <w:rsid w:val="00CD2FC8"/>
    <w:rsid w:val="00CD5A8C"/>
    <w:rsid w:val="00CE13E2"/>
    <w:rsid w:val="00CE17D7"/>
    <w:rsid w:val="00CE2B8B"/>
    <w:rsid w:val="00CF400C"/>
    <w:rsid w:val="00CF6154"/>
    <w:rsid w:val="00CF675B"/>
    <w:rsid w:val="00D13095"/>
    <w:rsid w:val="00D40251"/>
    <w:rsid w:val="00D45484"/>
    <w:rsid w:val="00D53072"/>
    <w:rsid w:val="00D5770B"/>
    <w:rsid w:val="00D57AD0"/>
    <w:rsid w:val="00D6160C"/>
    <w:rsid w:val="00D65375"/>
    <w:rsid w:val="00D6673C"/>
    <w:rsid w:val="00D77FB6"/>
    <w:rsid w:val="00D83BA2"/>
    <w:rsid w:val="00D854E6"/>
    <w:rsid w:val="00D8694F"/>
    <w:rsid w:val="00D93FA7"/>
    <w:rsid w:val="00DA00C7"/>
    <w:rsid w:val="00DA0748"/>
    <w:rsid w:val="00DA56AF"/>
    <w:rsid w:val="00DA5949"/>
    <w:rsid w:val="00DA6D82"/>
    <w:rsid w:val="00DA7E57"/>
    <w:rsid w:val="00DB3691"/>
    <w:rsid w:val="00DB36CB"/>
    <w:rsid w:val="00DB62FF"/>
    <w:rsid w:val="00DC5549"/>
    <w:rsid w:val="00DC698E"/>
    <w:rsid w:val="00DD14A0"/>
    <w:rsid w:val="00DD1CF8"/>
    <w:rsid w:val="00DD5050"/>
    <w:rsid w:val="00DD7AAC"/>
    <w:rsid w:val="00DE1795"/>
    <w:rsid w:val="00DE410D"/>
    <w:rsid w:val="00DE4B8B"/>
    <w:rsid w:val="00E11544"/>
    <w:rsid w:val="00E120C3"/>
    <w:rsid w:val="00E129C9"/>
    <w:rsid w:val="00E15599"/>
    <w:rsid w:val="00E15F19"/>
    <w:rsid w:val="00E16581"/>
    <w:rsid w:val="00E206D2"/>
    <w:rsid w:val="00E20A05"/>
    <w:rsid w:val="00E25698"/>
    <w:rsid w:val="00E34212"/>
    <w:rsid w:val="00E35902"/>
    <w:rsid w:val="00E37641"/>
    <w:rsid w:val="00E401BD"/>
    <w:rsid w:val="00E45782"/>
    <w:rsid w:val="00E525E2"/>
    <w:rsid w:val="00E556CF"/>
    <w:rsid w:val="00E60DB7"/>
    <w:rsid w:val="00E6386E"/>
    <w:rsid w:val="00E67C20"/>
    <w:rsid w:val="00E72DF3"/>
    <w:rsid w:val="00E80C46"/>
    <w:rsid w:val="00E8102F"/>
    <w:rsid w:val="00E81FCB"/>
    <w:rsid w:val="00E855B8"/>
    <w:rsid w:val="00E86724"/>
    <w:rsid w:val="00E9045B"/>
    <w:rsid w:val="00E91674"/>
    <w:rsid w:val="00E9514B"/>
    <w:rsid w:val="00E95FAF"/>
    <w:rsid w:val="00EA26A2"/>
    <w:rsid w:val="00EA31C8"/>
    <w:rsid w:val="00EA559C"/>
    <w:rsid w:val="00EA5875"/>
    <w:rsid w:val="00EA7E75"/>
    <w:rsid w:val="00EB1F86"/>
    <w:rsid w:val="00EC47F8"/>
    <w:rsid w:val="00EC55F3"/>
    <w:rsid w:val="00ED3F72"/>
    <w:rsid w:val="00ED71D6"/>
    <w:rsid w:val="00EE2994"/>
    <w:rsid w:val="00EE3489"/>
    <w:rsid w:val="00EF28E0"/>
    <w:rsid w:val="00EF38AF"/>
    <w:rsid w:val="00EF6971"/>
    <w:rsid w:val="00F02AAB"/>
    <w:rsid w:val="00F135BD"/>
    <w:rsid w:val="00F24429"/>
    <w:rsid w:val="00F348EA"/>
    <w:rsid w:val="00F349EF"/>
    <w:rsid w:val="00F358AA"/>
    <w:rsid w:val="00F37239"/>
    <w:rsid w:val="00F42659"/>
    <w:rsid w:val="00F443A2"/>
    <w:rsid w:val="00F53900"/>
    <w:rsid w:val="00F55B29"/>
    <w:rsid w:val="00F61E5C"/>
    <w:rsid w:val="00F63725"/>
    <w:rsid w:val="00F67FF6"/>
    <w:rsid w:val="00F75507"/>
    <w:rsid w:val="00F84E09"/>
    <w:rsid w:val="00F86A83"/>
    <w:rsid w:val="00F872B6"/>
    <w:rsid w:val="00F948B4"/>
    <w:rsid w:val="00FA3A4C"/>
    <w:rsid w:val="00FA4970"/>
    <w:rsid w:val="00FB293D"/>
    <w:rsid w:val="00FB67A0"/>
    <w:rsid w:val="00FC1345"/>
    <w:rsid w:val="00FD3297"/>
    <w:rsid w:val="00FD43B8"/>
    <w:rsid w:val="00FD531B"/>
    <w:rsid w:val="00FE2F2B"/>
    <w:rsid w:val="00FF1500"/>
    <w:rsid w:val="00FF3FD5"/>
    <w:rsid w:val="00FF47CB"/>
    <w:rsid w:val="00FF7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ED5D6"/>
  <w15:docId w15:val="{37E4E993-AF6E-424D-83F1-D14C9259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185"/>
    <w:rPr>
      <w:rFonts w:ascii="Times New Roman" w:eastAsia="Times New Roman" w:hAnsi="Times New Roman"/>
    </w:rPr>
  </w:style>
  <w:style w:type="paragraph" w:styleId="Nadpis1">
    <w:name w:val="heading 1"/>
    <w:basedOn w:val="Normln"/>
    <w:next w:val="Normln"/>
    <w:link w:val="Nadpis1Char"/>
    <w:uiPriority w:val="99"/>
    <w:qFormat/>
    <w:rsid w:val="007D5185"/>
    <w:pPr>
      <w:keepNext/>
      <w:jc w:val="center"/>
      <w:outlineLvl w:val="0"/>
    </w:pPr>
    <w:rPr>
      <w:b/>
      <w:bCs/>
      <w:sz w:val="28"/>
      <w:szCs w:val="28"/>
    </w:rPr>
  </w:style>
  <w:style w:type="paragraph" w:styleId="Nadpis2">
    <w:name w:val="heading 2"/>
    <w:basedOn w:val="Normln"/>
    <w:next w:val="Normln"/>
    <w:link w:val="Nadpis2Char"/>
    <w:uiPriority w:val="99"/>
    <w:qFormat/>
    <w:rsid w:val="007D5185"/>
    <w:pPr>
      <w:keepNext/>
      <w:outlineLvl w:val="1"/>
    </w:pPr>
    <w:rPr>
      <w:sz w:val="28"/>
      <w:szCs w:val="28"/>
      <w:u w:val="single"/>
    </w:rPr>
  </w:style>
  <w:style w:type="paragraph" w:styleId="Nadpis3">
    <w:name w:val="heading 3"/>
    <w:basedOn w:val="Normln"/>
    <w:next w:val="Normln"/>
    <w:link w:val="Nadpis3Char"/>
    <w:uiPriority w:val="99"/>
    <w:qFormat/>
    <w:rsid w:val="007D5185"/>
    <w:pPr>
      <w:keepNext/>
      <w:outlineLvl w:val="2"/>
    </w:pPr>
    <w:rPr>
      <w:sz w:val="28"/>
      <w:szCs w:val="28"/>
    </w:rPr>
  </w:style>
  <w:style w:type="paragraph" w:styleId="Nadpis4">
    <w:name w:val="heading 4"/>
    <w:basedOn w:val="Normln"/>
    <w:next w:val="Normln"/>
    <w:link w:val="Nadpis4Char"/>
    <w:uiPriority w:val="99"/>
    <w:qFormat/>
    <w:rsid w:val="007D5185"/>
    <w:pPr>
      <w:keepNext/>
      <w:jc w:val="center"/>
      <w:outlineLvl w:val="3"/>
    </w:pPr>
    <w:rPr>
      <w:b/>
      <w:bCs/>
      <w:sz w:val="52"/>
      <w:szCs w:val="52"/>
    </w:rPr>
  </w:style>
  <w:style w:type="paragraph" w:styleId="Nadpis5">
    <w:name w:val="heading 5"/>
    <w:basedOn w:val="Normln"/>
    <w:next w:val="Normln"/>
    <w:link w:val="Nadpis5Char"/>
    <w:uiPriority w:val="99"/>
    <w:qFormat/>
    <w:rsid w:val="007D5185"/>
    <w:pPr>
      <w:keepNext/>
      <w:outlineLvl w:val="4"/>
    </w:pPr>
    <w:rPr>
      <w:sz w:val="28"/>
      <w:szCs w:val="28"/>
      <w:u w:val="single"/>
    </w:rPr>
  </w:style>
  <w:style w:type="paragraph" w:styleId="Nadpis6">
    <w:name w:val="heading 6"/>
    <w:basedOn w:val="Normln"/>
    <w:next w:val="Normln"/>
    <w:link w:val="Nadpis6Char"/>
    <w:uiPriority w:val="99"/>
    <w:qFormat/>
    <w:rsid w:val="007D5185"/>
    <w:pPr>
      <w:keepNext/>
      <w:jc w:val="center"/>
      <w:outlineLvl w:val="5"/>
    </w:pPr>
    <w:rPr>
      <w:b/>
      <w:bCs/>
      <w:sz w:val="44"/>
      <w:szCs w:val="44"/>
    </w:rPr>
  </w:style>
  <w:style w:type="paragraph" w:styleId="Nadpis7">
    <w:name w:val="heading 7"/>
    <w:basedOn w:val="Normln"/>
    <w:next w:val="Normln"/>
    <w:link w:val="Nadpis7Char"/>
    <w:uiPriority w:val="99"/>
    <w:qFormat/>
    <w:rsid w:val="007D5185"/>
    <w:pPr>
      <w:keepNext/>
      <w:outlineLvl w:val="6"/>
    </w:pPr>
    <w:rPr>
      <w:b/>
      <w:bCs/>
      <w:sz w:val="32"/>
      <w:szCs w:val="32"/>
    </w:rPr>
  </w:style>
  <w:style w:type="paragraph" w:styleId="Nadpis8">
    <w:name w:val="heading 8"/>
    <w:basedOn w:val="Normln"/>
    <w:next w:val="Normln"/>
    <w:link w:val="Nadpis8Char"/>
    <w:uiPriority w:val="99"/>
    <w:qFormat/>
    <w:rsid w:val="007D5185"/>
    <w:pPr>
      <w:keepNext/>
      <w:outlineLvl w:val="7"/>
    </w:pPr>
    <w:rPr>
      <w:b/>
      <w:bCs/>
      <w:sz w:val="28"/>
      <w:szCs w:val="28"/>
    </w:rPr>
  </w:style>
  <w:style w:type="paragraph" w:styleId="Nadpis9">
    <w:name w:val="heading 9"/>
    <w:basedOn w:val="Normln"/>
    <w:next w:val="Normln"/>
    <w:link w:val="Nadpis9Char"/>
    <w:uiPriority w:val="99"/>
    <w:qFormat/>
    <w:rsid w:val="007D5185"/>
    <w:pPr>
      <w:keepNext/>
      <w:outlineLvl w:val="8"/>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D5185"/>
    <w:rPr>
      <w:rFonts w:ascii="Times New Roman" w:hAnsi="Times New Roman" w:cs="Times New Roman"/>
      <w:b/>
      <w:bCs/>
      <w:sz w:val="20"/>
      <w:szCs w:val="20"/>
      <w:lang w:eastAsia="cs-CZ"/>
    </w:rPr>
  </w:style>
  <w:style w:type="character" w:customStyle="1" w:styleId="Nadpis2Char">
    <w:name w:val="Nadpis 2 Char"/>
    <w:link w:val="Nadpis2"/>
    <w:uiPriority w:val="99"/>
    <w:locked/>
    <w:rsid w:val="007D5185"/>
    <w:rPr>
      <w:rFonts w:ascii="Times New Roman" w:hAnsi="Times New Roman" w:cs="Times New Roman"/>
      <w:sz w:val="20"/>
      <w:szCs w:val="20"/>
      <w:u w:val="single"/>
      <w:lang w:eastAsia="cs-CZ"/>
    </w:rPr>
  </w:style>
  <w:style w:type="character" w:customStyle="1" w:styleId="Nadpis3Char">
    <w:name w:val="Nadpis 3 Char"/>
    <w:link w:val="Nadpis3"/>
    <w:uiPriority w:val="99"/>
    <w:locked/>
    <w:rsid w:val="007D5185"/>
    <w:rPr>
      <w:rFonts w:ascii="Times New Roman" w:hAnsi="Times New Roman" w:cs="Times New Roman"/>
      <w:sz w:val="20"/>
      <w:szCs w:val="20"/>
      <w:lang w:eastAsia="cs-CZ"/>
    </w:rPr>
  </w:style>
  <w:style w:type="character" w:customStyle="1" w:styleId="Nadpis4Char">
    <w:name w:val="Nadpis 4 Char"/>
    <w:link w:val="Nadpis4"/>
    <w:uiPriority w:val="99"/>
    <w:locked/>
    <w:rsid w:val="007D5185"/>
    <w:rPr>
      <w:rFonts w:ascii="Times New Roman" w:hAnsi="Times New Roman" w:cs="Times New Roman"/>
      <w:b/>
      <w:bCs/>
      <w:sz w:val="20"/>
      <w:szCs w:val="20"/>
      <w:lang w:eastAsia="cs-CZ"/>
    </w:rPr>
  </w:style>
  <w:style w:type="character" w:customStyle="1" w:styleId="Nadpis5Char">
    <w:name w:val="Nadpis 5 Char"/>
    <w:link w:val="Nadpis5"/>
    <w:uiPriority w:val="99"/>
    <w:locked/>
    <w:rsid w:val="007D5185"/>
    <w:rPr>
      <w:rFonts w:ascii="Times New Roman" w:hAnsi="Times New Roman" w:cs="Times New Roman"/>
      <w:sz w:val="20"/>
      <w:szCs w:val="20"/>
      <w:u w:val="single"/>
      <w:lang w:eastAsia="cs-CZ"/>
    </w:rPr>
  </w:style>
  <w:style w:type="character" w:customStyle="1" w:styleId="Nadpis6Char">
    <w:name w:val="Nadpis 6 Char"/>
    <w:link w:val="Nadpis6"/>
    <w:uiPriority w:val="99"/>
    <w:locked/>
    <w:rsid w:val="007D5185"/>
    <w:rPr>
      <w:rFonts w:ascii="Times New Roman" w:hAnsi="Times New Roman" w:cs="Times New Roman"/>
      <w:b/>
      <w:bCs/>
      <w:sz w:val="20"/>
      <w:szCs w:val="20"/>
      <w:lang w:eastAsia="cs-CZ"/>
    </w:rPr>
  </w:style>
  <w:style w:type="character" w:customStyle="1" w:styleId="Nadpis7Char">
    <w:name w:val="Nadpis 7 Char"/>
    <w:link w:val="Nadpis7"/>
    <w:uiPriority w:val="99"/>
    <w:locked/>
    <w:rsid w:val="007D5185"/>
    <w:rPr>
      <w:rFonts w:ascii="Times New Roman" w:hAnsi="Times New Roman" w:cs="Times New Roman"/>
      <w:b/>
      <w:bCs/>
      <w:sz w:val="20"/>
      <w:szCs w:val="20"/>
      <w:lang w:eastAsia="cs-CZ"/>
    </w:rPr>
  </w:style>
  <w:style w:type="character" w:customStyle="1" w:styleId="Nadpis8Char">
    <w:name w:val="Nadpis 8 Char"/>
    <w:link w:val="Nadpis8"/>
    <w:uiPriority w:val="99"/>
    <w:locked/>
    <w:rsid w:val="007D5185"/>
    <w:rPr>
      <w:rFonts w:ascii="Times New Roman" w:hAnsi="Times New Roman" w:cs="Times New Roman"/>
      <w:b/>
      <w:bCs/>
      <w:sz w:val="20"/>
      <w:szCs w:val="20"/>
      <w:lang w:eastAsia="cs-CZ"/>
    </w:rPr>
  </w:style>
  <w:style w:type="character" w:customStyle="1" w:styleId="Nadpis9Char">
    <w:name w:val="Nadpis 9 Char"/>
    <w:link w:val="Nadpis9"/>
    <w:uiPriority w:val="99"/>
    <w:locked/>
    <w:rsid w:val="007D5185"/>
    <w:rPr>
      <w:rFonts w:ascii="Times New Roman" w:hAnsi="Times New Roman" w:cs="Times New Roman"/>
      <w:b/>
      <w:bCs/>
      <w:sz w:val="20"/>
      <w:szCs w:val="20"/>
      <w:lang w:eastAsia="cs-CZ"/>
    </w:rPr>
  </w:style>
  <w:style w:type="paragraph" w:styleId="Nzev">
    <w:name w:val="Title"/>
    <w:basedOn w:val="Normln"/>
    <w:link w:val="NzevChar"/>
    <w:uiPriority w:val="99"/>
    <w:qFormat/>
    <w:rsid w:val="007D5185"/>
    <w:pPr>
      <w:jc w:val="center"/>
    </w:pPr>
    <w:rPr>
      <w:b/>
      <w:bCs/>
      <w:sz w:val="52"/>
      <w:szCs w:val="52"/>
    </w:rPr>
  </w:style>
  <w:style w:type="character" w:customStyle="1" w:styleId="NzevChar">
    <w:name w:val="Název Char"/>
    <w:link w:val="Nzev"/>
    <w:uiPriority w:val="99"/>
    <w:locked/>
    <w:rsid w:val="007D5185"/>
    <w:rPr>
      <w:rFonts w:ascii="Times New Roman" w:hAnsi="Times New Roman" w:cs="Times New Roman"/>
      <w:b/>
      <w:bCs/>
      <w:sz w:val="20"/>
      <w:szCs w:val="20"/>
      <w:lang w:eastAsia="cs-CZ"/>
    </w:rPr>
  </w:style>
  <w:style w:type="paragraph" w:styleId="Zkladntext">
    <w:name w:val="Body Text"/>
    <w:basedOn w:val="Normln"/>
    <w:link w:val="ZkladntextChar"/>
    <w:uiPriority w:val="99"/>
    <w:rsid w:val="007D5185"/>
    <w:rPr>
      <w:sz w:val="28"/>
      <w:szCs w:val="28"/>
    </w:rPr>
  </w:style>
  <w:style w:type="character" w:customStyle="1" w:styleId="ZkladntextChar">
    <w:name w:val="Základní text Char"/>
    <w:link w:val="Zkladntext"/>
    <w:uiPriority w:val="99"/>
    <w:locked/>
    <w:rsid w:val="007D5185"/>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7D5185"/>
    <w:rPr>
      <w:sz w:val="28"/>
      <w:szCs w:val="28"/>
    </w:rPr>
  </w:style>
  <w:style w:type="character" w:customStyle="1" w:styleId="ZkladntextodsazenChar">
    <w:name w:val="Základní text odsazený Char"/>
    <w:link w:val="Zkladntextodsazen"/>
    <w:uiPriority w:val="99"/>
    <w:locked/>
    <w:rsid w:val="007D5185"/>
    <w:rPr>
      <w:rFonts w:ascii="Times New Roman" w:hAnsi="Times New Roman" w:cs="Times New Roman"/>
      <w:sz w:val="20"/>
      <w:szCs w:val="20"/>
      <w:lang w:eastAsia="cs-CZ"/>
    </w:rPr>
  </w:style>
  <w:style w:type="paragraph" w:styleId="Podnadpis">
    <w:name w:val="Subtitle"/>
    <w:basedOn w:val="Normln"/>
    <w:link w:val="PodnadpisChar"/>
    <w:uiPriority w:val="99"/>
    <w:qFormat/>
    <w:rsid w:val="007D5185"/>
    <w:pPr>
      <w:jc w:val="center"/>
    </w:pPr>
    <w:rPr>
      <w:b/>
      <w:bCs/>
      <w:sz w:val="48"/>
      <w:szCs w:val="48"/>
      <w:u w:val="single"/>
    </w:rPr>
  </w:style>
  <w:style w:type="character" w:customStyle="1" w:styleId="PodnadpisChar">
    <w:name w:val="Podnadpis Char"/>
    <w:link w:val="Podnadpis"/>
    <w:uiPriority w:val="99"/>
    <w:locked/>
    <w:rsid w:val="007D5185"/>
    <w:rPr>
      <w:rFonts w:ascii="Times New Roman" w:hAnsi="Times New Roman" w:cs="Times New Roman"/>
      <w:b/>
      <w:bCs/>
      <w:sz w:val="20"/>
      <w:szCs w:val="20"/>
      <w:u w:val="single"/>
      <w:lang w:eastAsia="cs-CZ"/>
    </w:rPr>
  </w:style>
  <w:style w:type="paragraph" w:styleId="Zkladntext2">
    <w:name w:val="Body Text 2"/>
    <w:basedOn w:val="Normln"/>
    <w:link w:val="Zkladntext2Char"/>
    <w:uiPriority w:val="99"/>
    <w:rsid w:val="007D5185"/>
    <w:rPr>
      <w:sz w:val="28"/>
      <w:szCs w:val="28"/>
    </w:rPr>
  </w:style>
  <w:style w:type="character" w:customStyle="1" w:styleId="Zkladntext2Char">
    <w:name w:val="Základní text 2 Char"/>
    <w:link w:val="Zkladntext2"/>
    <w:uiPriority w:val="99"/>
    <w:locked/>
    <w:rsid w:val="007D5185"/>
    <w:rPr>
      <w:rFonts w:ascii="Times New Roman" w:hAnsi="Times New Roman" w:cs="Times New Roman"/>
      <w:sz w:val="20"/>
      <w:szCs w:val="20"/>
      <w:lang w:eastAsia="cs-CZ"/>
    </w:rPr>
  </w:style>
  <w:style w:type="paragraph" w:styleId="Zkladntext3">
    <w:name w:val="Body Text 3"/>
    <w:basedOn w:val="Normln"/>
    <w:link w:val="Zkladntext3Char"/>
    <w:uiPriority w:val="99"/>
    <w:rsid w:val="007D5185"/>
    <w:rPr>
      <w:b/>
      <w:bCs/>
      <w:sz w:val="32"/>
      <w:szCs w:val="32"/>
    </w:rPr>
  </w:style>
  <w:style w:type="character" w:customStyle="1" w:styleId="Zkladntext3Char">
    <w:name w:val="Základní text 3 Char"/>
    <w:link w:val="Zkladntext3"/>
    <w:uiPriority w:val="99"/>
    <w:locked/>
    <w:rsid w:val="007D5185"/>
    <w:rPr>
      <w:rFonts w:ascii="Times New Roman" w:hAnsi="Times New Roman" w:cs="Times New Roman"/>
      <w:b/>
      <w:bCs/>
      <w:sz w:val="20"/>
      <w:szCs w:val="20"/>
      <w:lang w:eastAsia="cs-CZ"/>
    </w:rPr>
  </w:style>
  <w:style w:type="paragraph" w:styleId="Rozloendokumentu">
    <w:name w:val="Document Map"/>
    <w:basedOn w:val="Normln"/>
    <w:link w:val="RozloendokumentuChar"/>
    <w:uiPriority w:val="99"/>
    <w:semiHidden/>
    <w:rsid w:val="007D5185"/>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7D5185"/>
    <w:rPr>
      <w:rFonts w:ascii="Tahoma" w:hAnsi="Tahoma" w:cs="Tahoma"/>
      <w:sz w:val="20"/>
      <w:szCs w:val="20"/>
      <w:shd w:val="clear" w:color="auto" w:fill="000080"/>
      <w:lang w:eastAsia="cs-CZ"/>
    </w:rPr>
  </w:style>
  <w:style w:type="paragraph" w:customStyle="1" w:styleId="Standard">
    <w:name w:val="Standard"/>
    <w:rsid w:val="00C0535D"/>
    <w:pPr>
      <w:widowControl w:val="0"/>
      <w:suppressAutoHyphens/>
      <w:textAlignment w:val="baseline"/>
    </w:pPr>
    <w:rPr>
      <w:rFonts w:ascii="Times New Roman" w:eastAsia="Times New Roman" w:hAnsi="Times New Roman"/>
      <w:kern w:val="1"/>
      <w:sz w:val="24"/>
      <w:szCs w:val="24"/>
      <w:lang w:eastAsia="hi-IN" w:bidi="hi-IN"/>
    </w:rPr>
  </w:style>
  <w:style w:type="paragraph" w:customStyle="1" w:styleId="Textbody">
    <w:name w:val="Text body"/>
    <w:basedOn w:val="Standard"/>
    <w:uiPriority w:val="99"/>
    <w:rsid w:val="00C0535D"/>
    <w:pPr>
      <w:spacing w:after="120"/>
    </w:pPr>
  </w:style>
  <w:style w:type="paragraph" w:customStyle="1" w:styleId="msonospacing0">
    <w:name w:val="msonospacing"/>
    <w:basedOn w:val="Normln"/>
    <w:uiPriority w:val="99"/>
    <w:rsid w:val="00AB515F"/>
    <w:pPr>
      <w:spacing w:before="100" w:beforeAutospacing="1" w:after="100" w:afterAutospacing="1"/>
    </w:pPr>
    <w:rPr>
      <w:rFonts w:eastAsia="Calibri"/>
      <w:sz w:val="24"/>
      <w:szCs w:val="24"/>
    </w:rPr>
  </w:style>
  <w:style w:type="paragraph" w:styleId="Bezmezer">
    <w:name w:val="No Spacing"/>
    <w:uiPriority w:val="99"/>
    <w:qFormat/>
    <w:rsid w:val="007D30E1"/>
    <w:rPr>
      <w:rFonts w:ascii="Times New Roman" w:eastAsia="Times New Roman" w:hAnsi="Times New Roman"/>
    </w:rPr>
  </w:style>
  <w:style w:type="paragraph" w:styleId="Textbubliny">
    <w:name w:val="Balloon Text"/>
    <w:basedOn w:val="Normln"/>
    <w:link w:val="TextbublinyChar"/>
    <w:uiPriority w:val="99"/>
    <w:semiHidden/>
    <w:unhideWhenUsed/>
    <w:locked/>
    <w:rsid w:val="008F2F7E"/>
    <w:rPr>
      <w:rFonts w:ascii="Segoe UI" w:hAnsi="Segoe UI" w:cs="Segoe UI"/>
      <w:sz w:val="18"/>
      <w:szCs w:val="18"/>
    </w:rPr>
  </w:style>
  <w:style w:type="character" w:customStyle="1" w:styleId="TextbublinyChar">
    <w:name w:val="Text bubliny Char"/>
    <w:link w:val="Textbubliny"/>
    <w:uiPriority w:val="99"/>
    <w:semiHidden/>
    <w:rsid w:val="008F2F7E"/>
    <w:rPr>
      <w:rFonts w:ascii="Segoe UI" w:eastAsia="Times New Roman" w:hAnsi="Segoe UI" w:cs="Segoe UI"/>
      <w:sz w:val="18"/>
      <w:szCs w:val="18"/>
    </w:rPr>
  </w:style>
  <w:style w:type="paragraph" w:styleId="Odstavecseseznamem">
    <w:name w:val="List Paragraph"/>
    <w:basedOn w:val="Normln"/>
    <w:uiPriority w:val="34"/>
    <w:qFormat/>
    <w:rsid w:val="001F1E9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474"/>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451">
      <w:bodyDiv w:val="1"/>
      <w:marLeft w:val="0"/>
      <w:marRight w:val="0"/>
      <w:marTop w:val="0"/>
      <w:marBottom w:val="0"/>
      <w:divBdr>
        <w:top w:val="none" w:sz="0" w:space="0" w:color="auto"/>
        <w:left w:val="none" w:sz="0" w:space="0" w:color="auto"/>
        <w:bottom w:val="none" w:sz="0" w:space="0" w:color="auto"/>
        <w:right w:val="none" w:sz="0" w:space="0" w:color="auto"/>
      </w:divBdr>
    </w:div>
    <w:div w:id="271130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11F50-7D3D-45DF-ACD9-82C4DC31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49</Pages>
  <Words>9796</Words>
  <Characters>57541</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Mateřská škola Těchlovice, okr</vt:lpstr>
    </vt:vector>
  </TitlesOfParts>
  <Company/>
  <LinksUpToDate>false</LinksUpToDate>
  <CharactersWithSpaces>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Těchlovice, okr</dc:title>
  <dc:subject/>
  <dc:creator>Irenka</dc:creator>
  <cp:keywords/>
  <dc:description/>
  <cp:lastModifiedBy>Irena Kolaříková</cp:lastModifiedBy>
  <cp:revision>17</cp:revision>
  <cp:lastPrinted>2023-09-04T09:15:00Z</cp:lastPrinted>
  <dcterms:created xsi:type="dcterms:W3CDTF">2023-08-05T10:25:00Z</dcterms:created>
  <dcterms:modified xsi:type="dcterms:W3CDTF">2023-09-13T10:55:00Z</dcterms:modified>
</cp:coreProperties>
</file>